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B55" w:rsidRPr="00BD7C4A" w:rsidRDefault="00174951" w:rsidP="00A413A6">
      <w:pPr>
        <w:jc w:val="center"/>
        <w:rPr>
          <w:rFonts w:ascii="標楷體" w:eastAsia="標楷體" w:hAnsi="標楷體"/>
          <w:b/>
          <w:sz w:val="32"/>
          <w:szCs w:val="32"/>
        </w:rPr>
      </w:pPr>
      <w:bookmarkStart w:id="0" w:name="_GoBack"/>
      <w:bookmarkEnd w:id="0"/>
      <w:r w:rsidRPr="00BD7C4A">
        <w:rPr>
          <w:rFonts w:ascii="標楷體" w:eastAsia="標楷體" w:hAnsi="標楷體" w:hint="eastAsia"/>
          <w:b/>
          <w:sz w:val="32"/>
          <w:szCs w:val="32"/>
        </w:rPr>
        <w:t>桃園</w:t>
      </w:r>
      <w:r w:rsidR="001B5B55" w:rsidRPr="00BD7C4A">
        <w:rPr>
          <w:rFonts w:ascii="標楷體" w:eastAsia="標楷體" w:hAnsi="標楷體" w:hint="eastAsia"/>
          <w:b/>
          <w:sz w:val="32"/>
          <w:szCs w:val="32"/>
        </w:rPr>
        <w:t>市</w:t>
      </w:r>
      <w:r w:rsidR="006B6281">
        <w:rPr>
          <w:rFonts w:ascii="標楷體" w:eastAsia="標楷體" w:hAnsi="標楷體" w:hint="eastAsia"/>
          <w:b/>
          <w:sz w:val="32"/>
          <w:szCs w:val="32"/>
        </w:rPr>
        <w:t>11</w:t>
      </w:r>
      <w:r w:rsidR="00E040EF">
        <w:rPr>
          <w:rFonts w:ascii="標楷體" w:eastAsia="標楷體" w:hAnsi="標楷體" w:hint="eastAsia"/>
          <w:b/>
          <w:sz w:val="32"/>
          <w:szCs w:val="32"/>
        </w:rPr>
        <w:t>2</w:t>
      </w:r>
      <w:r w:rsidR="001B5B55" w:rsidRPr="00BD7C4A">
        <w:rPr>
          <w:rFonts w:ascii="標楷體" w:eastAsia="標楷體" w:hAnsi="標楷體" w:hint="eastAsia"/>
          <w:b/>
          <w:sz w:val="32"/>
          <w:szCs w:val="32"/>
        </w:rPr>
        <w:t>年度</w:t>
      </w:r>
      <w:r w:rsidR="008A1D01" w:rsidRPr="00BD7C4A">
        <w:rPr>
          <w:rFonts w:ascii="標楷體" w:eastAsia="標楷體" w:hAnsi="標楷體" w:hint="eastAsia"/>
          <w:b/>
          <w:sz w:val="32"/>
          <w:szCs w:val="32"/>
        </w:rPr>
        <w:t>表揚</w:t>
      </w:r>
      <w:r w:rsidR="001B5B55" w:rsidRPr="00BD7C4A">
        <w:rPr>
          <w:rFonts w:ascii="標楷體" w:eastAsia="標楷體" w:hAnsi="標楷體" w:hint="eastAsia"/>
          <w:b/>
          <w:sz w:val="32"/>
          <w:szCs w:val="32"/>
        </w:rPr>
        <w:t>社</w:t>
      </w:r>
      <w:r w:rsidR="006A145F" w:rsidRPr="00BD7C4A">
        <w:rPr>
          <w:rFonts w:ascii="標楷體" w:eastAsia="標楷體" w:hAnsi="標楷體" w:hint="eastAsia"/>
          <w:b/>
          <w:sz w:val="32"/>
          <w:szCs w:val="32"/>
        </w:rPr>
        <w:t>會</w:t>
      </w:r>
      <w:r w:rsidR="001B5B55" w:rsidRPr="00BD7C4A">
        <w:rPr>
          <w:rFonts w:ascii="標楷體" w:eastAsia="標楷體" w:hAnsi="標楷體" w:hint="eastAsia"/>
          <w:b/>
          <w:sz w:val="32"/>
          <w:szCs w:val="32"/>
        </w:rPr>
        <w:t>教</w:t>
      </w:r>
      <w:r w:rsidR="006A145F" w:rsidRPr="00BD7C4A">
        <w:rPr>
          <w:rFonts w:ascii="標楷體" w:eastAsia="標楷體" w:hAnsi="標楷體" w:hint="eastAsia"/>
          <w:b/>
          <w:sz w:val="32"/>
          <w:szCs w:val="32"/>
        </w:rPr>
        <w:t>育</w:t>
      </w:r>
      <w:r w:rsidR="001B5B55" w:rsidRPr="00BD7C4A">
        <w:rPr>
          <w:rFonts w:ascii="標楷體" w:eastAsia="標楷體" w:hAnsi="標楷體" w:hint="eastAsia"/>
          <w:b/>
          <w:sz w:val="32"/>
          <w:szCs w:val="32"/>
        </w:rPr>
        <w:t>貢獻獎實施計畫</w:t>
      </w:r>
    </w:p>
    <w:p w:rsidR="00FD0E19" w:rsidRPr="00FD0E19" w:rsidRDefault="001B5B55" w:rsidP="00FD0E19">
      <w:pPr>
        <w:pStyle w:val="a3"/>
        <w:numPr>
          <w:ilvl w:val="0"/>
          <w:numId w:val="32"/>
        </w:numPr>
        <w:spacing w:line="440" w:lineRule="exact"/>
        <w:ind w:leftChars="0"/>
        <w:jc w:val="both"/>
        <w:rPr>
          <w:rFonts w:ascii="標楷體" w:eastAsia="標楷體" w:hAnsi="標楷體"/>
          <w:sz w:val="26"/>
          <w:szCs w:val="26"/>
        </w:rPr>
      </w:pPr>
      <w:r w:rsidRPr="00FD0E19">
        <w:rPr>
          <w:rFonts w:ascii="標楷體" w:eastAsia="標楷體" w:hAnsi="標楷體" w:hint="eastAsia"/>
          <w:sz w:val="26"/>
          <w:szCs w:val="26"/>
        </w:rPr>
        <w:t>依據</w:t>
      </w:r>
      <w:r w:rsidR="00FD0E19" w:rsidRPr="00FD0E19">
        <w:rPr>
          <w:rFonts w:ascii="標楷體" w:eastAsia="標楷體" w:hAnsi="標楷體" w:hint="eastAsia"/>
          <w:sz w:val="26"/>
          <w:szCs w:val="26"/>
        </w:rPr>
        <w:t>與目的</w:t>
      </w:r>
      <w:r w:rsidRPr="00FD0E19">
        <w:rPr>
          <w:rFonts w:ascii="標楷體" w:eastAsia="標楷體" w:hAnsi="標楷體" w:hint="eastAsia"/>
          <w:sz w:val="26"/>
          <w:szCs w:val="26"/>
        </w:rPr>
        <w:t>：</w:t>
      </w:r>
    </w:p>
    <w:p w:rsidR="00FD0E19" w:rsidRDefault="00F47B36" w:rsidP="00A413A6">
      <w:pPr>
        <w:spacing w:line="440" w:lineRule="exact"/>
        <w:jc w:val="both"/>
        <w:rPr>
          <w:rFonts w:ascii="標楷體" w:eastAsia="標楷體" w:hAnsi="標楷體"/>
          <w:sz w:val="26"/>
          <w:szCs w:val="26"/>
        </w:rPr>
      </w:pPr>
      <w:r w:rsidRPr="00BD7C4A">
        <w:rPr>
          <w:rFonts w:ascii="標楷體" w:eastAsia="標楷體" w:hAnsi="標楷體" w:hint="eastAsia"/>
          <w:sz w:val="26"/>
          <w:szCs w:val="26"/>
        </w:rPr>
        <w:t xml:space="preserve">  (一)</w:t>
      </w:r>
      <w:r w:rsidR="00FD0E19">
        <w:rPr>
          <w:rFonts w:ascii="標楷體" w:eastAsia="標楷體" w:hAnsi="標楷體" w:hint="eastAsia"/>
          <w:sz w:val="26"/>
          <w:szCs w:val="26"/>
        </w:rPr>
        <w:t>依據</w:t>
      </w:r>
      <w:r w:rsidR="00FD0E19" w:rsidRPr="00FD0E19">
        <w:rPr>
          <w:rFonts w:ascii="標楷體" w:eastAsia="標楷體" w:hAnsi="標楷體" w:hint="eastAsia"/>
          <w:sz w:val="26"/>
          <w:szCs w:val="26"/>
        </w:rPr>
        <w:t>：</w:t>
      </w:r>
    </w:p>
    <w:p w:rsidR="0051581B" w:rsidRPr="00BD7C4A" w:rsidRDefault="00FD0E19" w:rsidP="00A413A6">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(1)</w:t>
      </w:r>
      <w:r w:rsidR="004160C8" w:rsidRPr="00BD7C4A">
        <w:rPr>
          <w:rFonts w:ascii="標楷體" w:eastAsia="標楷體" w:hAnsi="標楷體" w:hint="eastAsia"/>
          <w:sz w:val="26"/>
          <w:szCs w:val="26"/>
        </w:rPr>
        <w:t>教育部社會教育貢獻</w:t>
      </w:r>
      <w:r w:rsidR="0051581B" w:rsidRPr="00BD7C4A">
        <w:rPr>
          <w:rFonts w:ascii="標楷體" w:eastAsia="標楷體" w:hAnsi="標楷體" w:hint="eastAsia"/>
          <w:sz w:val="26"/>
          <w:szCs w:val="26"/>
        </w:rPr>
        <w:t>獎實施要點。</w:t>
      </w:r>
    </w:p>
    <w:p w:rsidR="00F47B36" w:rsidRDefault="00F47B36" w:rsidP="00A413A6">
      <w:pPr>
        <w:spacing w:line="440" w:lineRule="exact"/>
        <w:jc w:val="both"/>
        <w:rPr>
          <w:rFonts w:ascii="標楷體" w:eastAsia="標楷體" w:hAnsi="標楷體"/>
          <w:sz w:val="26"/>
          <w:szCs w:val="26"/>
        </w:rPr>
      </w:pPr>
      <w:r w:rsidRPr="00BD7C4A">
        <w:rPr>
          <w:rFonts w:ascii="標楷體" w:eastAsia="標楷體" w:hAnsi="標楷體" w:hint="eastAsia"/>
          <w:sz w:val="26"/>
          <w:szCs w:val="26"/>
        </w:rPr>
        <w:t xml:space="preserve">  </w:t>
      </w:r>
      <w:r w:rsidR="00FD0E19">
        <w:rPr>
          <w:rFonts w:ascii="標楷體" w:eastAsia="標楷體" w:hAnsi="標楷體" w:hint="eastAsia"/>
          <w:sz w:val="26"/>
          <w:szCs w:val="26"/>
        </w:rPr>
        <w:t xml:space="preserve">    (2)</w:t>
      </w:r>
      <w:r w:rsidR="00514805" w:rsidRPr="00BD7C4A">
        <w:rPr>
          <w:rFonts w:ascii="標楷體" w:eastAsia="標楷體" w:hAnsi="標楷體" w:hint="eastAsia"/>
          <w:sz w:val="26"/>
          <w:szCs w:val="26"/>
        </w:rPr>
        <w:t>桃園市政府教育局</w:t>
      </w:r>
      <w:r w:rsidRPr="00BD7C4A">
        <w:rPr>
          <w:rFonts w:ascii="標楷體" w:eastAsia="標楷體" w:hAnsi="標楷體" w:hint="eastAsia"/>
          <w:sz w:val="26"/>
          <w:szCs w:val="26"/>
        </w:rPr>
        <w:t>桃教終字</w:t>
      </w:r>
      <w:r w:rsidR="006B6281" w:rsidRPr="006B6281">
        <w:rPr>
          <w:rFonts w:ascii="標楷體" w:eastAsia="標楷體" w:hAnsi="標楷體" w:hint="eastAsia"/>
          <w:sz w:val="26"/>
          <w:szCs w:val="26"/>
        </w:rPr>
        <w:t>第</w:t>
      </w:r>
      <w:r w:rsidR="00E040EF">
        <w:rPr>
          <w:rFonts w:ascii="標楷體" w:eastAsia="標楷體" w:hAnsi="標楷體" w:hint="eastAsia"/>
          <w:sz w:val="26"/>
          <w:szCs w:val="26"/>
        </w:rPr>
        <w:t>1110127506</w:t>
      </w:r>
      <w:r w:rsidR="006B6281" w:rsidRPr="006B6281">
        <w:rPr>
          <w:rFonts w:ascii="標楷體" w:eastAsia="標楷體" w:hAnsi="標楷體" w:hint="eastAsia"/>
          <w:sz w:val="26"/>
          <w:szCs w:val="26"/>
        </w:rPr>
        <w:t>號</w:t>
      </w:r>
      <w:r w:rsidRPr="00BD7C4A">
        <w:rPr>
          <w:rFonts w:ascii="標楷體" w:eastAsia="標楷體" w:hAnsi="標楷體" w:hint="eastAsia"/>
          <w:sz w:val="26"/>
          <w:szCs w:val="26"/>
        </w:rPr>
        <w:t>函辦理</w:t>
      </w:r>
      <w:r w:rsidR="00514805" w:rsidRPr="00BD7C4A">
        <w:rPr>
          <w:rFonts w:ascii="標楷體" w:eastAsia="標楷體" w:hAnsi="標楷體" w:hint="eastAsia"/>
          <w:sz w:val="26"/>
          <w:szCs w:val="26"/>
        </w:rPr>
        <w:t>。</w:t>
      </w:r>
    </w:p>
    <w:p w:rsidR="00FD0E19" w:rsidRDefault="00FD0E19" w:rsidP="00A413A6">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Pr="00BD7C4A">
        <w:rPr>
          <w:rFonts w:ascii="標楷體" w:eastAsia="標楷體" w:hAnsi="標楷體" w:hint="eastAsia"/>
          <w:sz w:val="26"/>
          <w:szCs w:val="26"/>
        </w:rPr>
        <w:t>(二)</w:t>
      </w:r>
      <w:r w:rsidRPr="00FD0E19">
        <w:rPr>
          <w:rFonts w:ascii="標楷體" w:eastAsia="標楷體" w:hAnsi="標楷體" w:hint="eastAsia"/>
          <w:sz w:val="26"/>
          <w:szCs w:val="26"/>
        </w:rPr>
        <w:t>目的：</w:t>
      </w:r>
    </w:p>
    <w:p w:rsidR="00FD0E19" w:rsidRDefault="00FD0E19" w:rsidP="00A413A6">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(1)</w:t>
      </w:r>
      <w:r w:rsidRPr="00BD7C4A">
        <w:rPr>
          <w:rFonts w:ascii="標楷體" w:eastAsia="標楷體" w:hAnsi="標楷體" w:hint="eastAsia"/>
          <w:sz w:val="26"/>
          <w:szCs w:val="26"/>
        </w:rPr>
        <w:t>表揚本市對社會教育具有貢獻之團體及個人，以</w:t>
      </w:r>
      <w:r w:rsidRPr="00BD7C4A">
        <w:rPr>
          <w:rFonts w:ascii="標楷體" w:eastAsia="標楷體" w:hAnsi="標楷體" w:cs="標楷體"/>
          <w:sz w:val="26"/>
          <w:szCs w:val="26"/>
        </w:rPr>
        <w:t>樹立社會教育標竿</w:t>
      </w:r>
      <w:r w:rsidRPr="00BD7C4A">
        <w:rPr>
          <w:rFonts w:ascii="標楷體" w:eastAsia="標楷體" w:hAnsi="標楷體" w:hint="eastAsia"/>
          <w:sz w:val="26"/>
          <w:szCs w:val="26"/>
        </w:rPr>
        <w:t>。</w:t>
      </w:r>
    </w:p>
    <w:p w:rsidR="00FD0E19" w:rsidRPr="00BD7C4A" w:rsidRDefault="00FD0E19" w:rsidP="00A413A6">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(2)</w:t>
      </w:r>
      <w:r w:rsidRPr="00FD0E19">
        <w:rPr>
          <w:rFonts w:ascii="標楷體" w:eastAsia="標楷體" w:hAnsi="標楷體" w:hint="eastAsia"/>
          <w:sz w:val="26"/>
          <w:szCs w:val="26"/>
        </w:rPr>
        <w:t xml:space="preserve"> </w:t>
      </w:r>
      <w:r w:rsidRPr="00BD7C4A">
        <w:rPr>
          <w:rFonts w:ascii="標楷體" w:eastAsia="標楷體" w:hAnsi="標楷體" w:hint="eastAsia"/>
          <w:sz w:val="26"/>
          <w:szCs w:val="26"/>
        </w:rPr>
        <w:t>鼓勵本市市民及團體踴躍參與社會公益服務，擴大社會教育成果。</w:t>
      </w:r>
    </w:p>
    <w:p w:rsidR="003E6F49" w:rsidRDefault="0051581B" w:rsidP="003E6F49">
      <w:pPr>
        <w:spacing w:line="440" w:lineRule="exact"/>
        <w:jc w:val="both"/>
        <w:rPr>
          <w:rFonts w:ascii="標楷體" w:eastAsia="標楷體" w:hAnsi="標楷體"/>
          <w:sz w:val="26"/>
          <w:szCs w:val="26"/>
        </w:rPr>
      </w:pPr>
      <w:r w:rsidRPr="00BD7C4A">
        <w:rPr>
          <w:rFonts w:ascii="標楷體" w:eastAsia="標楷體" w:hAnsi="標楷體" w:hint="eastAsia"/>
          <w:sz w:val="26"/>
          <w:szCs w:val="26"/>
        </w:rPr>
        <w:t>二、</w:t>
      </w:r>
      <w:r w:rsidR="00FD0E19" w:rsidRPr="00BD7C4A">
        <w:rPr>
          <w:rFonts w:ascii="標楷體" w:eastAsia="標楷體" w:hAnsi="標楷體" w:hint="eastAsia"/>
          <w:sz w:val="26"/>
          <w:szCs w:val="26"/>
        </w:rPr>
        <w:t>辦理單位</w:t>
      </w:r>
      <w:r w:rsidR="00FD0E19">
        <w:rPr>
          <w:rFonts w:ascii="標楷體" w:eastAsia="標楷體" w:hAnsi="標楷體" w:hint="eastAsia"/>
          <w:sz w:val="26"/>
          <w:szCs w:val="26"/>
        </w:rPr>
        <w:t>與收件時間</w:t>
      </w:r>
      <w:r w:rsidR="001B5B55" w:rsidRPr="00BD7C4A">
        <w:rPr>
          <w:rFonts w:ascii="標楷體" w:eastAsia="標楷體" w:hAnsi="標楷體" w:hint="eastAsia"/>
          <w:sz w:val="26"/>
          <w:szCs w:val="26"/>
        </w:rPr>
        <w:t>：</w:t>
      </w:r>
    </w:p>
    <w:p w:rsidR="001B5B55" w:rsidRPr="00BD7C4A" w:rsidRDefault="003E6F49" w:rsidP="003E6F4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51581B" w:rsidRPr="00BD7C4A">
        <w:rPr>
          <w:rFonts w:ascii="標楷體" w:eastAsia="標楷體" w:hAnsi="標楷體" w:hint="eastAsia"/>
          <w:sz w:val="26"/>
          <w:szCs w:val="26"/>
        </w:rPr>
        <w:t>(一)</w:t>
      </w:r>
      <w:r w:rsidR="001B5B55" w:rsidRPr="00BD7C4A">
        <w:rPr>
          <w:rFonts w:ascii="標楷體" w:eastAsia="標楷體" w:hAnsi="標楷體" w:hint="eastAsia"/>
          <w:sz w:val="26"/>
          <w:szCs w:val="26"/>
        </w:rPr>
        <w:t>主辦單位：</w:t>
      </w:r>
      <w:r w:rsidR="008A1D01" w:rsidRPr="00BD7C4A">
        <w:rPr>
          <w:rFonts w:ascii="標楷體" w:eastAsia="標楷體" w:hAnsi="標楷體" w:hint="eastAsia"/>
          <w:sz w:val="26"/>
          <w:szCs w:val="26"/>
        </w:rPr>
        <w:t>桃園</w:t>
      </w:r>
      <w:r w:rsidR="001B5B55" w:rsidRPr="00BD7C4A">
        <w:rPr>
          <w:rFonts w:ascii="標楷體" w:eastAsia="標楷體" w:hAnsi="標楷體" w:hint="eastAsia"/>
          <w:sz w:val="26"/>
          <w:szCs w:val="26"/>
        </w:rPr>
        <w:t>市政府教育局</w:t>
      </w:r>
    </w:p>
    <w:p w:rsidR="001B5B55" w:rsidRPr="00BD7C4A" w:rsidRDefault="0051581B" w:rsidP="00A413A6">
      <w:pPr>
        <w:spacing w:line="440" w:lineRule="exact"/>
        <w:ind w:leftChars="100" w:left="240"/>
        <w:jc w:val="both"/>
        <w:rPr>
          <w:rFonts w:ascii="標楷體" w:eastAsia="標楷體" w:hAnsi="標楷體"/>
          <w:sz w:val="26"/>
          <w:szCs w:val="26"/>
        </w:rPr>
      </w:pPr>
      <w:r w:rsidRPr="00BD7C4A">
        <w:rPr>
          <w:rFonts w:ascii="標楷體" w:eastAsia="標楷體" w:hAnsi="標楷體" w:hint="eastAsia"/>
          <w:sz w:val="26"/>
          <w:szCs w:val="26"/>
        </w:rPr>
        <w:t>(二)</w:t>
      </w:r>
      <w:r w:rsidR="001B5B55" w:rsidRPr="00BD7C4A">
        <w:rPr>
          <w:rFonts w:ascii="標楷體" w:eastAsia="標楷體" w:hAnsi="標楷體" w:hint="eastAsia"/>
          <w:sz w:val="26"/>
          <w:szCs w:val="26"/>
        </w:rPr>
        <w:t>承辦單位：</w:t>
      </w:r>
      <w:r w:rsidR="008A1D01" w:rsidRPr="00BD7C4A">
        <w:rPr>
          <w:rFonts w:ascii="標楷體" w:eastAsia="標楷體" w:hAnsi="標楷體" w:hint="eastAsia"/>
          <w:sz w:val="26"/>
          <w:szCs w:val="26"/>
        </w:rPr>
        <w:t>桃園市八德區瑞豐</w:t>
      </w:r>
      <w:r w:rsidR="001B5B55" w:rsidRPr="00BD7C4A">
        <w:rPr>
          <w:rFonts w:ascii="標楷體" w:eastAsia="標楷體" w:hAnsi="標楷體" w:hint="eastAsia"/>
          <w:sz w:val="26"/>
          <w:szCs w:val="26"/>
        </w:rPr>
        <w:t>國民小學</w:t>
      </w:r>
    </w:p>
    <w:p w:rsidR="005D2EB6" w:rsidRDefault="00FD0E19" w:rsidP="00A413A6">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(三)</w:t>
      </w:r>
      <w:r w:rsidR="005D2EB6" w:rsidRPr="00BD7C4A">
        <w:rPr>
          <w:rFonts w:ascii="標楷體" w:eastAsia="標楷體" w:hAnsi="標楷體" w:hint="eastAsia"/>
          <w:sz w:val="26"/>
          <w:szCs w:val="26"/>
        </w:rPr>
        <w:t>收件時間：即日起至</w:t>
      </w:r>
      <w:r w:rsidR="006B6281">
        <w:rPr>
          <w:rFonts w:ascii="標楷體" w:eastAsia="標楷體" w:hAnsi="標楷體" w:hint="eastAsia"/>
          <w:sz w:val="26"/>
          <w:szCs w:val="26"/>
        </w:rPr>
        <w:t>11</w:t>
      </w:r>
      <w:r w:rsidR="00E040EF">
        <w:rPr>
          <w:rFonts w:ascii="標楷體" w:eastAsia="標楷體" w:hAnsi="標楷體" w:hint="eastAsia"/>
          <w:sz w:val="26"/>
          <w:szCs w:val="26"/>
        </w:rPr>
        <w:t>2</w:t>
      </w:r>
      <w:r w:rsidR="005D2EB6" w:rsidRPr="00BD7C4A">
        <w:rPr>
          <w:rFonts w:ascii="標楷體" w:eastAsia="標楷體" w:hAnsi="標楷體" w:hint="eastAsia"/>
          <w:sz w:val="26"/>
          <w:szCs w:val="26"/>
        </w:rPr>
        <w:t>年</w:t>
      </w:r>
      <w:r w:rsidR="00696C7B" w:rsidRPr="00BD7C4A">
        <w:rPr>
          <w:rFonts w:ascii="標楷體" w:eastAsia="標楷體" w:hAnsi="標楷體" w:hint="eastAsia"/>
          <w:sz w:val="26"/>
          <w:szCs w:val="26"/>
        </w:rPr>
        <w:t>6</w:t>
      </w:r>
      <w:r w:rsidR="005D2EB6" w:rsidRPr="00BD7C4A">
        <w:rPr>
          <w:rFonts w:ascii="標楷體" w:eastAsia="標楷體" w:hAnsi="標楷體" w:hint="eastAsia"/>
          <w:sz w:val="26"/>
          <w:szCs w:val="26"/>
        </w:rPr>
        <w:t>月</w:t>
      </w:r>
      <w:r w:rsidR="002801D5">
        <w:rPr>
          <w:rFonts w:ascii="標楷體" w:eastAsia="標楷體" w:hAnsi="標楷體" w:hint="eastAsia"/>
          <w:sz w:val="26"/>
          <w:szCs w:val="26"/>
        </w:rPr>
        <w:t>30</w:t>
      </w:r>
      <w:r w:rsidR="005D2EB6" w:rsidRPr="00BD7C4A">
        <w:rPr>
          <w:rFonts w:ascii="標楷體" w:eastAsia="標楷體" w:hAnsi="標楷體" w:hint="eastAsia"/>
          <w:sz w:val="26"/>
          <w:szCs w:val="26"/>
        </w:rPr>
        <w:t>日(</w:t>
      </w:r>
      <w:r w:rsidR="002801D5">
        <w:rPr>
          <w:rFonts w:ascii="標楷體" w:eastAsia="標楷體" w:hAnsi="標楷體" w:hint="eastAsia"/>
          <w:sz w:val="26"/>
          <w:szCs w:val="26"/>
        </w:rPr>
        <w:t>星期</w:t>
      </w:r>
      <w:r w:rsidR="00E040EF">
        <w:rPr>
          <w:rFonts w:ascii="標楷體" w:eastAsia="標楷體" w:hAnsi="標楷體" w:hint="eastAsia"/>
          <w:sz w:val="26"/>
          <w:szCs w:val="26"/>
        </w:rPr>
        <w:t>五</w:t>
      </w:r>
      <w:r w:rsidR="005D2EB6" w:rsidRPr="00BD7C4A">
        <w:rPr>
          <w:rFonts w:ascii="標楷體" w:eastAsia="標楷體" w:hAnsi="標楷體" w:hint="eastAsia"/>
          <w:sz w:val="26"/>
          <w:szCs w:val="26"/>
        </w:rPr>
        <w:t>)止。</w:t>
      </w:r>
    </w:p>
    <w:p w:rsidR="00FD0E19" w:rsidRPr="00FD0E19" w:rsidRDefault="00FD0E19" w:rsidP="00710B75">
      <w:pPr>
        <w:spacing w:line="440" w:lineRule="exact"/>
        <w:ind w:left="520" w:hangingChars="200" w:hanging="520"/>
        <w:jc w:val="both"/>
        <w:rPr>
          <w:rFonts w:ascii="標楷體" w:eastAsia="標楷體" w:hAnsi="標楷體"/>
          <w:sz w:val="26"/>
          <w:szCs w:val="26"/>
        </w:rPr>
      </w:pPr>
      <w:r>
        <w:rPr>
          <w:rFonts w:ascii="標楷體" w:eastAsia="標楷體" w:hAnsi="標楷體" w:hint="eastAsia"/>
          <w:sz w:val="26"/>
          <w:szCs w:val="26"/>
        </w:rPr>
        <w:t>三、</w:t>
      </w:r>
      <w:r w:rsidRPr="00FD0E19">
        <w:rPr>
          <w:rFonts w:ascii="標楷體" w:eastAsia="標楷體" w:hAnsi="標楷體" w:hint="eastAsia"/>
          <w:sz w:val="26"/>
          <w:szCs w:val="26"/>
        </w:rPr>
        <w:t>表揚事蹟：凡致力推展終身教育，培養民眾終身學習態度及習慣，建構學習社會，從事下列</w:t>
      </w:r>
      <w:r w:rsidR="00710B75">
        <w:rPr>
          <w:rFonts w:ascii="標楷體" w:eastAsia="標楷體" w:hAnsi="標楷體" w:hint="eastAsia"/>
          <w:sz w:val="26"/>
          <w:szCs w:val="26"/>
        </w:rPr>
        <w:t xml:space="preserve">    </w:t>
      </w:r>
      <w:r w:rsidRPr="00FD0E19">
        <w:rPr>
          <w:rFonts w:ascii="標楷體" w:eastAsia="標楷體" w:hAnsi="標楷體" w:hint="eastAsia"/>
          <w:sz w:val="26"/>
          <w:szCs w:val="26"/>
        </w:rPr>
        <w:t>各類社會教育事務卓有成就之團體或個人：</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(一</w:t>
      </w:r>
      <w:r>
        <w:rPr>
          <w:rFonts w:ascii="標楷體" w:eastAsia="標楷體" w:hAnsi="標楷體" w:hint="eastAsia"/>
          <w:sz w:val="26"/>
          <w:szCs w:val="26"/>
        </w:rPr>
        <w:t>)</w:t>
      </w:r>
      <w:r w:rsidR="00FD0E19" w:rsidRPr="00FD0E19">
        <w:rPr>
          <w:rFonts w:ascii="標楷體" w:eastAsia="標楷體" w:hAnsi="標楷體" w:hint="eastAsia"/>
          <w:sz w:val="26"/>
          <w:szCs w:val="26"/>
        </w:rPr>
        <w:t>推廣社區教育，充實公民素養，促進公民社會之發展。</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(二)推廣童軍教育，參與社會服務活動，促進社會安和樂利。</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(三)推展高齡教育，充實高齡者活動內涵，創新高齡教育發展。</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(四)推廣家庭教育，促進家庭和諧，發揮家庭教育功能。</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(五)推動多元文化內涵，關注特定族群，提升教育優先對象之知能。</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(六)推行社會特殊教育，協助身心障礙者及其家人，促進身心障礙者自立自強。</w:t>
      </w:r>
    </w:p>
    <w:p w:rsidR="00FD0E19" w:rsidRPr="00FD0E19" w:rsidRDefault="00710B75" w:rsidP="00710B75">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(七)推展環境或防災教育，宣導民眾愛護環境資源，建立資源永續利用觀念，提升國民生活品質。</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(八</w:t>
      </w:r>
      <w:r>
        <w:rPr>
          <w:rFonts w:ascii="標楷體" w:eastAsia="標楷體" w:hAnsi="標楷體" w:hint="eastAsia"/>
          <w:sz w:val="26"/>
          <w:szCs w:val="26"/>
        </w:rPr>
        <w:t>)</w:t>
      </w:r>
      <w:r w:rsidR="00FD0E19" w:rsidRPr="00FD0E19">
        <w:rPr>
          <w:rFonts w:ascii="標楷體" w:eastAsia="標楷體" w:hAnsi="標楷體" w:hint="eastAsia"/>
          <w:sz w:val="26"/>
          <w:szCs w:val="26"/>
        </w:rPr>
        <w:t>捐資獎助終身學習及社教活動推廣，成立社教機構或充實其設施。</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(九)獎助終身學習活動推廣及社會教育專業人才培養或社會教育學術研究。</w:t>
      </w:r>
    </w:p>
    <w:p w:rsidR="00FD0E19" w:rsidRPr="00FD0E19" w:rsidRDefault="00710B75" w:rsidP="00710B75">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(十)推行文史或語文教育，於文史或語文之推廣、利用、研究、創作、編纂或出版卓有貢獻者。</w:t>
      </w:r>
    </w:p>
    <w:p w:rsidR="00FD0E19" w:rsidRPr="00710B75" w:rsidRDefault="00710B75" w:rsidP="00710B75">
      <w:pPr>
        <w:spacing w:line="440" w:lineRule="exact"/>
        <w:ind w:left="1040" w:hangingChars="400" w:hanging="1040"/>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(十一</w:t>
      </w:r>
      <w:r>
        <w:rPr>
          <w:rFonts w:ascii="標楷體" w:eastAsia="標楷體" w:hAnsi="標楷體" w:hint="eastAsia"/>
          <w:sz w:val="26"/>
          <w:szCs w:val="26"/>
        </w:rPr>
        <w:t>)</w:t>
      </w:r>
      <w:r w:rsidR="00FD0E19" w:rsidRPr="00FD0E19">
        <w:rPr>
          <w:rFonts w:ascii="標楷體" w:eastAsia="標楷體" w:hAnsi="標楷體" w:hint="eastAsia"/>
          <w:sz w:val="26"/>
          <w:szCs w:val="26"/>
        </w:rPr>
        <w:t>其他積極推廣品德教育、大眾科技教育、消費者教育、人權教育、生命教育、性別平等教育、媒體素養教育、社會藝術教育及交通安全教育等卓有貢獻者。</w:t>
      </w:r>
    </w:p>
    <w:p w:rsidR="00E932B4" w:rsidRPr="00BD7C4A" w:rsidRDefault="00710B75" w:rsidP="005320FC">
      <w:pPr>
        <w:spacing w:line="440" w:lineRule="exact"/>
        <w:ind w:left="520" w:hangingChars="200" w:hanging="520"/>
        <w:jc w:val="both"/>
        <w:rPr>
          <w:rFonts w:ascii="標楷體" w:eastAsia="標楷體" w:hAnsi="標楷體"/>
          <w:sz w:val="26"/>
          <w:szCs w:val="26"/>
        </w:rPr>
      </w:pPr>
      <w:r>
        <w:rPr>
          <w:rFonts w:ascii="標楷體" w:eastAsia="標楷體" w:hAnsi="標楷體" w:hint="eastAsia"/>
          <w:sz w:val="26"/>
          <w:szCs w:val="26"/>
        </w:rPr>
        <w:t>四</w:t>
      </w:r>
      <w:r w:rsidR="0051581B" w:rsidRPr="00BD7C4A">
        <w:rPr>
          <w:rFonts w:ascii="標楷體" w:eastAsia="標楷體" w:hAnsi="標楷體" w:hint="eastAsia"/>
          <w:b/>
          <w:sz w:val="26"/>
          <w:szCs w:val="26"/>
        </w:rPr>
        <w:t>、</w:t>
      </w:r>
      <w:r w:rsidR="00E932B4" w:rsidRPr="00BD7C4A">
        <w:rPr>
          <w:rFonts w:ascii="標楷體" w:eastAsia="標楷體" w:hAnsi="標楷體" w:hint="eastAsia"/>
          <w:sz w:val="26"/>
          <w:szCs w:val="26"/>
        </w:rPr>
        <w:t>獎項類別：</w:t>
      </w:r>
      <w:r w:rsidRPr="00710B75">
        <w:rPr>
          <w:rFonts w:ascii="標楷體" w:eastAsia="標楷體" w:hAnsi="標楷體" w:hint="eastAsia"/>
          <w:sz w:val="26"/>
          <w:szCs w:val="26"/>
        </w:rPr>
        <w:t>為獎勵對深耕社區或促進社會教育具有卓越貢獻之團體或個人，特頒給社會教育貢獻獎，其獎項類別如下：</w:t>
      </w:r>
    </w:p>
    <w:p w:rsidR="00173FAB" w:rsidRPr="00BD7C4A" w:rsidRDefault="0051581B" w:rsidP="00A413A6">
      <w:pPr>
        <w:spacing w:line="440" w:lineRule="exact"/>
        <w:ind w:leftChars="100" w:left="2320" w:hangingChars="800" w:hanging="2080"/>
        <w:jc w:val="both"/>
        <w:rPr>
          <w:rFonts w:ascii="標楷體" w:eastAsia="標楷體" w:hAnsi="標楷體"/>
          <w:sz w:val="26"/>
          <w:szCs w:val="26"/>
        </w:rPr>
      </w:pPr>
      <w:r w:rsidRPr="00BD7C4A">
        <w:rPr>
          <w:rFonts w:ascii="標楷體" w:eastAsia="標楷體" w:hAnsi="標楷體" w:hint="eastAsia"/>
          <w:sz w:val="26"/>
          <w:szCs w:val="26"/>
        </w:rPr>
        <w:t>(一)</w:t>
      </w:r>
      <w:r w:rsidR="00E932B4" w:rsidRPr="00BD7C4A">
        <w:rPr>
          <w:rFonts w:ascii="標楷體" w:eastAsia="標楷體" w:hAnsi="標楷體" w:hint="eastAsia"/>
          <w:sz w:val="26"/>
          <w:szCs w:val="26"/>
        </w:rPr>
        <w:t>終身奉獻獎：</w:t>
      </w:r>
      <w:r w:rsidR="00FF4FE7" w:rsidRPr="00BD7C4A">
        <w:rPr>
          <w:rFonts w:ascii="標楷體" w:eastAsia="標楷體" w:hAnsi="標楷體" w:hint="eastAsia"/>
          <w:sz w:val="26"/>
          <w:szCs w:val="26"/>
        </w:rPr>
        <w:t>設籍</w:t>
      </w:r>
      <w:r w:rsidR="008A1D01" w:rsidRPr="00BD7C4A">
        <w:rPr>
          <w:rFonts w:ascii="標楷體" w:eastAsia="標楷體" w:hAnsi="標楷體" w:hint="eastAsia"/>
          <w:sz w:val="26"/>
          <w:szCs w:val="26"/>
        </w:rPr>
        <w:t>桃園市</w:t>
      </w:r>
      <w:r w:rsidR="004F6917" w:rsidRPr="00BD7C4A">
        <w:rPr>
          <w:rFonts w:ascii="標楷體" w:eastAsia="標楷體" w:hAnsi="標楷體" w:hint="eastAsia"/>
          <w:sz w:val="26"/>
          <w:szCs w:val="26"/>
        </w:rPr>
        <w:t>並</w:t>
      </w:r>
      <w:r w:rsidR="00E932B4" w:rsidRPr="00BD7C4A">
        <w:rPr>
          <w:rFonts w:ascii="標楷體" w:eastAsia="標楷體" w:hAnsi="標楷體" w:hint="eastAsia"/>
          <w:sz w:val="26"/>
          <w:szCs w:val="26"/>
        </w:rPr>
        <w:t>長期致力</w:t>
      </w:r>
      <w:r w:rsidR="0030299E" w:rsidRPr="00BD7C4A">
        <w:rPr>
          <w:rFonts w:ascii="標楷體" w:eastAsia="標楷體" w:hAnsi="標楷體" w:hint="eastAsia"/>
          <w:sz w:val="26"/>
          <w:szCs w:val="26"/>
        </w:rPr>
        <w:t>社會教育、終身學習之推動，足為社會典範之個人</w:t>
      </w:r>
      <w:r w:rsidR="004160C8" w:rsidRPr="00BD7C4A">
        <w:rPr>
          <w:rFonts w:ascii="標楷體" w:eastAsia="標楷體" w:hAnsi="標楷體" w:hint="eastAsia"/>
          <w:sz w:val="26"/>
          <w:szCs w:val="26"/>
        </w:rPr>
        <w:t>。</w:t>
      </w:r>
    </w:p>
    <w:p w:rsidR="00E932B4" w:rsidRPr="00BD7C4A" w:rsidRDefault="0051581B" w:rsidP="00A413A6">
      <w:pPr>
        <w:pStyle w:val="Default"/>
        <w:spacing w:line="440" w:lineRule="exact"/>
        <w:ind w:leftChars="100" w:left="1800" w:hangingChars="600" w:hanging="1560"/>
        <w:jc w:val="both"/>
        <w:rPr>
          <w:rFonts w:hAnsi="標楷體"/>
          <w:color w:val="auto"/>
          <w:sz w:val="26"/>
          <w:szCs w:val="26"/>
        </w:rPr>
      </w:pPr>
      <w:r w:rsidRPr="00BD7C4A">
        <w:rPr>
          <w:rFonts w:hAnsi="標楷體" w:hint="eastAsia"/>
          <w:color w:val="auto"/>
          <w:sz w:val="26"/>
          <w:szCs w:val="26"/>
        </w:rPr>
        <w:t>(二)</w:t>
      </w:r>
      <w:r w:rsidR="00E932B4" w:rsidRPr="00BD7C4A">
        <w:rPr>
          <w:rFonts w:hAnsi="標楷體" w:hint="eastAsia"/>
          <w:color w:val="auto"/>
          <w:sz w:val="26"/>
          <w:szCs w:val="26"/>
        </w:rPr>
        <w:t>團體獎：</w:t>
      </w:r>
      <w:r w:rsidR="00FF4FE7" w:rsidRPr="00BD7C4A">
        <w:rPr>
          <w:rFonts w:hAnsi="標楷體" w:hint="eastAsia"/>
          <w:color w:val="auto"/>
          <w:sz w:val="26"/>
          <w:szCs w:val="26"/>
        </w:rPr>
        <w:t>立案於</w:t>
      </w:r>
      <w:r w:rsidR="008A1D01" w:rsidRPr="00BD7C4A">
        <w:rPr>
          <w:rFonts w:hAnsi="標楷體" w:hint="eastAsia"/>
          <w:color w:val="auto"/>
          <w:sz w:val="26"/>
          <w:szCs w:val="26"/>
        </w:rPr>
        <w:t>桃園市</w:t>
      </w:r>
      <w:r w:rsidR="00FF4FE7" w:rsidRPr="00BD7C4A">
        <w:rPr>
          <w:rFonts w:hAnsi="標楷體" w:hint="eastAsia"/>
          <w:color w:val="auto"/>
          <w:sz w:val="26"/>
          <w:szCs w:val="26"/>
        </w:rPr>
        <w:t>並</w:t>
      </w:r>
      <w:r w:rsidR="00E932B4" w:rsidRPr="00BD7C4A">
        <w:rPr>
          <w:rFonts w:hAnsi="標楷體" w:hint="eastAsia"/>
          <w:color w:val="auto"/>
          <w:sz w:val="26"/>
          <w:szCs w:val="26"/>
        </w:rPr>
        <w:t>促進</w:t>
      </w:r>
      <w:r w:rsidR="001E5275" w:rsidRPr="00BD7C4A">
        <w:rPr>
          <w:rFonts w:hAnsi="標楷體" w:hint="eastAsia"/>
          <w:color w:val="auto"/>
          <w:sz w:val="26"/>
          <w:szCs w:val="26"/>
        </w:rPr>
        <w:t>本市社會教育資源整合、推廣、交流，具有前項</w:t>
      </w:r>
      <w:r w:rsidR="00E932B4" w:rsidRPr="00BD7C4A">
        <w:rPr>
          <w:rFonts w:hAnsi="標楷體" w:hint="eastAsia"/>
          <w:color w:val="auto"/>
          <w:sz w:val="26"/>
          <w:szCs w:val="26"/>
        </w:rPr>
        <w:t>各款事蹟之一，且貢獻卓著之團體、法人或企業。</w:t>
      </w:r>
    </w:p>
    <w:p w:rsidR="0030299E" w:rsidRDefault="0051581B" w:rsidP="00A413A6">
      <w:pPr>
        <w:autoSpaceDE w:val="0"/>
        <w:autoSpaceDN w:val="0"/>
        <w:adjustRightInd w:val="0"/>
        <w:spacing w:line="440" w:lineRule="exact"/>
        <w:ind w:leftChars="100" w:left="1800" w:hangingChars="600" w:hanging="1560"/>
        <w:jc w:val="both"/>
        <w:rPr>
          <w:rFonts w:ascii="標楷體" w:eastAsia="標楷體" w:hAnsi="標楷體"/>
          <w:sz w:val="26"/>
          <w:szCs w:val="26"/>
        </w:rPr>
      </w:pPr>
      <w:r w:rsidRPr="00BD7C4A">
        <w:rPr>
          <w:rFonts w:ascii="標楷體" w:eastAsia="標楷體" w:hAnsi="標楷體" w:hint="eastAsia"/>
          <w:sz w:val="26"/>
          <w:szCs w:val="26"/>
        </w:rPr>
        <w:lastRenderedPageBreak/>
        <w:t>(三)</w:t>
      </w:r>
      <w:r w:rsidR="00E932B4" w:rsidRPr="00BD7C4A">
        <w:rPr>
          <w:rFonts w:ascii="標楷體" w:eastAsia="標楷體" w:hAnsi="標楷體" w:hint="eastAsia"/>
          <w:sz w:val="26"/>
          <w:szCs w:val="26"/>
        </w:rPr>
        <w:t>個人獎：辦理</w:t>
      </w:r>
      <w:r w:rsidR="001E5275" w:rsidRPr="00BD7C4A">
        <w:rPr>
          <w:rFonts w:ascii="標楷體" w:eastAsia="標楷體" w:hAnsi="標楷體" w:hint="eastAsia"/>
          <w:sz w:val="26"/>
          <w:szCs w:val="26"/>
        </w:rPr>
        <w:t>本市</w:t>
      </w:r>
      <w:r w:rsidR="00E932B4" w:rsidRPr="00BD7C4A">
        <w:rPr>
          <w:rFonts w:ascii="標楷體" w:eastAsia="標楷體" w:hAnsi="標楷體" w:hint="eastAsia"/>
          <w:sz w:val="26"/>
          <w:szCs w:val="26"/>
        </w:rPr>
        <w:t>社會教育活動、從事社會教育學術研究或投入社會教育行政規劃等，具有前</w:t>
      </w:r>
      <w:r w:rsidR="001E5275" w:rsidRPr="00BD7C4A">
        <w:rPr>
          <w:rFonts w:ascii="標楷體" w:eastAsia="標楷體" w:hAnsi="標楷體" w:hint="eastAsia"/>
          <w:sz w:val="26"/>
          <w:szCs w:val="26"/>
        </w:rPr>
        <w:t>項</w:t>
      </w:r>
      <w:r w:rsidR="00E932B4" w:rsidRPr="00BD7C4A">
        <w:rPr>
          <w:rFonts w:ascii="標楷體" w:eastAsia="標楷體" w:hAnsi="標楷體" w:hint="eastAsia"/>
          <w:sz w:val="26"/>
          <w:szCs w:val="26"/>
        </w:rPr>
        <w:t>各款事蹟之一，且貢獻卓著之個人。</w:t>
      </w:r>
    </w:p>
    <w:p w:rsidR="005C7331" w:rsidRPr="005C7331" w:rsidRDefault="005320FC" w:rsidP="005C7331">
      <w:pPr>
        <w:spacing w:line="440" w:lineRule="exact"/>
        <w:jc w:val="both"/>
        <w:rPr>
          <w:rFonts w:ascii="標楷體" w:eastAsia="標楷體" w:hAnsi="標楷體"/>
          <w:sz w:val="26"/>
          <w:szCs w:val="26"/>
        </w:rPr>
      </w:pPr>
      <w:r>
        <w:rPr>
          <w:rFonts w:ascii="標楷體" w:eastAsia="標楷體" w:hAnsi="標楷體" w:hint="eastAsia"/>
          <w:sz w:val="26"/>
          <w:szCs w:val="26"/>
        </w:rPr>
        <w:t>五</w:t>
      </w:r>
      <w:r w:rsidR="005C7331" w:rsidRPr="005C7331">
        <w:rPr>
          <w:rFonts w:ascii="標楷體" w:eastAsia="標楷體" w:hAnsi="標楷體" w:hint="eastAsia"/>
          <w:sz w:val="26"/>
          <w:szCs w:val="26"/>
        </w:rPr>
        <w:t>、表揚及獎勵方式：</w:t>
      </w:r>
    </w:p>
    <w:p w:rsidR="005C7331" w:rsidRPr="005C7331" w:rsidRDefault="005C7331" w:rsidP="005320FC">
      <w:pPr>
        <w:spacing w:line="440" w:lineRule="exact"/>
        <w:ind w:left="2340" w:hangingChars="900" w:hanging="234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(一)終身奉獻獎：經評審選出接受表揚1至2名者，頒發獎牌及獎品；如為本市所屬學校之公教人員者，函知其服務單位予以核敘嘉獎2次，依序列冊為受推薦「教育部社會教育貢獻獎」名單。</w:t>
      </w:r>
    </w:p>
    <w:p w:rsidR="005C7331" w:rsidRPr="005C7331" w:rsidRDefault="005C7331" w:rsidP="005320FC">
      <w:pPr>
        <w:spacing w:line="440" w:lineRule="exact"/>
        <w:ind w:left="1820" w:hangingChars="700" w:hanging="182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二)團體獎：經評審選出接受表揚前6名者，頒發獎牌及獎品；如為本市所屬學校函知其服務單位予以推動社會教育貢獻有功人員核敘嘉獎1次3人。獲選表揚前3名者，依序列冊為受推薦「教育部社會教育貢獻獎」名單。</w:t>
      </w:r>
    </w:p>
    <w:p w:rsidR="005C7331" w:rsidRPr="005C7331" w:rsidRDefault="005C7331" w:rsidP="005320FC">
      <w:pPr>
        <w:spacing w:line="440" w:lineRule="exact"/>
        <w:ind w:left="1820" w:hangingChars="700" w:hanging="182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(三)個人獎：經評審選出接受表揚前10名者，頒發獎牌及獎品；若如為本市所屬學校之公教人員者，函知其服務單位予以核敘嘉獎1次。獲選表揚前5名者，依序列冊為受推薦「教育部社會教育貢獻獎」名單。</w:t>
      </w:r>
    </w:p>
    <w:p w:rsidR="005C7331" w:rsidRPr="005C7331" w:rsidRDefault="005C7331" w:rsidP="005C7331">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(四)本市社會教育貢獻獎表揚日期及地點另案通知；另如經教育部評審獲獎，除由教育部另行辦理表揚活動外，本市所屬學校獎勵額度說明如下：</w:t>
      </w:r>
    </w:p>
    <w:p w:rsidR="005C7331" w:rsidRPr="005C7331" w:rsidRDefault="005C7331" w:rsidP="005C7331">
      <w:pPr>
        <w:spacing w:line="440" w:lineRule="exact"/>
        <w:ind w:left="1040" w:hangingChars="400" w:hanging="104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1.本市所屬學校獲團體獎項者，核敘校長記功1次；推動社會教育貢獻相關有功人員核敘嘉獎1次共計3人。</w:t>
      </w:r>
    </w:p>
    <w:p w:rsidR="005C7331" w:rsidRPr="005C7331" w:rsidRDefault="005C7331" w:rsidP="005C7331">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2.本市所屬學校人員獲個人獎項者，核敘記功1次。</w:t>
      </w:r>
    </w:p>
    <w:p w:rsidR="005C7331" w:rsidRPr="005C7331" w:rsidRDefault="005320FC" w:rsidP="005C7331">
      <w:pPr>
        <w:spacing w:line="440" w:lineRule="exact"/>
        <w:jc w:val="both"/>
        <w:rPr>
          <w:rFonts w:ascii="標楷體" w:eastAsia="標楷體" w:hAnsi="標楷體"/>
          <w:sz w:val="26"/>
          <w:szCs w:val="26"/>
        </w:rPr>
      </w:pPr>
      <w:r>
        <w:rPr>
          <w:rFonts w:ascii="標楷體" w:eastAsia="標楷體" w:hAnsi="標楷體" w:hint="eastAsia"/>
          <w:sz w:val="26"/>
          <w:szCs w:val="26"/>
        </w:rPr>
        <w:t>六</w:t>
      </w:r>
      <w:r w:rsidR="005C7331" w:rsidRPr="005C7331">
        <w:rPr>
          <w:rFonts w:ascii="標楷體" w:eastAsia="標楷體" w:hAnsi="標楷體" w:hint="eastAsia"/>
          <w:sz w:val="26"/>
          <w:szCs w:val="26"/>
        </w:rPr>
        <w:t>、推薦程序：</w:t>
      </w:r>
    </w:p>
    <w:p w:rsidR="005C7331" w:rsidRPr="005C7331" w:rsidRDefault="005C7331" w:rsidP="005C7331">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一)本市所屬機關學校及本府教育局所轄之推展社會教育團體，或於本市所屬學校及教育局所轄之推展社會教育團體服務之個人，由各學校單位自行推薦或向本府教育局申請推薦，將核章後資料寄(送)至瑞豐國小。</w:t>
      </w:r>
    </w:p>
    <w:p w:rsidR="005C7331" w:rsidRPr="005C7331" w:rsidRDefault="005C7331" w:rsidP="005C7331">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(二)設籍本市非屬本府教育局所轄之個人及團體，依所屬行政層級或目的事業主管機關，向各里長、區公所或本府相關局處申請推薦，將核章後資料寄至瑞豐國小。</w:t>
      </w:r>
    </w:p>
    <w:p w:rsidR="005C7331" w:rsidRPr="005C7331" w:rsidRDefault="005C7331" w:rsidP="005C7331">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(三)推薦文件(紙本一式5份，光碟1份)請於11</w:t>
      </w:r>
      <w:r w:rsidR="00E040EF">
        <w:rPr>
          <w:rFonts w:ascii="標楷體" w:eastAsia="標楷體" w:hAnsi="標楷體" w:hint="eastAsia"/>
          <w:sz w:val="26"/>
          <w:szCs w:val="26"/>
        </w:rPr>
        <w:t>2</w:t>
      </w:r>
      <w:r w:rsidRPr="005C7331">
        <w:rPr>
          <w:rFonts w:ascii="標楷體" w:eastAsia="標楷體" w:hAnsi="標楷體" w:hint="eastAsia"/>
          <w:sz w:val="26"/>
          <w:szCs w:val="26"/>
        </w:rPr>
        <w:t>年6月</w:t>
      </w:r>
      <w:r w:rsidR="005320FC">
        <w:rPr>
          <w:rFonts w:ascii="標楷體" w:eastAsia="標楷體" w:hAnsi="標楷體" w:hint="eastAsia"/>
          <w:sz w:val="26"/>
          <w:szCs w:val="26"/>
        </w:rPr>
        <w:t>30</w:t>
      </w:r>
      <w:r w:rsidRPr="005C7331">
        <w:rPr>
          <w:rFonts w:ascii="標楷體" w:eastAsia="標楷體" w:hAnsi="標楷體" w:hint="eastAsia"/>
          <w:sz w:val="26"/>
          <w:szCs w:val="26"/>
        </w:rPr>
        <w:t>日(</w:t>
      </w:r>
      <w:r w:rsidR="005320FC">
        <w:rPr>
          <w:rFonts w:ascii="標楷體" w:eastAsia="標楷體" w:hAnsi="標楷體" w:hint="eastAsia"/>
          <w:sz w:val="26"/>
          <w:szCs w:val="26"/>
        </w:rPr>
        <w:t>星期</w:t>
      </w:r>
      <w:r w:rsidR="00E040EF">
        <w:rPr>
          <w:rFonts w:ascii="標楷體" w:eastAsia="標楷體" w:hAnsi="標楷體" w:hint="eastAsia"/>
          <w:sz w:val="26"/>
          <w:szCs w:val="26"/>
        </w:rPr>
        <w:t>五</w:t>
      </w:r>
      <w:r w:rsidRPr="005C7331">
        <w:rPr>
          <w:rFonts w:ascii="標楷體" w:eastAsia="標楷體" w:hAnsi="標楷體" w:hint="eastAsia"/>
          <w:sz w:val="26"/>
          <w:szCs w:val="26"/>
        </w:rPr>
        <w:t>)前寄(送)至瑞豐國小（</w:t>
      </w:r>
      <w:r w:rsidRPr="00062A6F">
        <w:rPr>
          <w:rFonts w:ascii="標楷體" w:eastAsia="標楷體" w:hAnsi="標楷體" w:hint="eastAsia"/>
          <w:b/>
          <w:sz w:val="26"/>
          <w:szCs w:val="26"/>
        </w:rPr>
        <w:t>地址：桃園市八德區介壽路2段933巷40號）輔導主任鄧秀美收，電話：03-3682787分機610，e-mail：tg040003@mail.rfes.tyc.edu.tw，逾期或資料不齊全者，不予受理</w:t>
      </w:r>
      <w:r w:rsidRPr="005C7331">
        <w:rPr>
          <w:rFonts w:ascii="標楷體" w:eastAsia="標楷體" w:hAnsi="標楷體" w:hint="eastAsia"/>
          <w:sz w:val="26"/>
          <w:szCs w:val="26"/>
        </w:rPr>
        <w:t>。</w:t>
      </w:r>
    </w:p>
    <w:p w:rsidR="005C7331" w:rsidRPr="005C7331" w:rsidRDefault="003E6F49" w:rsidP="005C7331">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(四)推薦資料表請確實依下列規定填寫，以利彙整及評審：</w:t>
      </w:r>
    </w:p>
    <w:p w:rsidR="005C7331" w:rsidRPr="005C7331" w:rsidRDefault="005C7331" w:rsidP="005C7331">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3E6F49">
        <w:rPr>
          <w:rFonts w:ascii="標楷體" w:eastAsia="標楷體" w:hAnsi="標楷體" w:hint="eastAsia"/>
          <w:sz w:val="26"/>
          <w:szCs w:val="26"/>
        </w:rPr>
        <w:t xml:space="preserve">  </w:t>
      </w:r>
      <w:r w:rsidRPr="005C7331">
        <w:rPr>
          <w:rFonts w:ascii="標楷體" w:eastAsia="標楷體" w:hAnsi="標楷體" w:hint="eastAsia"/>
          <w:sz w:val="26"/>
          <w:szCs w:val="26"/>
        </w:rPr>
        <w:t>1.推薦終身奉獻獎請填</w:t>
      </w:r>
      <w:r w:rsidR="00685EC6">
        <w:rPr>
          <w:rFonts w:ascii="標楷體" w:eastAsia="標楷體" w:hAnsi="標楷體" w:hint="eastAsia"/>
          <w:sz w:val="26"/>
          <w:szCs w:val="26"/>
        </w:rPr>
        <w:t>附件</w:t>
      </w:r>
      <w:r w:rsidRPr="005C7331">
        <w:rPr>
          <w:rFonts w:ascii="標楷體" w:eastAsia="標楷體" w:hAnsi="標楷體" w:hint="eastAsia"/>
          <w:sz w:val="26"/>
          <w:szCs w:val="26"/>
        </w:rPr>
        <w:t>表(一)、團體獎請填</w:t>
      </w:r>
      <w:r w:rsidR="00685EC6">
        <w:rPr>
          <w:rFonts w:ascii="標楷體" w:eastAsia="標楷體" w:hAnsi="標楷體" w:hint="eastAsia"/>
          <w:sz w:val="26"/>
          <w:szCs w:val="26"/>
        </w:rPr>
        <w:t>附件</w:t>
      </w:r>
      <w:r w:rsidRPr="005C7331">
        <w:rPr>
          <w:rFonts w:ascii="標楷體" w:eastAsia="標楷體" w:hAnsi="標楷體" w:hint="eastAsia"/>
          <w:sz w:val="26"/>
          <w:szCs w:val="26"/>
        </w:rPr>
        <w:t>表(二)，個人獎請填</w:t>
      </w:r>
      <w:r w:rsidR="00685EC6">
        <w:rPr>
          <w:rFonts w:ascii="標楷體" w:eastAsia="標楷體" w:hAnsi="標楷體" w:hint="eastAsia"/>
          <w:sz w:val="26"/>
          <w:szCs w:val="26"/>
        </w:rPr>
        <w:t>附件</w:t>
      </w:r>
      <w:r w:rsidRPr="005C7331">
        <w:rPr>
          <w:rFonts w:ascii="標楷體" w:eastAsia="標楷體" w:hAnsi="標楷體" w:hint="eastAsia"/>
          <w:sz w:val="26"/>
          <w:szCs w:val="26"/>
        </w:rPr>
        <w:t>表(三)。</w:t>
      </w:r>
    </w:p>
    <w:p w:rsidR="005C7331" w:rsidRPr="005C7331" w:rsidRDefault="003E6F49" w:rsidP="003E6F49">
      <w:pPr>
        <w:spacing w:line="440" w:lineRule="exact"/>
        <w:ind w:left="1040" w:hangingChars="400" w:hanging="104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2.資料附件應依個人簡歷及卓越事蹟逐項備齊，照片請依所附格式填寫說明。附件請擇要精簡，每頁大小以A4為主，並請加製封面(如附件表格佐證資料說明)。</w:t>
      </w:r>
    </w:p>
    <w:p w:rsidR="005C7331" w:rsidRPr="005C7331" w:rsidRDefault="003E6F49" w:rsidP="005C7331">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3.團體獎部分，請檢附登記或立案之證明文件影本(本市所屬機關學校免附)。</w:t>
      </w:r>
    </w:p>
    <w:p w:rsidR="005C7331" w:rsidRPr="005C7331" w:rsidRDefault="003E6F49" w:rsidP="003E6F49">
      <w:pPr>
        <w:spacing w:line="440" w:lineRule="exact"/>
        <w:ind w:left="1040" w:hangingChars="400" w:hanging="104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4.「推薦單位」、「推薦意見」、「推薦單位印信」欄位，請推薦單位填寫，其中推薦意見部分，簡要說明被推薦者之具體推薦理由。</w:t>
      </w:r>
    </w:p>
    <w:p w:rsidR="005C7331" w:rsidRPr="005C7331" w:rsidRDefault="003E6F49" w:rsidP="003E6F49">
      <w:pPr>
        <w:spacing w:line="440" w:lineRule="exact"/>
        <w:ind w:left="1040" w:hangingChars="400" w:hanging="104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5.除資料表及附件外，請務必檢附「社會教育貢獻獎承諾書」及「被推薦同意書」，並請參選個人及團體依表單所列欄位簽名蓋章(如附件注意事項)。</w:t>
      </w:r>
    </w:p>
    <w:p w:rsidR="005C7331" w:rsidRPr="005C7331" w:rsidRDefault="003E6F49" w:rsidP="005C7331">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6.所有推薦者資料，無論是否入選，不另退件。</w:t>
      </w:r>
    </w:p>
    <w:p w:rsidR="005C7331" w:rsidRPr="005C7331" w:rsidRDefault="00C1440A" w:rsidP="005C7331">
      <w:pPr>
        <w:spacing w:line="440" w:lineRule="exact"/>
        <w:jc w:val="both"/>
        <w:rPr>
          <w:rFonts w:ascii="標楷體" w:eastAsia="標楷體" w:hAnsi="標楷體"/>
          <w:sz w:val="26"/>
          <w:szCs w:val="26"/>
        </w:rPr>
      </w:pPr>
      <w:r>
        <w:rPr>
          <w:rFonts w:ascii="標楷體" w:eastAsia="標楷體" w:hAnsi="標楷體" w:hint="eastAsia"/>
          <w:sz w:val="26"/>
          <w:szCs w:val="26"/>
        </w:rPr>
        <w:t>七</w:t>
      </w:r>
      <w:r w:rsidR="005C7331" w:rsidRPr="005C7331">
        <w:rPr>
          <w:rFonts w:ascii="標楷體" w:eastAsia="標楷體" w:hAnsi="標楷體" w:hint="eastAsia"/>
          <w:sz w:val="26"/>
          <w:szCs w:val="26"/>
        </w:rPr>
        <w:t>、評審方式：</w:t>
      </w:r>
    </w:p>
    <w:p w:rsidR="005C7331" w:rsidRPr="005C7331" w:rsidRDefault="003E6F49" w:rsidP="003E6F49">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(一)由本府教育局聘請專家、學者、熟諳社會教育實務領域人士及社會公正團體（人士）五人至七人組成評審小組，由小組內互選召集人1人主持會議，並作成決議。</w:t>
      </w:r>
    </w:p>
    <w:p w:rsidR="005C7331" w:rsidRPr="005C7331" w:rsidRDefault="003E6F49" w:rsidP="005C7331">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(二)評審小組各成員之迴避，應依行政程序法相關規定辦理。</w:t>
      </w:r>
    </w:p>
    <w:p w:rsidR="005C7331" w:rsidRPr="005C7331" w:rsidRDefault="003E6F49" w:rsidP="005C7331">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(三)前款評審小組各成員對於評審經過及結果應予保密。</w:t>
      </w:r>
    </w:p>
    <w:p w:rsidR="005C7331" w:rsidRPr="005C7331" w:rsidRDefault="003E6F49" w:rsidP="003E6F49">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(四)各獎項之受推薦者經評審皆未達獎勵規定時，得由評審會議經二分之一以上評審出席及出席評審四分之三以上決議從缺。</w:t>
      </w:r>
    </w:p>
    <w:p w:rsidR="005C7331" w:rsidRPr="005C7331" w:rsidRDefault="00C1440A" w:rsidP="005C7331">
      <w:pPr>
        <w:spacing w:line="440" w:lineRule="exact"/>
        <w:jc w:val="both"/>
        <w:rPr>
          <w:rFonts w:ascii="標楷體" w:eastAsia="標楷體" w:hAnsi="標楷體"/>
          <w:sz w:val="26"/>
          <w:szCs w:val="26"/>
        </w:rPr>
      </w:pPr>
      <w:r>
        <w:rPr>
          <w:rFonts w:ascii="標楷體" w:eastAsia="標楷體" w:hAnsi="標楷體" w:hint="eastAsia"/>
          <w:sz w:val="26"/>
          <w:szCs w:val="26"/>
        </w:rPr>
        <w:t>八</w:t>
      </w:r>
      <w:r w:rsidR="005C7331" w:rsidRPr="005C7331">
        <w:rPr>
          <w:rFonts w:ascii="標楷體" w:eastAsia="標楷體" w:hAnsi="標楷體" w:hint="eastAsia"/>
          <w:sz w:val="26"/>
          <w:szCs w:val="26"/>
        </w:rPr>
        <w:t>、注意事項：</w:t>
      </w:r>
    </w:p>
    <w:p w:rsidR="005C7331" w:rsidRPr="005C7331" w:rsidRDefault="003E6F49" w:rsidP="003E6F49">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(一)本市各機關、學校、社教機構及依法立案之民間團體，均得本於職權，主動推薦推展社會教育貢獻獎人選或團體，惟須依推薦程序辦理。</w:t>
      </w:r>
    </w:p>
    <w:p w:rsidR="005C7331" w:rsidRPr="005C7331" w:rsidRDefault="003E6F49" w:rsidP="003E6F49">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(二)推薦社會教育貢獻獎，應本審慎客觀原則，深入評析後，擇優推薦1名為原則。推薦2個以上團體或個人者，應依優先順序排列。</w:t>
      </w:r>
    </w:p>
    <w:p w:rsidR="005C7331" w:rsidRPr="005C7331" w:rsidRDefault="003E6F49" w:rsidP="003E6F49">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(三)推薦社會教育貢獻獎之事蹟，應力求普及，深入廣泛，藉以表揚、鼓勵積極推展社會教育有功團體和個人，並擴大宣導全面推展社會教育活動之功效。</w:t>
      </w:r>
    </w:p>
    <w:p w:rsidR="005C7331" w:rsidRPr="005C7331" w:rsidRDefault="003E6F49" w:rsidP="003E6F49">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(四)本市終身奉獻獎項目每人限得1次；團體獎及個人獎部分，凡曾接受本市社會教育貢獻獎(含推展社會教育有功團體及個人、社會教育貢獻獎)表揚之團體或個人，3年內不得再受理推薦。</w:t>
      </w:r>
    </w:p>
    <w:p w:rsidR="005C7331" w:rsidRPr="005C7331" w:rsidRDefault="003E6F49" w:rsidP="003E6F49">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(五)獲選表揚者所提供之資料，經查不實，撤銷其資格及相關敘獎，領受之獎牌併予追回，並自負相關法律責任。</w:t>
      </w:r>
    </w:p>
    <w:p w:rsidR="005C7331" w:rsidRPr="005C7331" w:rsidRDefault="00C1440A" w:rsidP="005C7331">
      <w:pPr>
        <w:spacing w:line="440" w:lineRule="exact"/>
        <w:jc w:val="both"/>
        <w:rPr>
          <w:rFonts w:ascii="標楷體" w:eastAsia="標楷體" w:hAnsi="標楷體"/>
          <w:sz w:val="26"/>
          <w:szCs w:val="26"/>
        </w:rPr>
      </w:pPr>
      <w:r>
        <w:rPr>
          <w:rFonts w:ascii="標楷體" w:eastAsia="標楷體" w:hAnsi="標楷體" w:hint="eastAsia"/>
          <w:sz w:val="26"/>
          <w:szCs w:val="26"/>
        </w:rPr>
        <w:t>九</w:t>
      </w:r>
      <w:r w:rsidR="005C7331" w:rsidRPr="005C7331">
        <w:rPr>
          <w:rFonts w:ascii="標楷體" w:eastAsia="標楷體" w:hAnsi="標楷體" w:hint="eastAsia"/>
          <w:sz w:val="26"/>
          <w:szCs w:val="26"/>
        </w:rPr>
        <w:t>、經費部分由教育局相關預算項下支應。</w:t>
      </w:r>
    </w:p>
    <w:p w:rsidR="005C7331" w:rsidRPr="005C7331" w:rsidRDefault="00C1440A" w:rsidP="005C7331">
      <w:pPr>
        <w:spacing w:line="440" w:lineRule="exact"/>
        <w:jc w:val="both"/>
        <w:rPr>
          <w:rFonts w:ascii="標楷體" w:eastAsia="標楷體" w:hAnsi="標楷體"/>
          <w:sz w:val="26"/>
          <w:szCs w:val="26"/>
        </w:rPr>
      </w:pPr>
      <w:r>
        <w:rPr>
          <w:rFonts w:ascii="標楷體" w:eastAsia="標楷體" w:hAnsi="標楷體" w:hint="eastAsia"/>
          <w:sz w:val="26"/>
          <w:szCs w:val="26"/>
        </w:rPr>
        <w:t>十</w:t>
      </w:r>
      <w:r w:rsidR="005C7331" w:rsidRPr="005C7331">
        <w:rPr>
          <w:rFonts w:ascii="標楷體" w:eastAsia="標楷體" w:hAnsi="標楷體" w:hint="eastAsia"/>
          <w:sz w:val="26"/>
          <w:szCs w:val="26"/>
        </w:rPr>
        <w:t>、本案工作人員於活動期間課務自理及不支代課鐘點費原則下，准予公（差）假登記。</w:t>
      </w:r>
    </w:p>
    <w:p w:rsidR="005C7331" w:rsidRPr="005C7331" w:rsidRDefault="00C1440A" w:rsidP="005320FC">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十一</w:t>
      </w:r>
      <w:r w:rsidR="005C7331" w:rsidRPr="005C7331">
        <w:rPr>
          <w:rFonts w:ascii="標楷體" w:eastAsia="標楷體" w:hAnsi="標楷體" w:hint="eastAsia"/>
          <w:sz w:val="26"/>
          <w:szCs w:val="26"/>
        </w:rPr>
        <w:t>、本案工作人員依據「公立高級中等以下學校校長成績考核辦法」、「公立高級中等以下學校教師成績考核辦法」、「桃園市市立各級學校及幼兒園教職員獎懲要點」、「桃園市政府暨所屬各機關學校公務人員獎懲案件處理要點」規定，辦理敘獎。</w:t>
      </w:r>
    </w:p>
    <w:p w:rsidR="00C714A5" w:rsidRDefault="00C1440A" w:rsidP="005C7331">
      <w:pPr>
        <w:spacing w:line="440" w:lineRule="exact"/>
        <w:jc w:val="both"/>
        <w:rPr>
          <w:rFonts w:ascii="標楷體" w:eastAsia="標楷體" w:hAnsi="標楷體"/>
          <w:sz w:val="26"/>
          <w:szCs w:val="26"/>
        </w:rPr>
      </w:pPr>
      <w:r>
        <w:rPr>
          <w:rFonts w:ascii="標楷體" w:eastAsia="標楷體" w:hAnsi="標楷體" w:hint="eastAsia"/>
          <w:sz w:val="26"/>
          <w:szCs w:val="26"/>
        </w:rPr>
        <w:t>十二</w:t>
      </w:r>
      <w:r w:rsidR="005C7331" w:rsidRPr="005C7331">
        <w:rPr>
          <w:rFonts w:ascii="標楷體" w:eastAsia="標楷體" w:hAnsi="標楷體" w:hint="eastAsia"/>
          <w:sz w:val="26"/>
          <w:szCs w:val="26"/>
        </w:rPr>
        <w:t>、本計畫經本府教育局核准後實施，修正時亦同。</w:t>
      </w:r>
    </w:p>
    <w:p w:rsidR="005C7331" w:rsidRDefault="005C7331" w:rsidP="00A413A6">
      <w:pPr>
        <w:spacing w:line="440" w:lineRule="exact"/>
        <w:jc w:val="both"/>
        <w:rPr>
          <w:rFonts w:ascii="標楷體" w:eastAsia="標楷體" w:hAnsi="標楷體"/>
          <w:sz w:val="26"/>
          <w:szCs w:val="26"/>
        </w:rPr>
      </w:pPr>
    </w:p>
    <w:p w:rsidR="007E1D72" w:rsidRDefault="007E1D72" w:rsidP="00A413A6">
      <w:pPr>
        <w:spacing w:line="440" w:lineRule="exact"/>
        <w:jc w:val="both"/>
        <w:rPr>
          <w:rFonts w:ascii="標楷體" w:eastAsia="標楷體" w:hAnsi="標楷體"/>
          <w:sz w:val="26"/>
          <w:szCs w:val="26"/>
        </w:rPr>
      </w:pPr>
    </w:p>
    <w:p w:rsidR="007E1D72" w:rsidRDefault="007E1D72" w:rsidP="00A413A6">
      <w:pPr>
        <w:spacing w:line="440" w:lineRule="exact"/>
        <w:jc w:val="both"/>
        <w:rPr>
          <w:rFonts w:ascii="標楷體" w:eastAsia="標楷體" w:hAnsi="標楷體"/>
          <w:sz w:val="26"/>
          <w:szCs w:val="26"/>
        </w:rPr>
      </w:pPr>
    </w:p>
    <w:p w:rsidR="007E1D72" w:rsidRDefault="007E1D72" w:rsidP="00A413A6">
      <w:pPr>
        <w:spacing w:line="440" w:lineRule="exact"/>
        <w:jc w:val="both"/>
        <w:rPr>
          <w:rFonts w:ascii="標楷體" w:eastAsia="標楷體" w:hAnsi="標楷體"/>
          <w:sz w:val="26"/>
          <w:szCs w:val="26"/>
        </w:rPr>
      </w:pPr>
    </w:p>
    <w:p w:rsidR="007E1D72" w:rsidRDefault="007E1D72" w:rsidP="00A413A6">
      <w:pPr>
        <w:spacing w:line="440" w:lineRule="exact"/>
        <w:jc w:val="both"/>
        <w:rPr>
          <w:rFonts w:ascii="標楷體" w:eastAsia="標楷體" w:hAnsi="標楷體"/>
          <w:sz w:val="26"/>
          <w:szCs w:val="26"/>
        </w:rPr>
      </w:pPr>
    </w:p>
    <w:p w:rsidR="00A719C0" w:rsidRPr="00BD7C4A" w:rsidRDefault="00A719C0" w:rsidP="00A719C0">
      <w:pPr>
        <w:widowControl/>
        <w:jc w:val="center"/>
        <w:rPr>
          <w:rFonts w:ascii="標楷體" w:eastAsia="標楷體" w:hAnsi="標楷體" w:cs="標楷體"/>
          <w:b/>
          <w:sz w:val="40"/>
          <w:szCs w:val="40"/>
        </w:rPr>
      </w:pPr>
      <w:r>
        <w:rPr>
          <w:rFonts w:ascii="標楷體" w:eastAsia="標楷體" w:hAnsi="標楷體" w:cs="標楷體" w:hint="eastAsia"/>
          <w:b/>
          <w:sz w:val="40"/>
          <w:szCs w:val="40"/>
        </w:rPr>
        <w:t>11</w:t>
      </w:r>
      <w:r w:rsidR="00E040EF">
        <w:rPr>
          <w:rFonts w:ascii="標楷體" w:eastAsia="標楷體" w:hAnsi="標楷體" w:cs="標楷體" w:hint="eastAsia"/>
          <w:b/>
          <w:sz w:val="40"/>
          <w:szCs w:val="40"/>
        </w:rPr>
        <w:t>2</w:t>
      </w:r>
      <w:r w:rsidRPr="00BD7C4A">
        <w:rPr>
          <w:rFonts w:ascii="標楷體" w:eastAsia="標楷體" w:hAnsi="標楷體" w:cs="標楷體" w:hint="eastAsia"/>
          <w:b/>
          <w:sz w:val="40"/>
          <w:szCs w:val="40"/>
        </w:rPr>
        <w:t>年度桃園市社會教育貢獻獎推薦注意事項</w:t>
      </w:r>
    </w:p>
    <w:p w:rsidR="00A719C0" w:rsidRPr="00BD7C4A" w:rsidRDefault="00A719C0" w:rsidP="00A719C0">
      <w:pPr>
        <w:pStyle w:val="a3"/>
        <w:widowControl/>
        <w:numPr>
          <w:ilvl w:val="0"/>
          <w:numId w:val="23"/>
        </w:numPr>
        <w:spacing w:line="480" w:lineRule="exact"/>
        <w:ind w:leftChars="0" w:left="641" w:hangingChars="200" w:hanging="641"/>
        <w:rPr>
          <w:rFonts w:eastAsia="標楷體"/>
          <w:bCs/>
          <w:sz w:val="32"/>
          <w:szCs w:val="32"/>
        </w:rPr>
      </w:pPr>
      <w:r w:rsidRPr="00BD7C4A">
        <w:rPr>
          <w:rFonts w:ascii="標楷體" w:eastAsia="標楷體" w:hAnsi="標楷體" w:cs="標楷體" w:hint="eastAsia"/>
          <w:b/>
          <w:sz w:val="32"/>
          <w:szCs w:val="32"/>
        </w:rPr>
        <w:t>應繳文檔</w:t>
      </w:r>
    </w:p>
    <w:p w:rsidR="00A719C0" w:rsidRPr="00BD7C4A" w:rsidRDefault="00A719C0" w:rsidP="00A719C0">
      <w:pPr>
        <w:pStyle w:val="a3"/>
        <w:widowControl/>
        <w:numPr>
          <w:ilvl w:val="0"/>
          <w:numId w:val="24"/>
        </w:numPr>
        <w:spacing w:line="480" w:lineRule="exact"/>
        <w:ind w:leftChars="0"/>
        <w:jc w:val="both"/>
        <w:rPr>
          <w:rFonts w:ascii="標楷體" w:eastAsia="標楷體" w:hAnsi="標楷體" w:cs="標楷體"/>
          <w:sz w:val="28"/>
          <w:szCs w:val="28"/>
        </w:rPr>
      </w:pPr>
      <w:r w:rsidRPr="00BD7C4A">
        <w:rPr>
          <w:rFonts w:ascii="標楷體" w:eastAsia="標楷體" w:hAnsi="標楷體" w:cs="標楷體" w:hint="eastAsia"/>
          <w:sz w:val="28"/>
          <w:szCs w:val="28"/>
        </w:rPr>
        <w:t>紙本文件（各式均為5份）：</w:t>
      </w:r>
    </w:p>
    <w:p w:rsidR="00A719C0" w:rsidRPr="00BD7C4A" w:rsidRDefault="00A719C0" w:rsidP="00A719C0">
      <w:pPr>
        <w:pStyle w:val="a3"/>
        <w:widowControl/>
        <w:numPr>
          <w:ilvl w:val="1"/>
          <w:numId w:val="24"/>
        </w:numPr>
        <w:spacing w:after="240" w:line="480" w:lineRule="exact"/>
        <w:ind w:leftChars="0"/>
        <w:jc w:val="both"/>
        <w:rPr>
          <w:rFonts w:ascii="標楷體" w:eastAsia="標楷體" w:hAnsi="標楷體" w:cs="標楷體"/>
          <w:sz w:val="28"/>
          <w:szCs w:val="28"/>
        </w:rPr>
      </w:pPr>
      <w:r w:rsidRPr="00BD7C4A">
        <w:rPr>
          <w:rFonts w:ascii="標楷體" w:eastAsia="標楷體" w:hAnsi="標楷體" w:cs="標楷體" w:hint="eastAsia"/>
          <w:sz w:val="28"/>
          <w:szCs w:val="28"/>
          <w:shd w:val="pct15" w:color="auto" w:fill="FFFFFF"/>
        </w:rPr>
        <w:t>推薦單位</w:t>
      </w:r>
      <w:r w:rsidRPr="00BD7C4A">
        <w:rPr>
          <w:rFonts w:ascii="標楷體" w:eastAsia="標楷體" w:hAnsi="標楷體" w:cs="標楷體" w:hint="eastAsia"/>
          <w:sz w:val="28"/>
          <w:szCs w:val="28"/>
        </w:rPr>
        <w:t>：請填具「社會教育貢獻獎推薦表」。</w:t>
      </w:r>
    </w:p>
    <w:p w:rsidR="00A719C0" w:rsidRPr="00BD7C4A" w:rsidRDefault="00A719C0" w:rsidP="00A719C0">
      <w:pPr>
        <w:pStyle w:val="a3"/>
        <w:widowControl/>
        <w:numPr>
          <w:ilvl w:val="1"/>
          <w:numId w:val="24"/>
        </w:numPr>
        <w:spacing w:line="480" w:lineRule="exact"/>
        <w:ind w:leftChars="0"/>
        <w:jc w:val="both"/>
        <w:rPr>
          <w:rFonts w:ascii="標楷體" w:eastAsia="標楷體" w:hAnsi="標楷體" w:cs="標楷體"/>
          <w:sz w:val="28"/>
          <w:szCs w:val="28"/>
        </w:rPr>
      </w:pPr>
      <w:r w:rsidRPr="00BD7C4A">
        <w:rPr>
          <w:rFonts w:eastAsia="標楷體" w:hint="eastAsia"/>
          <w:bCs/>
          <w:sz w:val="28"/>
          <w:szCs w:val="28"/>
          <w:shd w:val="pct15" w:color="auto" w:fill="FFFFFF"/>
        </w:rPr>
        <w:t>申請推薦者</w:t>
      </w:r>
      <w:r w:rsidRPr="00BD7C4A">
        <w:rPr>
          <w:rFonts w:eastAsia="標楷體" w:hint="eastAsia"/>
          <w:bCs/>
          <w:sz w:val="28"/>
          <w:szCs w:val="28"/>
        </w:rPr>
        <w:t>：</w:t>
      </w:r>
    </w:p>
    <w:p w:rsidR="00A719C0" w:rsidRPr="00BD7C4A" w:rsidRDefault="00A719C0" w:rsidP="00A719C0">
      <w:pPr>
        <w:pStyle w:val="a3"/>
        <w:widowControl/>
        <w:numPr>
          <w:ilvl w:val="2"/>
          <w:numId w:val="24"/>
        </w:numPr>
        <w:spacing w:line="480" w:lineRule="exact"/>
        <w:ind w:leftChars="0" w:left="1678"/>
        <w:jc w:val="both"/>
        <w:rPr>
          <w:rFonts w:eastAsia="標楷體"/>
          <w:bCs/>
          <w:sz w:val="28"/>
          <w:szCs w:val="28"/>
        </w:rPr>
      </w:pPr>
      <w:r w:rsidRPr="00BD7C4A">
        <w:rPr>
          <w:rFonts w:eastAsia="標楷體" w:hint="eastAsia"/>
          <w:bCs/>
          <w:sz w:val="28"/>
          <w:szCs w:val="28"/>
        </w:rPr>
        <w:t>請依據參選類別填具「終身奉獻獎資料表」、「團體獎資料表」或「個人獎資料表」並檢附相關佐證資料。</w:t>
      </w:r>
    </w:p>
    <w:p w:rsidR="00A719C0" w:rsidRPr="00BD7C4A" w:rsidRDefault="00A719C0" w:rsidP="00A719C0">
      <w:pPr>
        <w:pStyle w:val="a3"/>
        <w:widowControl/>
        <w:numPr>
          <w:ilvl w:val="2"/>
          <w:numId w:val="24"/>
        </w:numPr>
        <w:spacing w:after="240" w:line="480" w:lineRule="exact"/>
        <w:ind w:leftChars="0" w:left="1678"/>
        <w:jc w:val="both"/>
        <w:rPr>
          <w:rFonts w:ascii="標楷體" w:eastAsia="標楷體" w:hAnsi="標楷體" w:cs="標楷體"/>
          <w:sz w:val="28"/>
          <w:szCs w:val="28"/>
        </w:rPr>
      </w:pPr>
      <w:r w:rsidRPr="00BD7C4A">
        <w:rPr>
          <w:rFonts w:ascii="標楷體" w:eastAsia="標楷體" w:hAnsi="標楷體" w:cs="標楷體"/>
          <w:sz w:val="28"/>
          <w:szCs w:val="28"/>
        </w:rPr>
        <w:t>「教育部社會教育貢獻獎」承諾書</w:t>
      </w:r>
    </w:p>
    <w:p w:rsidR="00A719C0" w:rsidRPr="00BD7C4A" w:rsidRDefault="00A719C0" w:rsidP="00A719C0">
      <w:pPr>
        <w:pStyle w:val="a3"/>
        <w:widowControl/>
        <w:numPr>
          <w:ilvl w:val="1"/>
          <w:numId w:val="24"/>
        </w:numPr>
        <w:spacing w:line="480" w:lineRule="exact"/>
        <w:ind w:leftChars="0"/>
        <w:jc w:val="both"/>
        <w:rPr>
          <w:rFonts w:eastAsia="標楷體"/>
          <w:bCs/>
          <w:sz w:val="28"/>
          <w:szCs w:val="28"/>
          <w:shd w:val="pct15" w:color="auto" w:fill="FFFFFF"/>
        </w:rPr>
      </w:pPr>
      <w:r w:rsidRPr="00BD7C4A">
        <w:rPr>
          <w:rFonts w:eastAsia="標楷體" w:hint="eastAsia"/>
          <w:bCs/>
          <w:sz w:val="28"/>
          <w:szCs w:val="28"/>
          <w:shd w:val="pct15" w:color="auto" w:fill="FFFFFF"/>
        </w:rPr>
        <w:t>受推薦單位主動推薦者</w:t>
      </w:r>
      <w:r w:rsidRPr="00BD7C4A">
        <w:rPr>
          <w:rFonts w:eastAsia="標楷體" w:hint="eastAsia"/>
          <w:bCs/>
          <w:sz w:val="28"/>
          <w:szCs w:val="28"/>
        </w:rPr>
        <w:t>：</w:t>
      </w:r>
    </w:p>
    <w:p w:rsidR="00A719C0" w:rsidRPr="00BD7C4A" w:rsidRDefault="00A719C0" w:rsidP="00A719C0">
      <w:pPr>
        <w:pStyle w:val="a3"/>
        <w:widowControl/>
        <w:numPr>
          <w:ilvl w:val="2"/>
          <w:numId w:val="24"/>
        </w:numPr>
        <w:spacing w:line="480" w:lineRule="exact"/>
        <w:ind w:leftChars="0" w:left="1678"/>
        <w:jc w:val="both"/>
        <w:rPr>
          <w:rFonts w:eastAsia="標楷體"/>
          <w:bCs/>
          <w:sz w:val="28"/>
          <w:szCs w:val="28"/>
        </w:rPr>
      </w:pPr>
      <w:r w:rsidRPr="00BD7C4A">
        <w:rPr>
          <w:rFonts w:eastAsia="標楷體" w:hint="eastAsia"/>
          <w:bCs/>
          <w:sz w:val="28"/>
          <w:szCs w:val="28"/>
        </w:rPr>
        <w:t>請依據參選類別填具「終身奉獻獎資料表」、「團體獎資料表」或「個人獎資料表」並檢附相關佐證資料。</w:t>
      </w:r>
    </w:p>
    <w:p w:rsidR="00A719C0" w:rsidRPr="00BD7C4A" w:rsidRDefault="00A719C0" w:rsidP="00A719C0">
      <w:pPr>
        <w:pStyle w:val="a3"/>
        <w:widowControl/>
        <w:numPr>
          <w:ilvl w:val="2"/>
          <w:numId w:val="24"/>
        </w:numPr>
        <w:spacing w:line="480" w:lineRule="exact"/>
        <w:ind w:leftChars="0" w:left="1678"/>
        <w:jc w:val="both"/>
        <w:rPr>
          <w:rFonts w:ascii="標楷體" w:eastAsia="標楷體" w:hAnsi="標楷體" w:cs="標楷體"/>
          <w:sz w:val="28"/>
          <w:szCs w:val="28"/>
        </w:rPr>
      </w:pPr>
      <w:r w:rsidRPr="00BD7C4A">
        <w:rPr>
          <w:rFonts w:ascii="標楷體" w:eastAsia="標楷體" w:hAnsi="標楷體" w:cs="標楷體"/>
          <w:sz w:val="28"/>
          <w:szCs w:val="28"/>
        </w:rPr>
        <w:t>「教育部社會教育貢獻獎」承諾書</w:t>
      </w:r>
    </w:p>
    <w:p w:rsidR="00A719C0" w:rsidRPr="00BD7C4A" w:rsidRDefault="00A719C0" w:rsidP="00A719C0">
      <w:pPr>
        <w:pStyle w:val="a3"/>
        <w:widowControl/>
        <w:numPr>
          <w:ilvl w:val="2"/>
          <w:numId w:val="24"/>
        </w:numPr>
        <w:spacing w:after="240" w:line="480" w:lineRule="exact"/>
        <w:ind w:leftChars="0" w:left="1678"/>
        <w:jc w:val="both"/>
        <w:rPr>
          <w:rFonts w:ascii="標楷體" w:eastAsia="標楷體" w:hAnsi="標楷體" w:cs="標楷體"/>
          <w:sz w:val="28"/>
          <w:szCs w:val="28"/>
        </w:rPr>
      </w:pPr>
      <w:r w:rsidRPr="00BD7C4A">
        <w:rPr>
          <w:rFonts w:ascii="標楷體" w:eastAsia="標楷體" w:hAnsi="標楷體" w:cs="標楷體"/>
          <w:bCs/>
          <w:sz w:val="28"/>
          <w:szCs w:val="28"/>
        </w:rPr>
        <w:t>「教育部社會教育貢獻獎」</w:t>
      </w:r>
      <w:r w:rsidRPr="00BD7C4A">
        <w:rPr>
          <w:rFonts w:eastAsia="標楷體"/>
          <w:bCs/>
          <w:sz w:val="28"/>
          <w:szCs w:val="28"/>
        </w:rPr>
        <w:t>被推薦同意書</w:t>
      </w:r>
      <w:r w:rsidRPr="00BD7C4A">
        <w:rPr>
          <w:rFonts w:eastAsia="標楷體" w:hint="eastAsia"/>
          <w:bCs/>
          <w:sz w:val="28"/>
          <w:szCs w:val="28"/>
        </w:rPr>
        <w:t>。</w:t>
      </w:r>
    </w:p>
    <w:p w:rsidR="00A719C0" w:rsidRPr="00BD7C4A" w:rsidRDefault="00A719C0" w:rsidP="00A719C0">
      <w:pPr>
        <w:spacing w:line="480" w:lineRule="exact"/>
        <w:ind w:left="700" w:hangingChars="250" w:hanging="700"/>
        <w:jc w:val="both"/>
        <w:rPr>
          <w:rFonts w:ascii="標楷體" w:eastAsia="標楷體" w:hAnsi="標楷體" w:cs="標楷體"/>
          <w:sz w:val="28"/>
          <w:szCs w:val="28"/>
        </w:rPr>
      </w:pPr>
      <w:r w:rsidRPr="00BD7C4A">
        <w:rPr>
          <w:rFonts w:ascii="標楷體" w:eastAsia="標楷體" w:hAnsi="標楷體" w:cs="標楷體" w:hint="eastAsia"/>
          <w:sz w:val="28"/>
          <w:szCs w:val="28"/>
        </w:rPr>
        <w:t>（二）電子檔：</w:t>
      </w:r>
    </w:p>
    <w:p w:rsidR="00A719C0" w:rsidRPr="00BD7C4A" w:rsidRDefault="00A719C0" w:rsidP="00A719C0">
      <w:pPr>
        <w:spacing w:line="480" w:lineRule="exact"/>
        <w:ind w:leftChars="200" w:left="760" w:hangingChars="100" w:hanging="280"/>
        <w:jc w:val="both"/>
        <w:rPr>
          <w:rFonts w:ascii="標楷體" w:eastAsia="標楷體" w:hAnsi="標楷體" w:cs="新細明體"/>
          <w:sz w:val="28"/>
          <w:szCs w:val="28"/>
        </w:rPr>
      </w:pPr>
      <w:r w:rsidRPr="00BD7C4A">
        <w:rPr>
          <w:rFonts w:ascii="標楷體" w:eastAsia="標楷體" w:hAnsi="標楷體" w:cs="標楷體"/>
          <w:sz w:val="28"/>
          <w:szCs w:val="28"/>
        </w:rPr>
        <w:t>1.</w:t>
      </w:r>
      <w:r w:rsidRPr="00BD7C4A">
        <w:rPr>
          <w:rFonts w:ascii="標楷體" w:eastAsia="標楷體" w:hAnsi="標楷體" w:cs="標楷體" w:hint="eastAsia"/>
          <w:sz w:val="28"/>
          <w:szCs w:val="28"/>
        </w:rPr>
        <w:t>包含：相關表件電子檔、相片檔案【個人獎項參選者請提供「</w:t>
      </w:r>
      <w:r w:rsidRPr="00BD7C4A">
        <w:rPr>
          <w:rFonts w:ascii="標楷體" w:eastAsia="標楷體" w:hAnsi="標楷體" w:cs="新細明體" w:hint="eastAsia"/>
          <w:sz w:val="28"/>
          <w:szCs w:val="28"/>
          <w:lang w:eastAsia="x-none"/>
        </w:rPr>
        <w:t>正面</w:t>
      </w:r>
      <w:r w:rsidRPr="00BD7C4A">
        <w:rPr>
          <w:rFonts w:ascii="標楷體" w:eastAsia="標楷體" w:hAnsi="標楷體" w:cs="新細明體"/>
          <w:sz w:val="28"/>
          <w:szCs w:val="28"/>
          <w:lang w:eastAsia="x-none"/>
        </w:rPr>
        <w:t>個人</w:t>
      </w:r>
      <w:r w:rsidRPr="00BD7C4A">
        <w:rPr>
          <w:rFonts w:ascii="標楷體" w:eastAsia="標楷體" w:hAnsi="標楷體" w:cs="新細明體" w:hint="eastAsia"/>
          <w:sz w:val="28"/>
          <w:szCs w:val="28"/>
          <w:lang w:eastAsia="x-none"/>
        </w:rPr>
        <w:t>生活照」</w:t>
      </w:r>
      <w:r w:rsidRPr="00BD7C4A">
        <w:rPr>
          <w:rFonts w:ascii="標楷體" w:eastAsia="標楷體" w:hAnsi="標楷體" w:cs="新細明體" w:hint="eastAsia"/>
          <w:sz w:val="28"/>
          <w:szCs w:val="28"/>
        </w:rPr>
        <w:t>（1張）檔案、「參與活動</w:t>
      </w:r>
      <w:r w:rsidRPr="00BD7C4A">
        <w:rPr>
          <w:rFonts w:ascii="標楷體" w:eastAsia="標楷體" w:hAnsi="標楷體" w:cs="新細明體"/>
          <w:sz w:val="28"/>
          <w:szCs w:val="28"/>
          <w:lang w:eastAsia="x-none"/>
        </w:rPr>
        <w:t>照片</w:t>
      </w:r>
      <w:r w:rsidRPr="00BD7C4A">
        <w:rPr>
          <w:rFonts w:ascii="標楷體" w:eastAsia="標楷體" w:hAnsi="標楷體" w:cs="新細明體" w:hint="eastAsia"/>
          <w:sz w:val="28"/>
          <w:szCs w:val="28"/>
          <w:lang w:eastAsia="x-none"/>
        </w:rPr>
        <w:t>」</w:t>
      </w:r>
      <w:r w:rsidRPr="00BD7C4A">
        <w:rPr>
          <w:rFonts w:ascii="標楷體" w:eastAsia="標楷體" w:hAnsi="標楷體" w:cs="新細明體" w:hint="eastAsia"/>
          <w:sz w:val="28"/>
          <w:szCs w:val="28"/>
        </w:rPr>
        <w:t>（5張）檔案；團體獎項參選者</w:t>
      </w:r>
      <w:r w:rsidRPr="00BD7C4A">
        <w:rPr>
          <w:rFonts w:ascii="標楷體" w:eastAsia="標楷體" w:hAnsi="標楷體"/>
          <w:sz w:val="28"/>
          <w:szCs w:val="28"/>
        </w:rPr>
        <w:t>請提供</w:t>
      </w:r>
      <w:r w:rsidRPr="00BD7C4A">
        <w:rPr>
          <w:rFonts w:ascii="標楷體" w:eastAsia="標楷體" w:hAnsi="標楷體" w:hint="eastAsia"/>
          <w:sz w:val="28"/>
          <w:szCs w:val="28"/>
        </w:rPr>
        <w:t>「團體或活動照片」（6張）檔案、團體標章</w:t>
      </w:r>
      <w:r w:rsidRPr="00BD7C4A">
        <w:rPr>
          <w:rFonts w:ascii="標楷體" w:eastAsia="標楷體" w:hAnsi="標楷體"/>
          <w:sz w:val="28"/>
          <w:szCs w:val="28"/>
        </w:rPr>
        <w:t>ai</w:t>
      </w:r>
      <w:r w:rsidRPr="00BD7C4A">
        <w:rPr>
          <w:rFonts w:ascii="標楷體" w:eastAsia="標楷體" w:hAnsi="標楷體" w:hint="eastAsia"/>
          <w:sz w:val="28"/>
          <w:szCs w:val="28"/>
        </w:rPr>
        <w:t>圖檔；所有相片檔請附上圖說文字。</w:t>
      </w:r>
      <w:r w:rsidRPr="00BD7C4A">
        <w:rPr>
          <w:rFonts w:ascii="標楷體" w:eastAsia="標楷體" w:hAnsi="標楷體" w:cs="新細明體" w:hint="eastAsia"/>
          <w:sz w:val="28"/>
          <w:szCs w:val="28"/>
        </w:rPr>
        <w:t>】</w:t>
      </w:r>
    </w:p>
    <w:p w:rsidR="00A719C0" w:rsidRPr="00BD7C4A" w:rsidRDefault="00A719C0" w:rsidP="00A719C0">
      <w:pPr>
        <w:spacing w:after="240" w:line="480" w:lineRule="exact"/>
        <w:ind w:leftChars="200" w:left="760" w:hangingChars="100" w:hanging="280"/>
        <w:jc w:val="both"/>
        <w:rPr>
          <w:rFonts w:ascii="標楷體" w:eastAsia="標楷體" w:hAnsi="標楷體" w:cs="新細明體"/>
          <w:sz w:val="28"/>
          <w:szCs w:val="28"/>
        </w:rPr>
      </w:pPr>
      <w:r w:rsidRPr="00BD7C4A">
        <w:rPr>
          <w:rFonts w:ascii="標楷體" w:eastAsia="標楷體" w:hAnsi="標楷體" w:cs="新細明體" w:hint="eastAsia"/>
          <w:sz w:val="28"/>
          <w:szCs w:val="28"/>
        </w:rPr>
        <w:t>2</w:t>
      </w:r>
      <w:r w:rsidRPr="00BD7C4A">
        <w:rPr>
          <w:rFonts w:ascii="標楷體" w:eastAsia="標楷體" w:hAnsi="標楷體" w:cs="新細明體"/>
          <w:sz w:val="28"/>
          <w:szCs w:val="28"/>
        </w:rPr>
        <w:t>.</w:t>
      </w:r>
      <w:r w:rsidRPr="00BD7C4A">
        <w:rPr>
          <w:rFonts w:ascii="標楷體" w:eastAsia="標楷體" w:hAnsi="標楷體" w:cs="標楷體" w:hint="eastAsia"/>
          <w:sz w:val="28"/>
          <w:szCs w:val="28"/>
        </w:rPr>
        <w:t xml:space="preserve"> 建請推薦單位將電子檔上傳至雲端硬碟，並將下載連結提供給本獎項承辦單位t</w:t>
      </w:r>
      <w:r w:rsidRPr="00BD7C4A">
        <w:rPr>
          <w:rFonts w:ascii="標楷體" w:eastAsia="標楷體" w:hAnsi="標楷體" w:cs="標楷體"/>
          <w:sz w:val="28"/>
          <w:szCs w:val="28"/>
        </w:rPr>
        <w:t>g040003@mail.rfes.tyc.edu.tw</w:t>
      </w:r>
      <w:r w:rsidRPr="00BD7C4A">
        <w:rPr>
          <w:rFonts w:ascii="標楷體" w:eastAsia="標楷體" w:hAnsi="標楷體" w:cs="標楷體" w:hint="eastAsia"/>
          <w:sz w:val="28"/>
          <w:szCs w:val="28"/>
        </w:rPr>
        <w:t>）進行資料下載，或將電子檔以電子郵件寄送承辦單位。</w:t>
      </w:r>
    </w:p>
    <w:p w:rsidR="00A719C0" w:rsidRPr="00BD7C4A" w:rsidRDefault="00A719C0" w:rsidP="00A719C0">
      <w:pPr>
        <w:pStyle w:val="a3"/>
        <w:widowControl/>
        <w:numPr>
          <w:ilvl w:val="0"/>
          <w:numId w:val="23"/>
        </w:numPr>
        <w:spacing w:line="480" w:lineRule="exact"/>
        <w:ind w:leftChars="0" w:left="641" w:hangingChars="200" w:hanging="641"/>
        <w:rPr>
          <w:rFonts w:ascii="標楷體" w:eastAsia="標楷體" w:hAnsi="標楷體" w:cs="標楷體"/>
          <w:b/>
          <w:sz w:val="32"/>
          <w:szCs w:val="32"/>
        </w:rPr>
      </w:pPr>
      <w:r w:rsidRPr="00BD7C4A">
        <w:rPr>
          <w:rFonts w:ascii="標楷體" w:eastAsia="標楷體" w:hAnsi="標楷體" w:cs="標楷體" w:hint="eastAsia"/>
          <w:b/>
          <w:sz w:val="32"/>
          <w:szCs w:val="32"/>
        </w:rPr>
        <w:t>其他</w:t>
      </w:r>
    </w:p>
    <w:p w:rsidR="00A719C0" w:rsidRPr="00BD7C4A" w:rsidRDefault="00A719C0" w:rsidP="00A719C0">
      <w:pPr>
        <w:pStyle w:val="a3"/>
        <w:widowControl/>
        <w:numPr>
          <w:ilvl w:val="0"/>
          <w:numId w:val="25"/>
        </w:numPr>
        <w:spacing w:line="480" w:lineRule="exact"/>
        <w:ind w:leftChars="0"/>
        <w:jc w:val="both"/>
        <w:rPr>
          <w:rFonts w:ascii="標楷體" w:eastAsia="標楷體" w:hAnsi="標楷體" w:cs="標楷體"/>
          <w:sz w:val="28"/>
          <w:szCs w:val="28"/>
        </w:rPr>
      </w:pPr>
      <w:r w:rsidRPr="00BD7C4A">
        <w:rPr>
          <w:rFonts w:ascii="標楷體" w:eastAsia="標楷體" w:hAnsi="標楷體" w:cs="標楷體" w:hint="eastAsia"/>
          <w:sz w:val="28"/>
          <w:szCs w:val="28"/>
        </w:rPr>
        <w:t>請推薦單位或主管機關、原設立許可機關於送件前再次確認是否用印（推薦書、各獎項資料表）。</w:t>
      </w:r>
    </w:p>
    <w:p w:rsidR="00A719C0" w:rsidRPr="00BD7C4A" w:rsidRDefault="00A719C0" w:rsidP="00A719C0">
      <w:pPr>
        <w:pStyle w:val="a3"/>
        <w:widowControl/>
        <w:numPr>
          <w:ilvl w:val="0"/>
          <w:numId w:val="25"/>
        </w:numPr>
        <w:spacing w:line="480" w:lineRule="exact"/>
        <w:ind w:leftChars="0"/>
        <w:jc w:val="both"/>
        <w:rPr>
          <w:rFonts w:ascii="標楷體" w:eastAsia="標楷體" w:hAnsi="標楷體" w:cs="標楷體"/>
          <w:sz w:val="28"/>
          <w:szCs w:val="28"/>
        </w:rPr>
      </w:pPr>
      <w:r w:rsidRPr="00BD7C4A">
        <w:rPr>
          <w:rFonts w:ascii="標楷體" w:eastAsia="標楷體" w:hAnsi="標楷體" w:cs="標楷體" w:hint="eastAsia"/>
          <w:sz w:val="28"/>
          <w:szCs w:val="28"/>
        </w:rPr>
        <w:t>紙本文件請以A</w:t>
      </w:r>
      <w:r w:rsidRPr="00BD7C4A">
        <w:rPr>
          <w:rFonts w:ascii="標楷體" w:eastAsia="標楷體" w:hAnsi="標楷體" w:cs="標楷體"/>
          <w:sz w:val="28"/>
          <w:szCs w:val="28"/>
        </w:rPr>
        <w:t>4</w:t>
      </w:r>
      <w:r w:rsidRPr="00BD7C4A">
        <w:rPr>
          <w:rFonts w:ascii="標楷體" w:eastAsia="標楷體" w:hAnsi="標楷體" w:cs="標楷體" w:hint="eastAsia"/>
          <w:sz w:val="28"/>
          <w:szCs w:val="28"/>
        </w:rPr>
        <w:t>白色紙張列印，並依序排列，由上而下整理齊全，</w:t>
      </w:r>
      <w:r w:rsidRPr="00BD7C4A">
        <w:rPr>
          <w:rFonts w:ascii="標楷體" w:eastAsia="標楷體" w:hAnsi="標楷體" w:cs="標楷體" w:hint="eastAsia"/>
          <w:b/>
          <w:sz w:val="28"/>
          <w:szCs w:val="28"/>
          <w:u w:val="double"/>
        </w:rPr>
        <w:t>用迴紋針或長尾夾夾於左上角</w:t>
      </w:r>
      <w:r w:rsidRPr="00BD7C4A">
        <w:rPr>
          <w:rFonts w:ascii="標楷體" w:eastAsia="標楷體" w:hAnsi="標楷體" w:cs="標楷體" w:hint="eastAsia"/>
          <w:sz w:val="28"/>
          <w:szCs w:val="28"/>
        </w:rPr>
        <w:t>，平整裝入適當大小的信封內，請勿折疊或裝訂。</w:t>
      </w:r>
    </w:p>
    <w:p w:rsidR="00A719C0" w:rsidRPr="00A719C0" w:rsidRDefault="00A719C0" w:rsidP="00A413A6">
      <w:pPr>
        <w:spacing w:line="440" w:lineRule="exact"/>
        <w:jc w:val="both"/>
        <w:rPr>
          <w:rFonts w:ascii="標楷體" w:eastAsia="標楷體" w:hAnsi="標楷體"/>
          <w:sz w:val="26"/>
          <w:szCs w:val="26"/>
        </w:rPr>
      </w:pPr>
    </w:p>
    <w:p w:rsidR="00A719C0" w:rsidRDefault="00A719C0" w:rsidP="00A413A6">
      <w:pPr>
        <w:spacing w:line="440" w:lineRule="exact"/>
        <w:jc w:val="both"/>
        <w:rPr>
          <w:rFonts w:ascii="標楷體" w:eastAsia="標楷體" w:hAnsi="標楷體"/>
          <w:sz w:val="26"/>
          <w:szCs w:val="26"/>
        </w:rPr>
      </w:pPr>
    </w:p>
    <w:p w:rsidR="00A719C0" w:rsidRDefault="00A719C0" w:rsidP="00A413A6">
      <w:pPr>
        <w:spacing w:line="440" w:lineRule="exact"/>
        <w:jc w:val="both"/>
        <w:rPr>
          <w:rFonts w:ascii="標楷體" w:eastAsia="標楷體" w:hAnsi="標楷體"/>
          <w:sz w:val="26"/>
          <w:szCs w:val="26"/>
        </w:rPr>
      </w:pPr>
    </w:p>
    <w:p w:rsidR="00D76CBB" w:rsidRPr="00A719C0" w:rsidRDefault="00D76CBB" w:rsidP="00A719C0">
      <w:pPr>
        <w:widowControl/>
        <w:rPr>
          <w:rFonts w:ascii="標楷體" w:eastAsia="標楷體" w:hAnsi="標楷體" w:cs="標楷體"/>
          <w:b/>
        </w:rPr>
        <w:sectPr w:rsidR="00D76CBB" w:rsidRPr="00A719C0" w:rsidSect="00FD0E19">
          <w:footerReference w:type="default" r:id="rId8"/>
          <w:pgSz w:w="11906" w:h="16838"/>
          <w:pgMar w:top="1134" w:right="567" w:bottom="1134" w:left="567" w:header="720" w:footer="397" w:gutter="0"/>
          <w:pgNumType w:start="1"/>
          <w:cols w:space="720"/>
          <w:docGrid w:type="lines" w:linePitch="360"/>
        </w:sectPr>
      </w:pPr>
    </w:p>
    <w:p w:rsidR="00D76CBB" w:rsidRDefault="00D76CBB" w:rsidP="00D76CBB">
      <w:pPr>
        <w:widowControl/>
        <w:jc w:val="center"/>
      </w:pPr>
      <w:r>
        <w:rPr>
          <w:rFonts w:ascii="標楷體" w:eastAsia="標楷體" w:hAnsi="標楷體" w:cs="標楷體"/>
          <w:b/>
          <w:sz w:val="32"/>
          <w:szCs w:val="32"/>
        </w:rPr>
        <w:t>教育部社會教育貢獻獎推薦表(推薦單位使用)</w:t>
      </w:r>
      <w:r>
        <w:rPr>
          <w:rFonts w:ascii="標楷體" w:eastAsia="標楷體" w:hAnsi="標楷體" w:cs="標楷體" w:hint="eastAsia"/>
          <w:b/>
          <w:sz w:val="32"/>
          <w:szCs w:val="32"/>
        </w:rPr>
        <w:t xml:space="preserve"> </w:t>
      </w:r>
      <w:r w:rsidRPr="00DB4448">
        <w:rPr>
          <w:rFonts w:ascii="標楷體" w:eastAsia="標楷體" w:hAnsi="標楷體" w:cs="標楷體" w:hint="eastAsia"/>
          <w:b/>
          <w:color w:val="FF0000"/>
          <w:sz w:val="32"/>
          <w:szCs w:val="32"/>
        </w:rPr>
        <w:t>(委員會議後</w:t>
      </w:r>
      <w:r>
        <w:rPr>
          <w:rFonts w:ascii="標楷體" w:eastAsia="標楷體" w:hAnsi="標楷體" w:cs="標楷體" w:hint="eastAsia"/>
          <w:b/>
          <w:color w:val="FF0000"/>
          <w:sz w:val="32"/>
          <w:szCs w:val="32"/>
        </w:rPr>
        <w:t>使用</w:t>
      </w:r>
      <w:r w:rsidRPr="00DB4448">
        <w:rPr>
          <w:rFonts w:ascii="標楷體" w:eastAsia="標楷體" w:hAnsi="標楷體" w:cs="標楷體" w:hint="eastAsia"/>
          <w:b/>
          <w:color w:val="FF0000"/>
          <w:sz w:val="32"/>
          <w:szCs w:val="32"/>
        </w:rPr>
        <w:t>)</w:t>
      </w:r>
    </w:p>
    <w:tbl>
      <w:tblPr>
        <w:tblW w:w="10768" w:type="dxa"/>
        <w:tblLayout w:type="fixed"/>
        <w:tblLook w:val="0000" w:firstRow="0" w:lastRow="0" w:firstColumn="0" w:lastColumn="0" w:noHBand="0" w:noVBand="0"/>
      </w:tblPr>
      <w:tblGrid>
        <w:gridCol w:w="1271"/>
        <w:gridCol w:w="6"/>
        <w:gridCol w:w="1270"/>
        <w:gridCol w:w="3341"/>
        <w:gridCol w:w="61"/>
        <w:gridCol w:w="1134"/>
        <w:gridCol w:w="3685"/>
      </w:tblGrid>
      <w:tr w:rsidR="00D76CBB" w:rsidTr="00FD0E19">
        <w:trPr>
          <w:trHeight w:val="850"/>
        </w:trPr>
        <w:tc>
          <w:tcPr>
            <w:tcW w:w="1076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76CBB" w:rsidRPr="00845F27" w:rsidRDefault="00D76CBB" w:rsidP="00FD0E19">
            <w:pPr>
              <w:rPr>
                <w:rFonts w:ascii="新細明體-ExtB" w:eastAsia="新細明體-ExtB" w:hAnsi="新細明體-ExtB"/>
              </w:rPr>
            </w:pPr>
            <w:r w:rsidRPr="007B446F">
              <w:rPr>
                <w:rFonts w:ascii="標楷體" w:eastAsia="標楷體" w:hAnsi="標楷體" w:cs="標楷體"/>
                <w:sz w:val="28"/>
                <w:szCs w:val="28"/>
              </w:rPr>
              <w:t>推薦</w:t>
            </w:r>
            <w:r w:rsidRPr="007B446F">
              <w:rPr>
                <w:rFonts w:ascii="標楷體" w:eastAsia="標楷體" w:hAnsi="標楷體" w:cs="標楷體" w:hint="eastAsia"/>
                <w:sz w:val="28"/>
                <w:szCs w:val="28"/>
              </w:rPr>
              <w:t>單位</w:t>
            </w:r>
            <w:r>
              <w:rPr>
                <w:rFonts w:ascii="標楷體" w:eastAsia="標楷體" w:hAnsi="標楷體" w:cs="標楷體" w:hint="eastAsia"/>
              </w:rPr>
              <w:t>（</w:t>
            </w:r>
            <w:r w:rsidRPr="001610D8">
              <w:rPr>
                <w:rFonts w:ascii="標楷體" w:eastAsia="標楷體" w:hAnsi="標楷體" w:cs="標楷體" w:hint="eastAsia"/>
              </w:rPr>
              <w:t>中央主管機關、各直轄市、縣（市）主管教育行政機關</w:t>
            </w:r>
            <w:r>
              <w:rPr>
                <w:rFonts w:ascii="新細明體" w:hAnsi="新細明體" w:cs="標楷體" w:hint="eastAsia"/>
              </w:rPr>
              <w:t>）：</w:t>
            </w:r>
            <w:r w:rsidRPr="00AE0B21">
              <w:rPr>
                <w:rFonts w:ascii="標楷體" w:eastAsia="標楷體" w:hAnsi="標楷體" w:cs="新細明體" w:hint="eastAsia"/>
                <w:b/>
                <w:sz w:val="36"/>
                <w:szCs w:val="36"/>
              </w:rPr>
              <w:t>桃園市政府教育局</w:t>
            </w:r>
            <w:r>
              <w:rPr>
                <w:rFonts w:ascii="新細明體" w:hAnsi="新細明體" w:cs="新細明體" w:hint="eastAsia"/>
              </w:rPr>
              <w:t xml:space="preserve"> </w:t>
            </w:r>
          </w:p>
          <w:p w:rsidR="00D76CBB" w:rsidRDefault="00D76CBB" w:rsidP="00FD0E19">
            <w:pPr>
              <w:snapToGrid w:val="0"/>
              <w:rPr>
                <w:rFonts w:ascii="標楷體" w:eastAsia="標楷體" w:hAnsi="標楷體" w:cs="標楷體"/>
                <w:sz w:val="20"/>
                <w:szCs w:val="20"/>
              </w:rPr>
            </w:pPr>
          </w:p>
        </w:tc>
      </w:tr>
      <w:tr w:rsidR="00D76CBB" w:rsidTr="00FD0E19">
        <w:trPr>
          <w:trHeight w:val="454"/>
        </w:trPr>
        <w:tc>
          <w:tcPr>
            <w:tcW w:w="1277" w:type="dxa"/>
            <w:gridSpan w:val="2"/>
            <w:vMerge w:val="restart"/>
            <w:tcBorders>
              <w:top w:val="single" w:sz="4" w:space="0" w:color="000000"/>
              <w:left w:val="single" w:sz="4" w:space="0" w:color="000000"/>
            </w:tcBorders>
            <w:shd w:val="clear" w:color="auto" w:fill="auto"/>
            <w:vAlign w:val="center"/>
          </w:tcPr>
          <w:p w:rsidR="00D76CBB" w:rsidRDefault="00D76CBB" w:rsidP="00FD0E19">
            <w:pPr>
              <w:jc w:val="center"/>
            </w:pPr>
            <w:r>
              <w:rPr>
                <w:rFonts w:ascii="標楷體" w:eastAsia="標楷體" w:hAnsi="標楷體" w:cs="標楷體"/>
              </w:rPr>
              <w:t>推薦業務</w:t>
            </w:r>
          </w:p>
          <w:p w:rsidR="00D76CBB" w:rsidRDefault="00D76CBB" w:rsidP="00FD0E19">
            <w:pPr>
              <w:jc w:val="center"/>
            </w:pPr>
            <w:r>
              <w:rPr>
                <w:rFonts w:ascii="標楷體" w:eastAsia="標楷體" w:hAnsi="標楷體" w:cs="標楷體"/>
                <w:spacing w:val="60"/>
                <w:kern w:val="0"/>
              </w:rPr>
              <w:t>承辦</w:t>
            </w:r>
            <w:r>
              <w:rPr>
                <w:rFonts w:ascii="標楷體" w:eastAsia="標楷體" w:hAnsi="標楷體" w:cs="標楷體"/>
                <w:kern w:val="0"/>
              </w:rPr>
              <w:t>人</w:t>
            </w:r>
          </w:p>
        </w:tc>
        <w:tc>
          <w:tcPr>
            <w:tcW w:w="4611" w:type="dxa"/>
            <w:gridSpan w:val="2"/>
            <w:tcBorders>
              <w:top w:val="single" w:sz="4" w:space="0" w:color="000000"/>
              <w:left w:val="single" w:sz="4" w:space="0" w:color="000000"/>
              <w:bottom w:val="single" w:sz="4" w:space="0" w:color="000000"/>
              <w:right w:val="single" w:sz="4" w:space="0" w:color="000000"/>
            </w:tcBorders>
            <w:shd w:val="clear" w:color="auto" w:fill="auto"/>
          </w:tcPr>
          <w:p w:rsidR="00D76CBB" w:rsidRDefault="00D76CBB" w:rsidP="002372AD">
            <w:r>
              <w:rPr>
                <w:rFonts w:ascii="標楷體" w:eastAsia="標楷體" w:hAnsi="標楷體" w:cs="標楷體"/>
              </w:rPr>
              <w:t>姓名</w:t>
            </w:r>
            <w:r>
              <w:rPr>
                <w:rFonts w:ascii="新細明體" w:hAnsi="新細明體" w:cs="新細明體"/>
              </w:rPr>
              <w:t>：</w:t>
            </w:r>
            <w:r w:rsidR="002372AD" w:rsidRPr="004D04EF">
              <w:rPr>
                <w:rFonts w:ascii="標楷體" w:eastAsia="標楷體" w:hAnsi="標楷體"/>
              </w:rPr>
              <w:t xml:space="preserve"> </w:t>
            </w:r>
            <w:r w:rsidR="004D04EF" w:rsidRPr="004D04EF">
              <w:rPr>
                <w:rFonts w:ascii="標楷體" w:eastAsia="標楷體" w:hAnsi="標楷體" w:hint="eastAsia"/>
              </w:rPr>
              <w:t>蘇雅婷</w:t>
            </w:r>
          </w:p>
        </w:tc>
        <w:tc>
          <w:tcPr>
            <w:tcW w:w="4880" w:type="dxa"/>
            <w:gridSpan w:val="3"/>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FD0E19">
            <w:pPr>
              <w:rPr>
                <w:rFonts w:ascii="標楷體" w:eastAsia="標楷體" w:hAnsi="標楷體"/>
              </w:rPr>
            </w:pPr>
            <w:r w:rsidRPr="001610D8">
              <w:rPr>
                <w:rFonts w:ascii="標楷體" w:eastAsia="標楷體" w:hAnsi="標楷體" w:hint="eastAsia"/>
              </w:rPr>
              <w:t>職稱：</w:t>
            </w:r>
            <w:r w:rsidR="004D04EF">
              <w:rPr>
                <w:rFonts w:ascii="標楷體" w:eastAsia="標楷體" w:hAnsi="標楷體" w:hint="eastAsia"/>
              </w:rPr>
              <w:t>科員</w:t>
            </w:r>
          </w:p>
        </w:tc>
      </w:tr>
      <w:tr w:rsidR="00D76CBB" w:rsidTr="00FD0E19">
        <w:trPr>
          <w:trHeight w:val="454"/>
        </w:trPr>
        <w:tc>
          <w:tcPr>
            <w:tcW w:w="1277" w:type="dxa"/>
            <w:gridSpan w:val="2"/>
            <w:vMerge/>
            <w:tcBorders>
              <w:left w:val="single" w:sz="4" w:space="0" w:color="000000"/>
            </w:tcBorders>
            <w:shd w:val="clear" w:color="auto" w:fill="auto"/>
            <w:vAlign w:val="center"/>
          </w:tcPr>
          <w:p w:rsidR="00D76CBB" w:rsidRDefault="00D76CBB" w:rsidP="00FD0E19"/>
        </w:tc>
        <w:tc>
          <w:tcPr>
            <w:tcW w:w="4611" w:type="dxa"/>
            <w:gridSpan w:val="2"/>
            <w:tcBorders>
              <w:top w:val="single" w:sz="4" w:space="0" w:color="000000"/>
              <w:left w:val="single" w:sz="4" w:space="0" w:color="000000"/>
              <w:bottom w:val="single" w:sz="4" w:space="0" w:color="000000"/>
              <w:right w:val="single" w:sz="4" w:space="0" w:color="000000"/>
            </w:tcBorders>
            <w:shd w:val="clear" w:color="auto" w:fill="auto"/>
          </w:tcPr>
          <w:p w:rsidR="00D76CBB" w:rsidRDefault="00D76CBB" w:rsidP="00FD0E19">
            <w:r w:rsidRPr="001610D8">
              <w:rPr>
                <w:rFonts w:ascii="標楷體" w:eastAsia="標楷體" w:hAnsi="標楷體" w:cs="標楷體"/>
              </w:rPr>
              <w:t>公務電話：</w:t>
            </w:r>
            <w:r>
              <w:rPr>
                <w:rFonts w:ascii="標楷體" w:eastAsia="標楷體" w:hAnsi="標楷體" w:cs="標楷體"/>
              </w:rPr>
              <w:t>(</w:t>
            </w:r>
            <w:r>
              <w:rPr>
                <w:rFonts w:ascii="標楷體" w:eastAsia="標楷體" w:hAnsi="標楷體" w:cs="標楷體" w:hint="eastAsia"/>
              </w:rPr>
              <w:t>03</w:t>
            </w:r>
            <w:r w:rsidRPr="001610D8">
              <w:rPr>
                <w:rFonts w:ascii="標楷體" w:eastAsia="標楷體" w:hAnsi="標楷體" w:cs="標楷體"/>
              </w:rPr>
              <w:t>)</w:t>
            </w:r>
            <w:r>
              <w:rPr>
                <w:rFonts w:ascii="標楷體" w:eastAsia="標楷體" w:hAnsi="標楷體" w:cs="標楷體" w:hint="eastAsia"/>
              </w:rPr>
              <w:t xml:space="preserve"> 3322101</w:t>
            </w:r>
            <w:r w:rsidR="004D04EF">
              <w:rPr>
                <w:rFonts w:ascii="標楷體" w:eastAsia="標楷體" w:hAnsi="標楷體" w:cs="標楷體" w:hint="eastAsia"/>
              </w:rPr>
              <w:t>#7471</w:t>
            </w:r>
          </w:p>
        </w:tc>
        <w:tc>
          <w:tcPr>
            <w:tcW w:w="4880" w:type="dxa"/>
            <w:gridSpan w:val="3"/>
            <w:tcBorders>
              <w:top w:val="single" w:sz="4" w:space="0" w:color="000000"/>
              <w:left w:val="single" w:sz="4" w:space="0" w:color="000000"/>
              <w:bottom w:val="single" w:sz="4" w:space="0" w:color="000000"/>
              <w:right w:val="single" w:sz="4" w:space="0" w:color="000000"/>
            </w:tcBorders>
            <w:shd w:val="clear" w:color="auto" w:fill="auto"/>
          </w:tcPr>
          <w:p w:rsidR="00D76CBB" w:rsidRDefault="00D76CBB" w:rsidP="00FD0E19">
            <w:r>
              <w:rPr>
                <w:rFonts w:ascii="標楷體" w:eastAsia="標楷體" w:hAnsi="標楷體" w:cs="標楷體"/>
              </w:rPr>
              <w:t>行動電話</w:t>
            </w:r>
            <w:r>
              <w:rPr>
                <w:rFonts w:ascii="新細明體" w:hAnsi="新細明體" w:cs="新細明體"/>
              </w:rPr>
              <w:t>：</w:t>
            </w:r>
          </w:p>
        </w:tc>
      </w:tr>
      <w:tr w:rsidR="00D76CBB" w:rsidTr="004D04EF">
        <w:trPr>
          <w:trHeight w:val="479"/>
        </w:trPr>
        <w:tc>
          <w:tcPr>
            <w:tcW w:w="1277" w:type="dxa"/>
            <w:gridSpan w:val="2"/>
            <w:vMerge/>
            <w:tcBorders>
              <w:left w:val="single" w:sz="4" w:space="0" w:color="000000"/>
              <w:bottom w:val="single" w:sz="4" w:space="0" w:color="000000"/>
            </w:tcBorders>
            <w:shd w:val="clear" w:color="auto" w:fill="auto"/>
            <w:vAlign w:val="center"/>
          </w:tcPr>
          <w:p w:rsidR="00D76CBB" w:rsidRDefault="00D76CBB" w:rsidP="00FD0E19"/>
        </w:tc>
        <w:tc>
          <w:tcPr>
            <w:tcW w:w="9491" w:type="dxa"/>
            <w:gridSpan w:val="5"/>
            <w:tcBorders>
              <w:top w:val="single" w:sz="4" w:space="0" w:color="000000"/>
              <w:left w:val="single" w:sz="4" w:space="0" w:color="000000"/>
              <w:bottom w:val="single" w:sz="4" w:space="0" w:color="000000"/>
              <w:right w:val="single" w:sz="4" w:space="0" w:color="000000"/>
            </w:tcBorders>
            <w:shd w:val="clear" w:color="auto" w:fill="auto"/>
          </w:tcPr>
          <w:p w:rsidR="00D76CBB" w:rsidRDefault="00D76CBB" w:rsidP="002372AD">
            <w:pPr>
              <w:rPr>
                <w:rFonts w:ascii="標楷體" w:eastAsia="標楷體" w:hAnsi="標楷體" w:cs="標楷體"/>
              </w:rPr>
            </w:pPr>
            <w:r w:rsidRPr="001610D8">
              <w:rPr>
                <w:rFonts w:ascii="標楷體" w:eastAsia="標楷體" w:hAnsi="標楷體" w:cs="標楷體" w:hint="eastAsia"/>
              </w:rPr>
              <w:t>E-mail：</w:t>
            </w:r>
            <w:r w:rsidR="004D04EF">
              <w:rPr>
                <w:rFonts w:ascii="TW-Kai-98_1" w:eastAsia="TW-Kai-98_1" w:cs="TW-Kai-98_1"/>
                <w:kern w:val="0"/>
                <w:szCs w:val="24"/>
              </w:rPr>
              <w:t>10049746@ms.tyc.edu.tw</w:t>
            </w:r>
          </w:p>
        </w:tc>
      </w:tr>
      <w:tr w:rsidR="00D76CBB" w:rsidTr="00FD0E19">
        <w:trPr>
          <w:trHeight w:val="454"/>
        </w:trPr>
        <w:tc>
          <w:tcPr>
            <w:tcW w:w="2547" w:type="dxa"/>
            <w:gridSpan w:val="3"/>
            <w:tcBorders>
              <w:left w:val="single" w:sz="4" w:space="0" w:color="000000"/>
              <w:bottom w:val="single" w:sz="4" w:space="0" w:color="000000"/>
              <w:right w:val="single" w:sz="4" w:space="0" w:color="000000"/>
            </w:tcBorders>
            <w:shd w:val="clear" w:color="auto" w:fill="auto"/>
            <w:vAlign w:val="center"/>
          </w:tcPr>
          <w:p w:rsidR="00D76CBB" w:rsidRPr="001610D8" w:rsidRDefault="00D76CBB" w:rsidP="00FD0E19">
            <w:pPr>
              <w:rPr>
                <w:rFonts w:ascii="標楷體" w:eastAsia="標楷體" w:hAnsi="標楷體" w:cs="標楷體"/>
              </w:rPr>
            </w:pPr>
            <w:r>
              <w:rPr>
                <w:rFonts w:ascii="標楷體" w:eastAsia="標楷體" w:hAnsi="標楷體" w:hint="eastAsia"/>
              </w:rPr>
              <w:t>被推薦團體/個人名稱</w:t>
            </w:r>
          </w:p>
        </w:tc>
        <w:tc>
          <w:tcPr>
            <w:tcW w:w="3402" w:type="dxa"/>
            <w:gridSpan w:val="2"/>
            <w:tcBorders>
              <w:left w:val="single" w:sz="4" w:space="0" w:color="000000"/>
              <w:bottom w:val="single" w:sz="4" w:space="0" w:color="000000"/>
              <w:right w:val="single" w:sz="4" w:space="0" w:color="000000"/>
            </w:tcBorders>
            <w:shd w:val="clear" w:color="auto" w:fill="auto"/>
            <w:vAlign w:val="center"/>
          </w:tcPr>
          <w:p w:rsidR="00D76CBB" w:rsidRPr="00D37904" w:rsidRDefault="00D76CBB" w:rsidP="00FD0E19">
            <w:pPr>
              <w:rPr>
                <w:rFonts w:ascii="標楷體" w:eastAsia="標楷體" w:hAnsi="標楷體" w:cs="標楷體"/>
                <w:b/>
              </w:rPr>
            </w:pPr>
            <w:r w:rsidRPr="00D37904">
              <w:rPr>
                <w:rFonts w:ascii="標楷體" w:eastAsia="標楷體" w:hAnsi="標楷體" w:cs="標楷體" w:hint="eastAsia"/>
                <w:b/>
                <w:color w:val="FF0000"/>
              </w:rPr>
              <w:t>請填寫</w:t>
            </w:r>
          </w:p>
        </w:tc>
        <w:tc>
          <w:tcPr>
            <w:tcW w:w="1134" w:type="dxa"/>
            <w:tcBorders>
              <w:left w:val="single" w:sz="4" w:space="0" w:color="000000"/>
              <w:bottom w:val="single" w:sz="4" w:space="0" w:color="000000"/>
              <w:right w:val="single" w:sz="4" w:space="0" w:color="000000"/>
            </w:tcBorders>
            <w:shd w:val="clear" w:color="auto" w:fill="auto"/>
            <w:vAlign w:val="center"/>
          </w:tcPr>
          <w:p w:rsidR="00D76CBB" w:rsidRPr="001610D8" w:rsidRDefault="00D76CBB" w:rsidP="00FD0E19">
            <w:pPr>
              <w:jc w:val="center"/>
              <w:rPr>
                <w:rFonts w:ascii="標楷體" w:eastAsia="標楷體" w:hAnsi="標楷體" w:cs="標楷體"/>
              </w:rPr>
            </w:pPr>
            <w:r>
              <w:rPr>
                <w:rFonts w:ascii="標楷體" w:eastAsia="標楷體" w:hAnsi="標楷體" w:cs="標楷體" w:hint="eastAsia"/>
              </w:rPr>
              <w:t>負責人</w:t>
            </w:r>
          </w:p>
        </w:tc>
        <w:tc>
          <w:tcPr>
            <w:tcW w:w="3685" w:type="dxa"/>
            <w:tcBorders>
              <w:left w:val="single" w:sz="4" w:space="0" w:color="000000"/>
              <w:bottom w:val="single" w:sz="4" w:space="0" w:color="000000"/>
              <w:right w:val="single" w:sz="4" w:space="0" w:color="000000"/>
            </w:tcBorders>
            <w:shd w:val="clear" w:color="auto" w:fill="auto"/>
            <w:vAlign w:val="center"/>
          </w:tcPr>
          <w:p w:rsidR="00D76CBB" w:rsidRPr="001610D8" w:rsidRDefault="00D76CBB" w:rsidP="00FD0E19">
            <w:pPr>
              <w:rPr>
                <w:rFonts w:ascii="標楷體" w:eastAsia="標楷體" w:hAnsi="標楷體" w:cs="標楷體"/>
              </w:rPr>
            </w:pPr>
            <w:r w:rsidRPr="00D37904">
              <w:rPr>
                <w:rFonts w:ascii="標楷體" w:eastAsia="標楷體" w:hAnsi="標楷體" w:cs="標楷體" w:hint="eastAsia"/>
                <w:b/>
                <w:color w:val="FF0000"/>
              </w:rPr>
              <w:t>請填寫</w:t>
            </w:r>
          </w:p>
        </w:tc>
      </w:tr>
      <w:tr w:rsidR="00D76CBB" w:rsidTr="00FD0E19">
        <w:trPr>
          <w:trHeight w:val="454"/>
        </w:trPr>
        <w:tc>
          <w:tcPr>
            <w:tcW w:w="2547" w:type="dxa"/>
            <w:gridSpan w:val="3"/>
            <w:tcBorders>
              <w:left w:val="single" w:sz="4" w:space="0" w:color="000000"/>
              <w:bottom w:val="single" w:sz="4" w:space="0" w:color="000000"/>
              <w:right w:val="single" w:sz="4" w:space="0" w:color="000000"/>
            </w:tcBorders>
            <w:shd w:val="clear" w:color="auto" w:fill="auto"/>
            <w:vAlign w:val="center"/>
          </w:tcPr>
          <w:p w:rsidR="00D76CBB" w:rsidRDefault="00D76CBB" w:rsidP="00FD0E19">
            <w:pPr>
              <w:rPr>
                <w:rFonts w:ascii="標楷體" w:eastAsia="標楷體" w:hAnsi="標楷體"/>
              </w:rPr>
            </w:pPr>
            <w:r>
              <w:rPr>
                <w:rFonts w:ascii="標楷體" w:eastAsia="標楷體" w:hAnsi="標楷體" w:hint="eastAsia"/>
              </w:rPr>
              <w:t>通訊地址</w:t>
            </w:r>
          </w:p>
        </w:tc>
        <w:tc>
          <w:tcPr>
            <w:tcW w:w="3402" w:type="dxa"/>
            <w:gridSpan w:val="2"/>
            <w:tcBorders>
              <w:left w:val="single" w:sz="4" w:space="0" w:color="000000"/>
              <w:bottom w:val="single" w:sz="4" w:space="0" w:color="000000"/>
              <w:right w:val="single" w:sz="4" w:space="0" w:color="000000"/>
            </w:tcBorders>
            <w:shd w:val="clear" w:color="auto" w:fill="auto"/>
            <w:vAlign w:val="center"/>
          </w:tcPr>
          <w:p w:rsidR="00D76CBB" w:rsidRPr="001610D8" w:rsidRDefault="00D76CBB" w:rsidP="00FD0E19">
            <w:pPr>
              <w:rPr>
                <w:rFonts w:ascii="標楷體" w:eastAsia="標楷體" w:hAnsi="標楷體" w:cs="標楷體"/>
              </w:rPr>
            </w:pPr>
            <w:r w:rsidRPr="00D37904">
              <w:rPr>
                <w:rFonts w:ascii="標楷體" w:eastAsia="標楷體" w:hAnsi="標楷體" w:cs="標楷體" w:hint="eastAsia"/>
                <w:b/>
                <w:color w:val="FF0000"/>
              </w:rPr>
              <w:t>請填寫</w:t>
            </w:r>
          </w:p>
        </w:tc>
        <w:tc>
          <w:tcPr>
            <w:tcW w:w="1134" w:type="dxa"/>
            <w:tcBorders>
              <w:left w:val="single" w:sz="4" w:space="0" w:color="000000"/>
              <w:bottom w:val="single" w:sz="4" w:space="0" w:color="000000"/>
              <w:right w:val="single" w:sz="4" w:space="0" w:color="000000"/>
            </w:tcBorders>
            <w:shd w:val="clear" w:color="auto" w:fill="auto"/>
            <w:vAlign w:val="center"/>
          </w:tcPr>
          <w:p w:rsidR="00D76CBB" w:rsidRDefault="00D76CBB" w:rsidP="00FD0E19">
            <w:pPr>
              <w:jc w:val="center"/>
              <w:rPr>
                <w:rFonts w:ascii="標楷體" w:eastAsia="標楷體" w:hAnsi="標楷體" w:cs="標楷體"/>
              </w:rPr>
            </w:pPr>
            <w:r>
              <w:rPr>
                <w:rFonts w:ascii="標楷體" w:eastAsia="標楷體" w:hAnsi="標楷體" w:cs="標楷體" w:hint="eastAsia"/>
              </w:rPr>
              <w:t>電話</w:t>
            </w:r>
          </w:p>
        </w:tc>
        <w:tc>
          <w:tcPr>
            <w:tcW w:w="3685" w:type="dxa"/>
            <w:tcBorders>
              <w:left w:val="single" w:sz="4" w:space="0" w:color="000000"/>
              <w:bottom w:val="single" w:sz="4" w:space="0" w:color="000000"/>
              <w:right w:val="single" w:sz="4" w:space="0" w:color="000000"/>
            </w:tcBorders>
            <w:shd w:val="clear" w:color="auto" w:fill="auto"/>
            <w:vAlign w:val="center"/>
          </w:tcPr>
          <w:p w:rsidR="00D76CBB" w:rsidRPr="001610D8" w:rsidRDefault="00D76CBB" w:rsidP="00FD0E19">
            <w:pPr>
              <w:rPr>
                <w:rFonts w:ascii="標楷體" w:eastAsia="標楷體" w:hAnsi="標楷體" w:cs="標楷體"/>
              </w:rPr>
            </w:pPr>
            <w:r w:rsidRPr="00D37904">
              <w:rPr>
                <w:rFonts w:ascii="標楷體" w:eastAsia="標楷體" w:hAnsi="標楷體" w:cs="標楷體" w:hint="eastAsia"/>
                <w:b/>
                <w:color w:val="FF0000"/>
              </w:rPr>
              <w:t>請填寫</w:t>
            </w:r>
          </w:p>
        </w:tc>
      </w:tr>
      <w:tr w:rsidR="00D76CBB" w:rsidTr="00FD0E19">
        <w:tblPrEx>
          <w:tblCellMar>
            <w:right w:w="0" w:type="dxa"/>
          </w:tblCellMar>
        </w:tblPrEx>
        <w:trPr>
          <w:cantSplit/>
          <w:trHeight w:val="3118"/>
        </w:trPr>
        <w:tc>
          <w:tcPr>
            <w:tcW w:w="1271" w:type="dxa"/>
            <w:tcBorders>
              <w:top w:val="single" w:sz="4" w:space="0" w:color="000000"/>
              <w:left w:val="single" w:sz="4" w:space="0" w:color="000000"/>
              <w:bottom w:val="single" w:sz="4" w:space="0" w:color="000000"/>
            </w:tcBorders>
            <w:shd w:val="clear" w:color="auto" w:fill="auto"/>
            <w:textDirection w:val="tbRlV"/>
            <w:vAlign w:val="center"/>
          </w:tcPr>
          <w:p w:rsidR="00D76CBB" w:rsidRPr="007B446F" w:rsidRDefault="00D76CBB" w:rsidP="00FD0E19">
            <w:pPr>
              <w:tabs>
                <w:tab w:val="left" w:pos="993"/>
              </w:tabs>
              <w:spacing w:line="480" w:lineRule="exact"/>
              <w:ind w:left="113" w:right="113"/>
              <w:jc w:val="center"/>
              <w:rPr>
                <w:sz w:val="28"/>
                <w:szCs w:val="28"/>
              </w:rPr>
            </w:pPr>
            <w:r>
              <w:rPr>
                <w:rFonts w:ascii="標楷體" w:eastAsia="標楷體" w:hAnsi="標楷體" w:cs="標楷體" w:hint="eastAsia"/>
                <w:spacing w:val="72"/>
                <w:kern w:val="0"/>
                <w:sz w:val="28"/>
                <w:szCs w:val="28"/>
              </w:rPr>
              <w:t>推薦理由</w:t>
            </w:r>
          </w:p>
        </w:tc>
        <w:tc>
          <w:tcPr>
            <w:tcW w:w="94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76CBB" w:rsidRPr="00B756F1" w:rsidRDefault="00D76CBB" w:rsidP="00FD0E19">
            <w:r w:rsidRPr="00D37904">
              <w:rPr>
                <w:rFonts w:ascii="標楷體" w:eastAsia="標楷體" w:hAnsi="標楷體" w:cs="標楷體" w:hint="eastAsia"/>
                <w:b/>
                <w:color w:val="FF0000"/>
              </w:rPr>
              <w:t>請填寫</w:t>
            </w:r>
            <w:r>
              <w:rPr>
                <w:rFonts w:ascii="標楷體" w:eastAsia="標楷體" w:hAnsi="標楷體" w:cs="標楷體" w:hint="eastAsia"/>
                <w:b/>
                <w:color w:val="FF0000"/>
              </w:rPr>
              <w:t>(一個被推薦團體/個人:單獨使用一頁/一張)</w:t>
            </w:r>
          </w:p>
        </w:tc>
      </w:tr>
      <w:tr w:rsidR="00D76CBB" w:rsidTr="004D04EF">
        <w:tblPrEx>
          <w:tblCellMar>
            <w:right w:w="0" w:type="dxa"/>
          </w:tblCellMar>
        </w:tblPrEx>
        <w:trPr>
          <w:cantSplit/>
          <w:trHeight w:val="2929"/>
        </w:trPr>
        <w:tc>
          <w:tcPr>
            <w:tcW w:w="1271" w:type="dxa"/>
            <w:tcBorders>
              <w:top w:val="single" w:sz="4" w:space="0" w:color="000000"/>
              <w:left w:val="single" w:sz="4" w:space="0" w:color="000000"/>
              <w:bottom w:val="single" w:sz="4" w:space="0" w:color="000000"/>
            </w:tcBorders>
            <w:shd w:val="clear" w:color="auto" w:fill="auto"/>
            <w:textDirection w:val="tbRlV"/>
            <w:vAlign w:val="center"/>
          </w:tcPr>
          <w:p w:rsidR="00D76CBB" w:rsidRDefault="00D76CBB" w:rsidP="00FD0E19">
            <w:pPr>
              <w:tabs>
                <w:tab w:val="left" w:pos="993"/>
              </w:tabs>
              <w:spacing w:line="480" w:lineRule="exact"/>
              <w:ind w:left="113" w:right="113"/>
              <w:jc w:val="center"/>
              <w:rPr>
                <w:rFonts w:ascii="標楷體" w:eastAsia="標楷體" w:hAnsi="標楷體" w:cs="標楷體"/>
                <w:spacing w:val="72"/>
                <w:kern w:val="0"/>
                <w:sz w:val="28"/>
                <w:szCs w:val="28"/>
              </w:rPr>
            </w:pPr>
            <w:r>
              <w:rPr>
                <w:rFonts w:ascii="標楷體" w:eastAsia="標楷體" w:hAnsi="標楷體" w:cs="標楷體" w:hint="eastAsia"/>
                <w:spacing w:val="72"/>
                <w:kern w:val="0"/>
                <w:sz w:val="28"/>
                <w:szCs w:val="28"/>
              </w:rPr>
              <w:t>初審意見</w:t>
            </w:r>
          </w:p>
        </w:tc>
        <w:tc>
          <w:tcPr>
            <w:tcW w:w="94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76CBB" w:rsidRPr="00B756F1" w:rsidRDefault="00D76CBB" w:rsidP="00FD0E19">
            <w:r w:rsidRPr="00D37904">
              <w:rPr>
                <w:rFonts w:ascii="標楷體" w:eastAsia="標楷體" w:hAnsi="標楷體" w:cs="標楷體" w:hint="eastAsia"/>
                <w:b/>
                <w:color w:val="FF0000"/>
              </w:rPr>
              <w:t>請填寫</w:t>
            </w:r>
            <w:r>
              <w:rPr>
                <w:rFonts w:ascii="標楷體" w:eastAsia="標楷體" w:hAnsi="標楷體" w:cs="標楷體" w:hint="eastAsia"/>
                <w:b/>
                <w:color w:val="FF0000"/>
              </w:rPr>
              <w:t>(一個被推薦團體/個人:單獨使用一頁/一張)</w:t>
            </w:r>
          </w:p>
        </w:tc>
      </w:tr>
      <w:tr w:rsidR="00D76CBB" w:rsidTr="00FD0E19">
        <w:tblPrEx>
          <w:tblCellMar>
            <w:right w:w="0" w:type="dxa"/>
          </w:tblCellMar>
        </w:tblPrEx>
        <w:trPr>
          <w:cantSplit/>
          <w:trHeight w:val="2551"/>
        </w:trPr>
        <w:tc>
          <w:tcPr>
            <w:tcW w:w="1271" w:type="dxa"/>
            <w:tcBorders>
              <w:top w:val="single" w:sz="4" w:space="0" w:color="000000"/>
              <w:left w:val="single" w:sz="4" w:space="0" w:color="000000"/>
              <w:bottom w:val="single" w:sz="4" w:space="0" w:color="000000"/>
            </w:tcBorders>
            <w:shd w:val="clear" w:color="auto" w:fill="auto"/>
            <w:textDirection w:val="tbRlV"/>
            <w:vAlign w:val="center"/>
          </w:tcPr>
          <w:p w:rsidR="00D76CBB" w:rsidRDefault="00D76CBB" w:rsidP="00FD0E19">
            <w:pPr>
              <w:tabs>
                <w:tab w:val="left" w:pos="993"/>
              </w:tabs>
              <w:spacing w:line="480" w:lineRule="exact"/>
              <w:ind w:left="113" w:right="113"/>
              <w:jc w:val="center"/>
              <w:rPr>
                <w:rFonts w:ascii="標楷體" w:eastAsia="標楷體" w:hAnsi="標楷體" w:cs="標楷體"/>
                <w:spacing w:val="72"/>
                <w:kern w:val="0"/>
                <w:sz w:val="28"/>
                <w:szCs w:val="28"/>
              </w:rPr>
            </w:pPr>
            <w:r w:rsidRPr="00D37904">
              <w:rPr>
                <w:rFonts w:ascii="標楷體" w:eastAsia="標楷體" w:hAnsi="標楷體" w:cs="標楷體" w:hint="eastAsia"/>
                <w:b/>
                <w:color w:val="FF0000"/>
              </w:rPr>
              <w:t>請填寫</w:t>
            </w:r>
          </w:p>
          <w:p w:rsidR="00D76CBB" w:rsidRDefault="00D76CBB" w:rsidP="00FD0E19">
            <w:pPr>
              <w:tabs>
                <w:tab w:val="left" w:pos="993"/>
              </w:tabs>
              <w:spacing w:line="480" w:lineRule="exact"/>
              <w:ind w:left="113" w:right="113"/>
              <w:jc w:val="center"/>
              <w:rPr>
                <w:rFonts w:ascii="標楷體" w:eastAsia="標楷體" w:hAnsi="標楷體" w:cs="標楷體"/>
                <w:spacing w:val="72"/>
                <w:kern w:val="0"/>
                <w:sz w:val="28"/>
                <w:szCs w:val="28"/>
              </w:rPr>
            </w:pPr>
            <w:r>
              <w:rPr>
                <w:rFonts w:ascii="標楷體" w:eastAsia="標楷體" w:hAnsi="標楷體" w:cs="標楷體" w:hint="eastAsia"/>
                <w:spacing w:val="72"/>
                <w:kern w:val="0"/>
                <w:sz w:val="28"/>
                <w:szCs w:val="28"/>
              </w:rPr>
              <w:t>文件審核</w:t>
            </w:r>
          </w:p>
        </w:tc>
        <w:tc>
          <w:tcPr>
            <w:tcW w:w="94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76CBB" w:rsidRPr="00021092" w:rsidRDefault="00D76CBB" w:rsidP="00FD0E19">
            <w:pPr>
              <w:spacing w:line="400" w:lineRule="exact"/>
              <w:rPr>
                <w:rFonts w:ascii="標楷體" w:eastAsia="標楷體" w:hAnsi="標楷體"/>
                <w:b/>
                <w:bCs/>
              </w:rPr>
            </w:pPr>
            <w:r>
              <w:rPr>
                <w:rFonts w:ascii="新細明體" w:hAnsi="新細明體" w:hint="eastAsia"/>
              </w:rPr>
              <w:t>□</w:t>
            </w:r>
            <w:r>
              <w:rPr>
                <w:rFonts w:ascii="標楷體" w:eastAsia="標楷體" w:hAnsi="標楷體" w:hint="eastAsia"/>
                <w:b/>
                <w:bCs/>
              </w:rPr>
              <w:t>參選獎項：</w:t>
            </w:r>
            <w:r>
              <w:rPr>
                <w:rFonts w:ascii="標楷體" w:eastAsia="標楷體" w:hAnsi="標楷體" w:hint="eastAsia"/>
                <w:b/>
                <w:bCs/>
                <w:u w:val="single"/>
              </w:rPr>
              <w:t xml:space="preserve">            </w:t>
            </w:r>
            <w:r>
              <w:rPr>
                <w:rFonts w:ascii="標楷體" w:eastAsia="標楷體" w:hAnsi="標楷體" w:hint="eastAsia"/>
                <w:b/>
                <w:bCs/>
              </w:rPr>
              <w:t xml:space="preserve"> 獎 </w:t>
            </w:r>
            <w:r w:rsidRPr="00DC316D">
              <w:rPr>
                <w:rFonts w:ascii="標楷體" w:eastAsia="標楷體" w:hAnsi="標楷體" w:hint="eastAsia"/>
                <w:b/>
                <w:bCs/>
                <w:color w:val="FF0000"/>
              </w:rPr>
              <w:t>(4-1終身奉獻獎、4-2團體獎、4-3個人獎)</w:t>
            </w:r>
          </w:p>
          <w:p w:rsidR="00D76CBB" w:rsidRDefault="00D76CBB" w:rsidP="00FD0E19">
            <w:pPr>
              <w:spacing w:line="400" w:lineRule="exact"/>
              <w:ind w:leftChars="100" w:left="240"/>
              <w:rPr>
                <w:rFonts w:ascii="標楷體" w:eastAsia="標楷體" w:hAnsi="標楷體"/>
                <w:b/>
                <w:bCs/>
              </w:rPr>
            </w:pPr>
            <w:r w:rsidRPr="00482482">
              <w:rPr>
                <w:rFonts w:ascii="標楷體" w:eastAsia="標楷體" w:hAnsi="標楷體"/>
                <w:b/>
                <w:bCs/>
              </w:rPr>
              <w:t>符合實施要點第</w:t>
            </w:r>
            <w:r>
              <w:rPr>
                <w:rFonts w:ascii="標楷體" w:eastAsia="標楷體" w:hAnsi="標楷體" w:hint="eastAsia"/>
                <w:b/>
                <w:bCs/>
              </w:rPr>
              <w:t>4</w:t>
            </w:r>
            <w:r w:rsidRPr="00482482">
              <w:rPr>
                <w:rFonts w:ascii="標楷體" w:eastAsia="標楷體" w:hAnsi="標楷體"/>
                <w:b/>
                <w:bCs/>
              </w:rPr>
              <w:t>點第</w:t>
            </w:r>
            <w:r w:rsidRPr="00482482">
              <w:rPr>
                <w:rFonts w:ascii="標楷體" w:eastAsia="標楷體" w:hAnsi="標楷體"/>
                <w:b/>
                <w:bCs/>
                <w:u w:val="single"/>
              </w:rPr>
              <w:t xml:space="preserve">  </w:t>
            </w:r>
            <w:r w:rsidRPr="00482482">
              <w:rPr>
                <w:rFonts w:ascii="標楷體" w:eastAsia="標楷體" w:hAnsi="標楷體"/>
                <w:b/>
                <w:bCs/>
              </w:rPr>
              <w:t>款</w:t>
            </w:r>
            <w:r>
              <w:rPr>
                <w:rFonts w:ascii="標楷體" w:eastAsia="標楷體" w:hAnsi="標楷體" w:hint="eastAsia"/>
                <w:b/>
                <w:bCs/>
              </w:rPr>
              <w:t>。</w:t>
            </w:r>
          </w:p>
          <w:p w:rsidR="00D76CBB" w:rsidRPr="00021092" w:rsidRDefault="00D76CBB" w:rsidP="00FD0E19">
            <w:pPr>
              <w:spacing w:line="400" w:lineRule="exact"/>
              <w:rPr>
                <w:rFonts w:ascii="標楷體" w:eastAsia="標楷體" w:hAnsi="標楷體"/>
              </w:rPr>
            </w:pPr>
            <w:r w:rsidRPr="00021092">
              <w:rPr>
                <w:rFonts w:ascii="標楷體" w:eastAsia="標楷體" w:hAnsi="標楷體" w:hint="eastAsia"/>
              </w:rPr>
              <w:t>□具體推薦理由：</w:t>
            </w:r>
          </w:p>
          <w:p w:rsidR="00D76CBB" w:rsidRPr="00021092" w:rsidRDefault="00D76CBB" w:rsidP="00FD0E19">
            <w:pPr>
              <w:pStyle w:val="a3"/>
              <w:spacing w:line="400" w:lineRule="exact"/>
              <w:rPr>
                <w:rFonts w:ascii="標楷體" w:eastAsia="標楷體" w:hAnsi="標楷體"/>
                <w:b/>
                <w:bCs/>
              </w:rPr>
            </w:pPr>
            <w:r w:rsidRPr="00021092">
              <w:rPr>
                <w:rFonts w:ascii="標楷體" w:eastAsia="標楷體" w:hAnsi="標楷體"/>
                <w:b/>
                <w:bCs/>
              </w:rPr>
              <w:t>符合實施要點第</w:t>
            </w:r>
            <w:r>
              <w:rPr>
                <w:rFonts w:ascii="標楷體" w:eastAsia="標楷體" w:hAnsi="標楷體" w:hint="eastAsia"/>
                <w:b/>
                <w:bCs/>
              </w:rPr>
              <w:t>3</w:t>
            </w:r>
            <w:r w:rsidRPr="00021092">
              <w:rPr>
                <w:rFonts w:ascii="標楷體" w:eastAsia="標楷體" w:hAnsi="標楷體"/>
                <w:b/>
                <w:bCs/>
              </w:rPr>
              <w:t>點第</w:t>
            </w:r>
            <w:r w:rsidRPr="00021092">
              <w:rPr>
                <w:rFonts w:ascii="標楷體" w:eastAsia="標楷體" w:hAnsi="標楷體"/>
                <w:b/>
                <w:bCs/>
                <w:u w:val="single"/>
              </w:rPr>
              <w:t xml:space="preserve">  </w:t>
            </w:r>
            <w:r w:rsidRPr="00021092">
              <w:rPr>
                <w:rFonts w:ascii="標楷體" w:eastAsia="標楷體" w:hAnsi="標楷體"/>
                <w:b/>
                <w:bCs/>
              </w:rPr>
              <w:t>款</w:t>
            </w:r>
            <w:r w:rsidRPr="00021092">
              <w:rPr>
                <w:rFonts w:ascii="標楷體" w:eastAsia="標楷體" w:hAnsi="標楷體" w:hint="eastAsia"/>
                <w:b/>
                <w:bCs/>
              </w:rPr>
              <w:t>、第</w:t>
            </w:r>
            <w:r w:rsidRPr="00021092">
              <w:rPr>
                <w:rFonts w:ascii="標楷體" w:eastAsia="標楷體" w:hAnsi="標楷體" w:hint="eastAsia"/>
                <w:b/>
                <w:bCs/>
                <w:u w:val="single"/>
              </w:rPr>
              <w:t xml:space="preserve">  </w:t>
            </w:r>
            <w:r w:rsidRPr="00021092">
              <w:rPr>
                <w:rFonts w:ascii="標楷體" w:eastAsia="標楷體" w:hAnsi="標楷體" w:hint="eastAsia"/>
                <w:b/>
                <w:bCs/>
              </w:rPr>
              <w:t>款、第</w:t>
            </w:r>
            <w:r w:rsidRPr="00021092">
              <w:rPr>
                <w:rFonts w:ascii="標楷體" w:eastAsia="標楷體" w:hAnsi="標楷體" w:hint="eastAsia"/>
                <w:b/>
                <w:bCs/>
                <w:u w:val="single"/>
              </w:rPr>
              <w:t xml:space="preserve">  </w:t>
            </w:r>
            <w:r w:rsidRPr="00021092">
              <w:rPr>
                <w:rFonts w:ascii="標楷體" w:eastAsia="標楷體" w:hAnsi="標楷體" w:hint="eastAsia"/>
                <w:b/>
                <w:bCs/>
              </w:rPr>
              <w:t>款。</w:t>
            </w:r>
            <w:r w:rsidRPr="00DC316D">
              <w:rPr>
                <w:rFonts w:ascii="標楷體" w:eastAsia="標楷體" w:hAnsi="標楷體" w:hint="eastAsia"/>
                <w:b/>
                <w:bCs/>
                <w:color w:val="FF0000"/>
              </w:rPr>
              <w:t>(可複選:自行增減)</w:t>
            </w:r>
          </w:p>
          <w:p w:rsidR="00D76CBB" w:rsidRDefault="00D76CBB" w:rsidP="00FD0E19">
            <w:pPr>
              <w:spacing w:line="400" w:lineRule="exact"/>
              <w:ind w:left="240" w:hangingChars="100" w:hanging="240"/>
              <w:rPr>
                <w:rFonts w:ascii="標楷體" w:eastAsia="標楷體" w:hAnsi="標楷體" w:cs="標楷體"/>
              </w:rPr>
            </w:pPr>
            <w:r w:rsidRPr="00021092">
              <w:rPr>
                <w:rFonts w:ascii="新細明體" w:hAnsi="新細明體" w:cs="標楷體" w:hint="eastAsia"/>
              </w:rPr>
              <w:t>□</w:t>
            </w:r>
            <w:r w:rsidRPr="00021092">
              <w:rPr>
                <w:rFonts w:ascii="標楷體" w:eastAsia="標楷體" w:hAnsi="標楷體" w:cs="標楷體"/>
              </w:rPr>
              <w:t>經檢核推薦事蹟之佐證文件無誤，且被推薦團體／個人之具體卓越事蹟明確、</w:t>
            </w:r>
          </w:p>
          <w:p w:rsidR="00D76CBB" w:rsidRPr="00021092" w:rsidRDefault="00D76CBB" w:rsidP="00FD0E19">
            <w:pPr>
              <w:spacing w:line="400" w:lineRule="exact"/>
              <w:ind w:leftChars="100" w:left="480" w:hangingChars="100" w:hanging="240"/>
              <w:rPr>
                <w:rFonts w:ascii="標楷體" w:eastAsia="標楷體" w:hAnsi="標楷體" w:cs="標楷體"/>
              </w:rPr>
            </w:pPr>
            <w:r w:rsidRPr="00021092">
              <w:rPr>
                <w:rFonts w:ascii="標楷體" w:eastAsia="標楷體" w:hAnsi="標楷體" w:cs="標楷體"/>
              </w:rPr>
              <w:t>社會教育效益，及顯著價值。</w:t>
            </w:r>
          </w:p>
        </w:tc>
      </w:tr>
      <w:tr w:rsidR="00D76CBB" w:rsidTr="00FD0E19">
        <w:trPr>
          <w:trHeight w:val="1212"/>
        </w:trPr>
        <w:tc>
          <w:tcPr>
            <w:tcW w:w="1271" w:type="dxa"/>
            <w:tcBorders>
              <w:top w:val="single" w:sz="4" w:space="0" w:color="000000"/>
              <w:left w:val="single" w:sz="4" w:space="0" w:color="000000"/>
              <w:bottom w:val="single" w:sz="4" w:space="0" w:color="000000"/>
            </w:tcBorders>
            <w:shd w:val="clear" w:color="auto" w:fill="auto"/>
            <w:textDirection w:val="tbRlV"/>
            <w:vAlign w:val="center"/>
          </w:tcPr>
          <w:p w:rsidR="00D76CBB" w:rsidRPr="00A64FC6" w:rsidRDefault="00D76CBB" w:rsidP="00FD0E19">
            <w:pPr>
              <w:tabs>
                <w:tab w:val="left" w:pos="993"/>
              </w:tabs>
              <w:spacing w:line="480" w:lineRule="exact"/>
              <w:ind w:left="113" w:right="113"/>
              <w:rPr>
                <w:rFonts w:ascii="標楷體" w:eastAsia="標楷體" w:hAnsi="標楷體" w:cs="標楷體"/>
                <w:b/>
                <w:color w:val="FF0000"/>
                <w:kern w:val="0"/>
              </w:rPr>
            </w:pPr>
            <w:r w:rsidRPr="00A64FC6">
              <w:rPr>
                <w:rFonts w:ascii="標楷體" w:eastAsia="標楷體" w:hAnsi="標楷體" w:cs="標楷體" w:hint="eastAsia"/>
                <w:b/>
                <w:color w:val="FF0000"/>
                <w:spacing w:val="30"/>
                <w:kern w:val="0"/>
              </w:rPr>
              <w:t>勿填</w:t>
            </w:r>
          </w:p>
          <w:p w:rsidR="00D76CBB" w:rsidRDefault="00D76CBB" w:rsidP="00FD0E19">
            <w:pPr>
              <w:tabs>
                <w:tab w:val="left" w:pos="993"/>
              </w:tabs>
              <w:spacing w:line="480" w:lineRule="exact"/>
              <w:ind w:left="113" w:right="113"/>
              <w:rPr>
                <w:rFonts w:ascii="標楷體" w:eastAsia="標楷體" w:hAnsi="標楷體" w:cs="標楷體"/>
                <w:kern w:val="0"/>
              </w:rPr>
            </w:pPr>
            <w:r>
              <w:rPr>
                <w:rFonts w:ascii="標楷體" w:eastAsia="標楷體" w:hAnsi="標楷體" w:cs="標楷體"/>
                <w:spacing w:val="30"/>
                <w:kern w:val="0"/>
              </w:rPr>
              <w:t>核章</w:t>
            </w:r>
            <w:r>
              <w:rPr>
                <w:rFonts w:ascii="標楷體" w:eastAsia="標楷體" w:hAnsi="標楷體" w:cs="標楷體"/>
                <w:kern w:val="0"/>
              </w:rPr>
              <w:t>欄</w:t>
            </w:r>
          </w:p>
          <w:p w:rsidR="00D76CBB" w:rsidRDefault="00D76CBB" w:rsidP="00FD0E19">
            <w:pPr>
              <w:tabs>
                <w:tab w:val="left" w:pos="993"/>
              </w:tabs>
              <w:spacing w:line="480" w:lineRule="exact"/>
              <w:ind w:left="113" w:right="113"/>
            </w:pPr>
          </w:p>
        </w:tc>
        <w:tc>
          <w:tcPr>
            <w:tcW w:w="9497" w:type="dxa"/>
            <w:gridSpan w:val="6"/>
            <w:tcBorders>
              <w:top w:val="single" w:sz="4" w:space="0" w:color="000000"/>
              <w:left w:val="single" w:sz="4" w:space="0" w:color="000000"/>
              <w:bottom w:val="single" w:sz="4" w:space="0" w:color="000000"/>
              <w:right w:val="single" w:sz="4" w:space="0" w:color="000000"/>
            </w:tcBorders>
            <w:shd w:val="clear" w:color="auto" w:fill="auto"/>
          </w:tcPr>
          <w:p w:rsidR="00D76CBB" w:rsidRDefault="00D76CBB" w:rsidP="00FD0E19">
            <w:pPr>
              <w:spacing w:line="480" w:lineRule="auto"/>
            </w:pPr>
            <w:r>
              <w:rPr>
                <w:rFonts w:ascii="標楷體" w:eastAsia="標楷體" w:hAnsi="標楷體" w:cs="標楷體"/>
              </w:rPr>
              <w:t xml:space="preserve">承辦人：  </w:t>
            </w:r>
            <w:r>
              <w:rPr>
                <w:rFonts w:ascii="標楷體" w:eastAsia="標楷體" w:hAnsi="標楷體" w:cs="標楷體" w:hint="eastAsia"/>
              </w:rPr>
              <w:t xml:space="preserve">  </w:t>
            </w:r>
            <w:r>
              <w:rPr>
                <w:rFonts w:ascii="標楷體" w:eastAsia="標楷體" w:hAnsi="標楷體" w:cs="標楷體"/>
              </w:rPr>
              <w:t xml:space="preserve">  </w:t>
            </w:r>
            <w:r>
              <w:rPr>
                <w:rFonts w:ascii="標楷體" w:eastAsia="標楷體" w:hAnsi="標楷體" w:cs="標楷體" w:hint="eastAsia"/>
              </w:rPr>
              <w:t>股  長</w:t>
            </w:r>
            <w:r>
              <w:rPr>
                <w:rFonts w:ascii="標楷體" w:eastAsia="標楷體" w:hAnsi="標楷體" w:cs="標楷體"/>
              </w:rPr>
              <w:t>：</w:t>
            </w:r>
            <w:r>
              <w:rPr>
                <w:rFonts w:ascii="標楷體" w:eastAsia="標楷體" w:hAnsi="標楷體" w:cs="標楷體" w:hint="eastAsia"/>
              </w:rPr>
              <w:t xml:space="preserve"> </w:t>
            </w:r>
            <w:r>
              <w:rPr>
                <w:rFonts w:ascii="標楷體" w:eastAsia="標楷體" w:hAnsi="標楷體" w:cs="標楷體"/>
              </w:rPr>
              <w:t xml:space="preserve">   </w:t>
            </w:r>
            <w:r>
              <w:rPr>
                <w:rFonts w:ascii="標楷體" w:eastAsia="標楷體" w:hAnsi="標楷體" w:cs="標楷體" w:hint="eastAsia"/>
              </w:rPr>
              <w:t xml:space="preserve"> </w:t>
            </w:r>
            <w:r>
              <w:rPr>
                <w:rFonts w:ascii="標楷體" w:eastAsia="標楷體" w:hAnsi="標楷體" w:cs="標楷體"/>
              </w:rPr>
              <w:t xml:space="preserve">   </w:t>
            </w:r>
            <w:r>
              <w:rPr>
                <w:rFonts w:ascii="標楷體" w:eastAsia="標楷體" w:hAnsi="標楷體" w:cs="標楷體"/>
                <w:spacing w:val="120"/>
                <w:kern w:val="0"/>
              </w:rPr>
              <w:t>科</w:t>
            </w:r>
            <w:r>
              <w:rPr>
                <w:rFonts w:ascii="標楷體" w:eastAsia="標楷體" w:hAnsi="標楷體" w:cs="標楷體"/>
                <w:kern w:val="0"/>
              </w:rPr>
              <w:t>長</w:t>
            </w:r>
            <w:r>
              <w:rPr>
                <w:rFonts w:ascii="標楷體" w:eastAsia="標楷體" w:hAnsi="標楷體" w:cs="標楷體"/>
              </w:rPr>
              <w:t xml:space="preserve">：       </w:t>
            </w:r>
            <w:r>
              <w:rPr>
                <w:rFonts w:ascii="標楷體" w:eastAsia="標楷體" w:hAnsi="標楷體" w:cs="標楷體" w:hint="eastAsia"/>
              </w:rPr>
              <w:t xml:space="preserve">  </w:t>
            </w:r>
            <w:r>
              <w:rPr>
                <w:rFonts w:ascii="標楷體" w:eastAsia="標楷體" w:hAnsi="標楷體" w:cs="標楷體"/>
              </w:rPr>
              <w:t xml:space="preserve"> 機關(單位)主管：         </w:t>
            </w:r>
          </w:p>
          <w:p w:rsidR="00D76CBB" w:rsidRDefault="00D76CBB" w:rsidP="00FD0E19">
            <w:pPr>
              <w:jc w:val="right"/>
            </w:pPr>
            <w:r>
              <w:rPr>
                <w:rFonts w:ascii="標楷體" w:eastAsia="標楷體" w:hAnsi="標楷體" w:cs="標楷體" w:hint="eastAsia"/>
              </w:rPr>
              <w:t>1</w:t>
            </w:r>
            <w:r>
              <w:rPr>
                <w:rFonts w:ascii="標楷體" w:eastAsia="標楷體" w:hAnsi="標楷體" w:cs="標楷體"/>
              </w:rPr>
              <w:t>1</w:t>
            </w:r>
            <w:r w:rsidR="00E040EF">
              <w:rPr>
                <w:rFonts w:ascii="標楷體" w:eastAsia="標楷體" w:hAnsi="標楷體" w:cs="標楷體" w:hint="eastAsia"/>
              </w:rPr>
              <w:t>2</w:t>
            </w:r>
            <w:r>
              <w:rPr>
                <w:rFonts w:ascii="標楷體" w:eastAsia="標楷體" w:hAnsi="標楷體" w:cs="標楷體"/>
              </w:rPr>
              <w:t xml:space="preserve">年      </w:t>
            </w:r>
            <w:r>
              <w:rPr>
                <w:rFonts w:ascii="標楷體" w:eastAsia="標楷體" w:hAnsi="標楷體" w:cs="標楷體" w:hint="eastAsia"/>
              </w:rPr>
              <w:t xml:space="preserve"> </w:t>
            </w:r>
            <w:r>
              <w:rPr>
                <w:rFonts w:ascii="標楷體" w:eastAsia="標楷體" w:hAnsi="標楷體" w:cs="標楷體"/>
              </w:rPr>
              <w:t xml:space="preserve">月       </w:t>
            </w:r>
            <w:r>
              <w:rPr>
                <w:rFonts w:ascii="標楷體" w:eastAsia="標楷體" w:hAnsi="標楷體" w:cs="標楷體" w:hint="eastAsia"/>
              </w:rPr>
              <w:t xml:space="preserve"> </w:t>
            </w:r>
            <w:r>
              <w:rPr>
                <w:rFonts w:ascii="標楷體" w:eastAsia="標楷體" w:hAnsi="標楷體" w:cs="標楷體"/>
              </w:rPr>
              <w:t>日</w:t>
            </w:r>
          </w:p>
        </w:tc>
      </w:tr>
    </w:tbl>
    <w:tbl>
      <w:tblPr>
        <w:tblpPr w:leftFromText="180" w:rightFromText="180" w:vertAnchor="text" w:horzAnchor="margin" w:tblpY="83"/>
        <w:tblW w:w="10768" w:type="dxa"/>
        <w:tblLayout w:type="fixed"/>
        <w:tblCellMar>
          <w:left w:w="28" w:type="dxa"/>
          <w:right w:w="28" w:type="dxa"/>
        </w:tblCellMar>
        <w:tblLook w:val="0000" w:firstRow="0" w:lastRow="0" w:firstColumn="0" w:lastColumn="0" w:noHBand="0" w:noVBand="0"/>
      </w:tblPr>
      <w:tblGrid>
        <w:gridCol w:w="10768"/>
      </w:tblGrid>
      <w:tr w:rsidR="00D76CBB" w:rsidRPr="00F317EA" w:rsidTr="00FD0E19">
        <w:trPr>
          <w:trHeight w:val="869"/>
        </w:trPr>
        <w:tc>
          <w:tcPr>
            <w:tcW w:w="10768" w:type="dxa"/>
            <w:tcBorders>
              <w:top w:val="double" w:sz="4" w:space="0" w:color="000000"/>
              <w:left w:val="double" w:sz="4" w:space="0" w:color="000000"/>
              <w:bottom w:val="single" w:sz="4" w:space="0" w:color="000000"/>
              <w:right w:val="double" w:sz="4" w:space="0" w:color="000000"/>
            </w:tcBorders>
            <w:shd w:val="clear" w:color="auto" w:fill="D9D9D9"/>
            <w:vAlign w:val="center"/>
          </w:tcPr>
          <w:p w:rsidR="00D76CBB" w:rsidRDefault="00D76CBB" w:rsidP="00FD0E19">
            <w:pPr>
              <w:jc w:val="center"/>
            </w:pPr>
            <w:r>
              <w:rPr>
                <w:rFonts w:ascii="標楷體" w:eastAsia="標楷體" w:hAnsi="標楷體" w:cs="標楷體"/>
                <w:b/>
                <w:bCs/>
                <w:sz w:val="36"/>
              </w:rPr>
              <w:t>「教育部社會教育貢獻獎」</w:t>
            </w:r>
            <w:r>
              <w:rPr>
                <w:rFonts w:eastAsia="標楷體"/>
                <w:b/>
                <w:bCs/>
                <w:sz w:val="36"/>
              </w:rPr>
              <w:t>推薦書</w:t>
            </w:r>
          </w:p>
        </w:tc>
      </w:tr>
      <w:tr w:rsidR="00D76CBB" w:rsidTr="00FD0E19">
        <w:trPr>
          <w:trHeight w:val="12470"/>
        </w:trPr>
        <w:tc>
          <w:tcPr>
            <w:tcW w:w="10768" w:type="dxa"/>
            <w:tcBorders>
              <w:top w:val="single" w:sz="4" w:space="0" w:color="000000"/>
              <w:left w:val="double" w:sz="4" w:space="0" w:color="000000"/>
              <w:bottom w:val="double" w:sz="4" w:space="0" w:color="000000"/>
              <w:right w:val="double" w:sz="4" w:space="0" w:color="000000"/>
            </w:tcBorders>
            <w:shd w:val="clear" w:color="auto" w:fill="auto"/>
            <w:vAlign w:val="center"/>
          </w:tcPr>
          <w:p w:rsidR="00D76CBB" w:rsidRDefault="00D76CBB" w:rsidP="00FD0E19">
            <w:pPr>
              <w:jc w:val="center"/>
            </w:pPr>
          </w:p>
          <w:p w:rsidR="00D76CBB" w:rsidRPr="00076DA8" w:rsidRDefault="00D76CBB" w:rsidP="00FD0E19">
            <w:pPr>
              <w:jc w:val="center"/>
              <w:rPr>
                <w:rFonts w:ascii="標楷體" w:eastAsia="標楷體" w:hAnsi="標楷體"/>
                <w:b/>
                <w:color w:val="FF0000"/>
              </w:rPr>
            </w:pPr>
            <w:r>
              <w:rPr>
                <w:rFonts w:ascii="標楷體" w:eastAsia="標楷體" w:hAnsi="標楷體" w:hint="eastAsia"/>
                <w:b/>
                <w:color w:val="FF0000"/>
              </w:rPr>
              <w:t>綜合委員開會後的意見 (桃園市僅一張:單獨列印)</w:t>
            </w:r>
          </w:p>
          <w:p w:rsidR="00D76CBB" w:rsidRDefault="00D76CBB" w:rsidP="00FD0E19">
            <w:pPr>
              <w:jc w:val="center"/>
            </w:pPr>
          </w:p>
          <w:p w:rsidR="00D76CBB" w:rsidRDefault="00D76CBB" w:rsidP="00FD0E19">
            <w:pPr>
              <w:jc w:val="center"/>
            </w:pPr>
            <w:r>
              <w:rPr>
                <w:rFonts w:ascii="標楷體" w:eastAsia="標楷體" w:hAnsi="標楷體" w:cs="標楷體"/>
                <w:sz w:val="32"/>
              </w:rPr>
              <w:t>謹推薦</w:t>
            </w:r>
            <w:r>
              <w:rPr>
                <w:rFonts w:ascii="標楷體" w:eastAsia="標楷體" w:hAnsi="標楷體" w:cs="標楷體" w:hint="eastAsia"/>
                <w:sz w:val="32"/>
              </w:rPr>
              <w:t>以下推薦名單</w:t>
            </w:r>
            <w:r>
              <w:rPr>
                <w:rFonts w:ascii="標楷體" w:eastAsia="標楷體" w:hAnsi="標楷體" w:cs="標楷體"/>
                <w:sz w:val="32"/>
              </w:rPr>
              <w:t>參選「教育部社會教育貢獻獎」</w:t>
            </w:r>
          </w:p>
          <w:p w:rsidR="00D76CBB" w:rsidRDefault="00D76CBB" w:rsidP="00FD0E19">
            <w:pPr>
              <w:spacing w:line="500" w:lineRule="exact"/>
              <w:ind w:firstLine="960"/>
              <w:rPr>
                <w:rFonts w:ascii="標楷體" w:eastAsia="標楷體" w:hAnsi="標楷體" w:cs="標楷體"/>
                <w:sz w:val="32"/>
              </w:rPr>
            </w:pPr>
          </w:p>
          <w:tbl>
            <w:tblPr>
              <w:tblW w:w="9308" w:type="dxa"/>
              <w:tblInd w:w="574" w:type="dxa"/>
              <w:tblLayout w:type="fixed"/>
              <w:tblLook w:val="0000" w:firstRow="0" w:lastRow="0" w:firstColumn="0" w:lastColumn="0" w:noHBand="0" w:noVBand="0"/>
            </w:tblPr>
            <w:tblGrid>
              <w:gridCol w:w="1417"/>
              <w:gridCol w:w="1780"/>
              <w:gridCol w:w="6111"/>
            </w:tblGrid>
            <w:tr w:rsidR="00D76CBB" w:rsidRPr="00593F8D" w:rsidTr="00FD0E19">
              <w:trPr>
                <w:trHeight w:val="375"/>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76CBB" w:rsidRPr="00593F8D" w:rsidRDefault="00D76CBB" w:rsidP="006839CF">
                  <w:pPr>
                    <w:framePr w:hSpace="180" w:wrap="around" w:vAnchor="text" w:hAnchor="margin" w:y="83"/>
                    <w:jc w:val="center"/>
                    <w:rPr>
                      <w:rFonts w:ascii="標楷體" w:eastAsia="標楷體" w:hAnsi="標楷體" w:cs="標楷體"/>
                      <w:sz w:val="28"/>
                      <w:szCs w:val="28"/>
                    </w:rPr>
                  </w:pPr>
                  <w:r w:rsidRPr="00593F8D">
                    <w:rPr>
                      <w:rFonts w:ascii="標楷體" w:eastAsia="標楷體" w:hAnsi="標楷體" w:cs="標楷體" w:hint="eastAsia"/>
                      <w:sz w:val="28"/>
                      <w:szCs w:val="28"/>
                    </w:rPr>
                    <w:t>獎項</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593F8D" w:rsidRDefault="00D76CBB" w:rsidP="006839CF">
                  <w:pPr>
                    <w:framePr w:hSpace="180" w:wrap="around" w:vAnchor="text" w:hAnchor="margin" w:y="83"/>
                    <w:jc w:val="center"/>
                    <w:rPr>
                      <w:rFonts w:ascii="標楷體" w:eastAsia="標楷體" w:hAnsi="標楷體" w:cs="標楷體"/>
                      <w:sz w:val="28"/>
                      <w:szCs w:val="28"/>
                    </w:rPr>
                  </w:pPr>
                  <w:r w:rsidRPr="00593F8D">
                    <w:rPr>
                      <w:rFonts w:ascii="標楷體" w:eastAsia="標楷體" w:hAnsi="標楷體" w:cs="標楷體" w:hint="eastAsia"/>
                      <w:sz w:val="28"/>
                      <w:szCs w:val="28"/>
                    </w:rPr>
                    <w:t>推薦順序</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593F8D" w:rsidRDefault="00D76CBB" w:rsidP="006839CF">
                  <w:pPr>
                    <w:framePr w:hSpace="180" w:wrap="around" w:vAnchor="text" w:hAnchor="margin" w:y="83"/>
                    <w:jc w:val="center"/>
                    <w:rPr>
                      <w:rFonts w:ascii="標楷體" w:eastAsia="標楷體" w:hAnsi="標楷體" w:cs="標楷體"/>
                      <w:sz w:val="28"/>
                      <w:szCs w:val="28"/>
                    </w:rPr>
                  </w:pPr>
                  <w:r w:rsidRPr="00593F8D">
                    <w:rPr>
                      <w:rFonts w:ascii="標楷體" w:eastAsia="標楷體" w:hAnsi="標楷體" w:cs="標楷體" w:hint="eastAsia"/>
                      <w:sz w:val="28"/>
                      <w:szCs w:val="28"/>
                    </w:rPr>
                    <w:t>被推薦個人/團體名稱</w:t>
                  </w:r>
                </w:p>
              </w:tc>
            </w:tr>
            <w:tr w:rsidR="00D76CBB" w:rsidRPr="001610D8" w:rsidTr="00FD0E19">
              <w:trPr>
                <w:trHeight w:val="375"/>
              </w:trPr>
              <w:tc>
                <w:tcPr>
                  <w:tcW w:w="1417" w:type="dxa"/>
                  <w:vMerge w:val="restart"/>
                  <w:tcBorders>
                    <w:top w:val="single" w:sz="4" w:space="0" w:color="000000"/>
                    <w:left w:val="single" w:sz="4" w:space="0" w:color="000000"/>
                    <w:right w:val="single" w:sz="4" w:space="0" w:color="000000"/>
                  </w:tcBorders>
                  <w:shd w:val="clear" w:color="auto" w:fill="auto"/>
                </w:tcPr>
                <w:p w:rsidR="00D76CBB" w:rsidRDefault="00D76CBB" w:rsidP="006839CF">
                  <w:pPr>
                    <w:framePr w:hSpace="180" w:wrap="around" w:vAnchor="text" w:hAnchor="margin" w:y="83"/>
                    <w:jc w:val="center"/>
                    <w:rPr>
                      <w:rFonts w:ascii="標楷體" w:eastAsia="標楷體" w:hAnsi="標楷體" w:cs="標楷體"/>
                    </w:rPr>
                  </w:pPr>
                  <w:r w:rsidRPr="00593F8D">
                    <w:rPr>
                      <w:rFonts w:ascii="標楷體" w:eastAsia="標楷體" w:hAnsi="標楷體" w:cs="標楷體" w:hint="eastAsia"/>
                    </w:rPr>
                    <w:t>終身</w:t>
                  </w:r>
                </w:p>
                <w:p w:rsidR="00D76CBB" w:rsidRDefault="00D76CBB" w:rsidP="006839CF">
                  <w:pPr>
                    <w:framePr w:hSpace="180" w:wrap="around" w:vAnchor="text" w:hAnchor="margin" w:y="83"/>
                    <w:jc w:val="center"/>
                    <w:rPr>
                      <w:rFonts w:ascii="標楷體" w:eastAsia="標楷體" w:hAnsi="標楷體" w:cs="標楷體"/>
                    </w:rPr>
                  </w:pPr>
                  <w:r w:rsidRPr="00593F8D">
                    <w:rPr>
                      <w:rFonts w:ascii="標楷體" w:eastAsia="標楷體" w:hAnsi="標楷體" w:cs="標楷體" w:hint="eastAsia"/>
                    </w:rPr>
                    <w:t>奉獻獎</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6839CF">
                  <w:pPr>
                    <w:framePr w:hSpace="180" w:wrap="around" w:vAnchor="text" w:hAnchor="margin" w:y="83"/>
                    <w:jc w:val="center"/>
                    <w:rPr>
                      <w:rFonts w:ascii="標楷體" w:eastAsia="標楷體" w:hAnsi="標楷體" w:cs="標楷體"/>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6839CF">
                  <w:pPr>
                    <w:framePr w:hSpace="180" w:wrap="around" w:vAnchor="text" w:hAnchor="margin" w:y="83"/>
                    <w:jc w:val="center"/>
                    <w:rPr>
                      <w:rFonts w:ascii="標楷體" w:eastAsia="標楷體" w:hAnsi="標楷體" w:cs="標楷體"/>
                    </w:rPr>
                  </w:pPr>
                </w:p>
              </w:tc>
            </w:tr>
            <w:tr w:rsidR="00D76CBB" w:rsidRPr="001610D8" w:rsidTr="00FD0E19">
              <w:trPr>
                <w:trHeight w:val="375"/>
              </w:trPr>
              <w:tc>
                <w:tcPr>
                  <w:tcW w:w="1417" w:type="dxa"/>
                  <w:vMerge/>
                  <w:tcBorders>
                    <w:left w:val="single" w:sz="4" w:space="0" w:color="000000"/>
                    <w:bottom w:val="single" w:sz="4" w:space="0" w:color="000000"/>
                    <w:right w:val="single" w:sz="4" w:space="0" w:color="000000"/>
                  </w:tcBorders>
                  <w:shd w:val="clear" w:color="auto" w:fill="auto"/>
                </w:tcPr>
                <w:p w:rsidR="00D76CBB" w:rsidRPr="00593F8D" w:rsidRDefault="00D76CBB" w:rsidP="006839CF">
                  <w:pPr>
                    <w:framePr w:hSpace="180" w:wrap="around" w:vAnchor="text" w:hAnchor="margin" w:y="83"/>
                    <w:jc w:val="center"/>
                    <w:rPr>
                      <w:rFonts w:ascii="標楷體" w:eastAsia="標楷體" w:hAnsi="標楷體" w:cs="標楷體"/>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6839CF">
                  <w:pPr>
                    <w:framePr w:hSpace="180" w:wrap="around" w:vAnchor="text" w:hAnchor="margin" w:y="83"/>
                    <w:jc w:val="center"/>
                    <w:rPr>
                      <w:rFonts w:ascii="標楷體" w:eastAsia="標楷體" w:hAnsi="標楷體" w:cs="標楷體"/>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6839CF">
                  <w:pPr>
                    <w:framePr w:hSpace="180" w:wrap="around" w:vAnchor="text" w:hAnchor="margin" w:y="83"/>
                    <w:jc w:val="center"/>
                    <w:rPr>
                      <w:rFonts w:ascii="標楷體" w:eastAsia="標楷體" w:hAnsi="標楷體" w:cs="標楷體"/>
                    </w:rPr>
                  </w:pPr>
                </w:p>
              </w:tc>
            </w:tr>
            <w:tr w:rsidR="00D76CBB" w:rsidRPr="001610D8" w:rsidTr="00FD0E19">
              <w:trPr>
                <w:trHeight w:val="375"/>
              </w:trPr>
              <w:tc>
                <w:tcPr>
                  <w:tcW w:w="1417" w:type="dxa"/>
                  <w:vMerge w:val="restart"/>
                  <w:tcBorders>
                    <w:top w:val="single" w:sz="4" w:space="0" w:color="000000"/>
                    <w:left w:val="single" w:sz="4" w:space="0" w:color="000000"/>
                    <w:right w:val="single" w:sz="4" w:space="0" w:color="000000"/>
                  </w:tcBorders>
                  <w:shd w:val="clear" w:color="auto" w:fill="auto"/>
                  <w:vAlign w:val="center"/>
                </w:tcPr>
                <w:p w:rsidR="00D76CBB" w:rsidRPr="00593F8D" w:rsidRDefault="00D76CBB" w:rsidP="006839CF">
                  <w:pPr>
                    <w:framePr w:hSpace="180" w:wrap="around" w:vAnchor="text" w:hAnchor="margin" w:y="83"/>
                    <w:jc w:val="center"/>
                    <w:rPr>
                      <w:rFonts w:ascii="標楷體" w:eastAsia="標楷體" w:hAnsi="標楷體" w:cs="標楷體"/>
                    </w:rPr>
                  </w:pPr>
                  <w:r>
                    <w:rPr>
                      <w:rFonts w:ascii="標楷體" w:eastAsia="標楷體" w:hAnsi="標楷體" w:cs="標楷體" w:hint="eastAsia"/>
                    </w:rPr>
                    <w:t>團體</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6839CF">
                  <w:pPr>
                    <w:framePr w:hSpace="180" w:wrap="around" w:vAnchor="text" w:hAnchor="margin" w:y="83"/>
                    <w:jc w:val="center"/>
                    <w:rPr>
                      <w:rFonts w:ascii="標楷體" w:eastAsia="標楷體" w:hAnsi="標楷體" w:cs="標楷體"/>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6839CF">
                  <w:pPr>
                    <w:framePr w:hSpace="180" w:wrap="around" w:vAnchor="text" w:hAnchor="margin" w:y="83"/>
                    <w:jc w:val="center"/>
                    <w:rPr>
                      <w:rFonts w:ascii="標楷體" w:eastAsia="標楷體" w:hAnsi="標楷體" w:cs="標楷體"/>
                    </w:rPr>
                  </w:pPr>
                </w:p>
              </w:tc>
            </w:tr>
            <w:tr w:rsidR="00D76CBB" w:rsidRPr="001610D8" w:rsidTr="00FD0E19">
              <w:trPr>
                <w:trHeight w:val="375"/>
              </w:trPr>
              <w:tc>
                <w:tcPr>
                  <w:tcW w:w="1417" w:type="dxa"/>
                  <w:vMerge/>
                  <w:tcBorders>
                    <w:left w:val="single" w:sz="4" w:space="0" w:color="000000"/>
                    <w:right w:val="single" w:sz="4" w:space="0" w:color="000000"/>
                  </w:tcBorders>
                  <w:shd w:val="clear" w:color="auto" w:fill="auto"/>
                </w:tcPr>
                <w:p w:rsidR="00D76CBB" w:rsidRDefault="00D76CBB" w:rsidP="006839CF">
                  <w:pPr>
                    <w:framePr w:hSpace="180" w:wrap="around" w:vAnchor="text" w:hAnchor="margin" w:y="83"/>
                    <w:jc w:val="center"/>
                    <w:rPr>
                      <w:rFonts w:ascii="標楷體" w:eastAsia="標楷體" w:hAnsi="標楷體" w:cs="標楷體"/>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6839CF">
                  <w:pPr>
                    <w:framePr w:hSpace="180" w:wrap="around" w:vAnchor="text" w:hAnchor="margin" w:y="83"/>
                    <w:jc w:val="center"/>
                    <w:rPr>
                      <w:rFonts w:ascii="標楷體" w:eastAsia="標楷體" w:hAnsi="標楷體" w:cs="標楷體"/>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6839CF">
                  <w:pPr>
                    <w:framePr w:hSpace="180" w:wrap="around" w:vAnchor="text" w:hAnchor="margin" w:y="83"/>
                    <w:jc w:val="center"/>
                    <w:rPr>
                      <w:rFonts w:ascii="標楷體" w:eastAsia="標楷體" w:hAnsi="標楷體" w:cs="標楷體"/>
                    </w:rPr>
                  </w:pPr>
                </w:p>
              </w:tc>
            </w:tr>
            <w:tr w:rsidR="00D76CBB" w:rsidRPr="001610D8" w:rsidTr="00FD0E19">
              <w:trPr>
                <w:trHeight w:val="375"/>
              </w:trPr>
              <w:tc>
                <w:tcPr>
                  <w:tcW w:w="1417" w:type="dxa"/>
                  <w:vMerge/>
                  <w:tcBorders>
                    <w:left w:val="single" w:sz="4" w:space="0" w:color="000000"/>
                    <w:right w:val="single" w:sz="4" w:space="0" w:color="000000"/>
                  </w:tcBorders>
                  <w:shd w:val="clear" w:color="auto" w:fill="auto"/>
                </w:tcPr>
                <w:p w:rsidR="00D76CBB" w:rsidRDefault="00D76CBB" w:rsidP="006839CF">
                  <w:pPr>
                    <w:framePr w:hSpace="180" w:wrap="around" w:vAnchor="text" w:hAnchor="margin" w:y="83"/>
                    <w:jc w:val="center"/>
                    <w:rPr>
                      <w:rFonts w:ascii="標楷體" w:eastAsia="標楷體" w:hAnsi="標楷體" w:cs="標楷體"/>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6839CF">
                  <w:pPr>
                    <w:framePr w:hSpace="180" w:wrap="around" w:vAnchor="text" w:hAnchor="margin" w:y="83"/>
                    <w:jc w:val="center"/>
                    <w:rPr>
                      <w:rFonts w:ascii="標楷體" w:eastAsia="標楷體" w:hAnsi="標楷體" w:cs="標楷體"/>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6839CF">
                  <w:pPr>
                    <w:framePr w:hSpace="180" w:wrap="around" w:vAnchor="text" w:hAnchor="margin" w:y="83"/>
                    <w:jc w:val="center"/>
                    <w:rPr>
                      <w:rFonts w:ascii="標楷體" w:eastAsia="標楷體" w:hAnsi="標楷體" w:cs="標楷體"/>
                    </w:rPr>
                  </w:pPr>
                </w:p>
              </w:tc>
            </w:tr>
            <w:tr w:rsidR="00D76CBB" w:rsidRPr="001610D8" w:rsidTr="00FD0E19">
              <w:trPr>
                <w:trHeight w:val="375"/>
              </w:trPr>
              <w:tc>
                <w:tcPr>
                  <w:tcW w:w="1417" w:type="dxa"/>
                  <w:vMerge/>
                  <w:tcBorders>
                    <w:left w:val="single" w:sz="4" w:space="0" w:color="000000"/>
                    <w:right w:val="single" w:sz="4" w:space="0" w:color="000000"/>
                  </w:tcBorders>
                  <w:shd w:val="clear" w:color="auto" w:fill="auto"/>
                </w:tcPr>
                <w:p w:rsidR="00D76CBB" w:rsidRDefault="00D76CBB" w:rsidP="006839CF">
                  <w:pPr>
                    <w:framePr w:hSpace="180" w:wrap="around" w:vAnchor="text" w:hAnchor="margin" w:y="83"/>
                    <w:jc w:val="center"/>
                    <w:rPr>
                      <w:rFonts w:ascii="標楷體" w:eastAsia="標楷體" w:hAnsi="標楷體" w:cs="標楷體"/>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6839CF">
                  <w:pPr>
                    <w:framePr w:hSpace="180" w:wrap="around" w:vAnchor="text" w:hAnchor="margin" w:y="83"/>
                    <w:jc w:val="center"/>
                    <w:rPr>
                      <w:rFonts w:ascii="標楷體" w:eastAsia="標楷體" w:hAnsi="標楷體" w:cs="標楷體"/>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6839CF">
                  <w:pPr>
                    <w:framePr w:hSpace="180" w:wrap="around" w:vAnchor="text" w:hAnchor="margin" w:y="83"/>
                    <w:jc w:val="center"/>
                    <w:rPr>
                      <w:rFonts w:ascii="標楷體" w:eastAsia="標楷體" w:hAnsi="標楷體" w:cs="標楷體"/>
                    </w:rPr>
                  </w:pPr>
                </w:p>
              </w:tc>
            </w:tr>
            <w:tr w:rsidR="00D76CBB" w:rsidRPr="001610D8" w:rsidTr="00FD0E19">
              <w:trPr>
                <w:trHeight w:val="375"/>
              </w:trPr>
              <w:tc>
                <w:tcPr>
                  <w:tcW w:w="1417" w:type="dxa"/>
                  <w:vMerge/>
                  <w:tcBorders>
                    <w:left w:val="single" w:sz="4" w:space="0" w:color="000000"/>
                    <w:bottom w:val="single" w:sz="4" w:space="0" w:color="000000"/>
                    <w:right w:val="single" w:sz="4" w:space="0" w:color="000000"/>
                  </w:tcBorders>
                  <w:shd w:val="clear" w:color="auto" w:fill="auto"/>
                </w:tcPr>
                <w:p w:rsidR="00D76CBB" w:rsidRDefault="00D76CBB" w:rsidP="006839CF">
                  <w:pPr>
                    <w:framePr w:hSpace="180" w:wrap="around" w:vAnchor="text" w:hAnchor="margin" w:y="83"/>
                    <w:jc w:val="center"/>
                    <w:rPr>
                      <w:rFonts w:ascii="標楷體" w:eastAsia="標楷體" w:hAnsi="標楷體" w:cs="標楷體"/>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6839CF">
                  <w:pPr>
                    <w:framePr w:hSpace="180" w:wrap="around" w:vAnchor="text" w:hAnchor="margin" w:y="83"/>
                    <w:jc w:val="center"/>
                    <w:rPr>
                      <w:rFonts w:ascii="標楷體" w:eastAsia="標楷體" w:hAnsi="標楷體" w:cs="標楷體"/>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6839CF">
                  <w:pPr>
                    <w:framePr w:hSpace="180" w:wrap="around" w:vAnchor="text" w:hAnchor="margin" w:y="83"/>
                    <w:jc w:val="center"/>
                    <w:rPr>
                      <w:rFonts w:ascii="標楷體" w:eastAsia="標楷體" w:hAnsi="標楷體" w:cs="標楷體"/>
                    </w:rPr>
                  </w:pPr>
                </w:p>
              </w:tc>
            </w:tr>
            <w:tr w:rsidR="00D76CBB" w:rsidRPr="001610D8" w:rsidTr="00FD0E19">
              <w:trPr>
                <w:trHeight w:val="375"/>
              </w:trPr>
              <w:tc>
                <w:tcPr>
                  <w:tcW w:w="1417" w:type="dxa"/>
                  <w:vMerge w:val="restart"/>
                  <w:tcBorders>
                    <w:top w:val="single" w:sz="4" w:space="0" w:color="000000"/>
                    <w:left w:val="single" w:sz="4" w:space="0" w:color="000000"/>
                    <w:right w:val="single" w:sz="4" w:space="0" w:color="000000"/>
                  </w:tcBorders>
                  <w:shd w:val="clear" w:color="auto" w:fill="auto"/>
                  <w:vAlign w:val="center"/>
                </w:tcPr>
                <w:p w:rsidR="00D76CBB" w:rsidRDefault="00D76CBB" w:rsidP="006839CF">
                  <w:pPr>
                    <w:framePr w:hSpace="180" w:wrap="around" w:vAnchor="text" w:hAnchor="margin" w:y="83"/>
                    <w:jc w:val="center"/>
                    <w:rPr>
                      <w:rFonts w:ascii="標楷體" w:eastAsia="標楷體" w:hAnsi="標楷體" w:cs="標楷體"/>
                    </w:rPr>
                  </w:pPr>
                  <w:r>
                    <w:rPr>
                      <w:rFonts w:ascii="標楷體" w:eastAsia="標楷體" w:hAnsi="標楷體" w:cs="標楷體" w:hint="eastAsia"/>
                    </w:rPr>
                    <w:t>個人</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6839CF">
                  <w:pPr>
                    <w:framePr w:hSpace="180" w:wrap="around" w:vAnchor="text" w:hAnchor="margin" w:y="83"/>
                    <w:jc w:val="center"/>
                    <w:rPr>
                      <w:rFonts w:ascii="標楷體" w:eastAsia="標楷體" w:hAnsi="標楷體" w:cs="標楷體"/>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6839CF">
                  <w:pPr>
                    <w:framePr w:hSpace="180" w:wrap="around" w:vAnchor="text" w:hAnchor="margin" w:y="83"/>
                    <w:jc w:val="center"/>
                    <w:rPr>
                      <w:rFonts w:ascii="標楷體" w:eastAsia="標楷體" w:hAnsi="標楷體" w:cs="標楷體"/>
                    </w:rPr>
                  </w:pPr>
                </w:p>
              </w:tc>
            </w:tr>
            <w:tr w:rsidR="00D76CBB" w:rsidRPr="001610D8" w:rsidTr="00FD0E19">
              <w:trPr>
                <w:trHeight w:val="375"/>
              </w:trPr>
              <w:tc>
                <w:tcPr>
                  <w:tcW w:w="1417" w:type="dxa"/>
                  <w:vMerge/>
                  <w:tcBorders>
                    <w:left w:val="single" w:sz="4" w:space="0" w:color="000000"/>
                    <w:right w:val="single" w:sz="4" w:space="0" w:color="000000"/>
                  </w:tcBorders>
                  <w:shd w:val="clear" w:color="auto" w:fill="auto"/>
                </w:tcPr>
                <w:p w:rsidR="00D76CBB" w:rsidRDefault="00D76CBB" w:rsidP="006839CF">
                  <w:pPr>
                    <w:framePr w:hSpace="180" w:wrap="around" w:vAnchor="text" w:hAnchor="margin" w:y="83"/>
                    <w:jc w:val="center"/>
                    <w:rPr>
                      <w:rFonts w:ascii="標楷體" w:eastAsia="標楷體" w:hAnsi="標楷體" w:cs="標楷體"/>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6839CF">
                  <w:pPr>
                    <w:framePr w:hSpace="180" w:wrap="around" w:vAnchor="text" w:hAnchor="margin" w:y="83"/>
                    <w:jc w:val="center"/>
                    <w:rPr>
                      <w:rFonts w:ascii="標楷體" w:eastAsia="標楷體" w:hAnsi="標楷體" w:cs="標楷體"/>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6839CF">
                  <w:pPr>
                    <w:framePr w:hSpace="180" w:wrap="around" w:vAnchor="text" w:hAnchor="margin" w:y="83"/>
                    <w:jc w:val="center"/>
                    <w:rPr>
                      <w:rFonts w:ascii="標楷體" w:eastAsia="標楷體" w:hAnsi="標楷體" w:cs="標楷體"/>
                    </w:rPr>
                  </w:pPr>
                </w:p>
              </w:tc>
            </w:tr>
            <w:tr w:rsidR="00D76CBB" w:rsidRPr="001610D8" w:rsidTr="00FD0E19">
              <w:trPr>
                <w:trHeight w:val="375"/>
              </w:trPr>
              <w:tc>
                <w:tcPr>
                  <w:tcW w:w="1417" w:type="dxa"/>
                  <w:vMerge/>
                  <w:tcBorders>
                    <w:left w:val="single" w:sz="4" w:space="0" w:color="000000"/>
                    <w:right w:val="single" w:sz="4" w:space="0" w:color="000000"/>
                  </w:tcBorders>
                  <w:shd w:val="clear" w:color="auto" w:fill="auto"/>
                </w:tcPr>
                <w:p w:rsidR="00D76CBB" w:rsidRDefault="00D76CBB" w:rsidP="006839CF">
                  <w:pPr>
                    <w:framePr w:hSpace="180" w:wrap="around" w:vAnchor="text" w:hAnchor="margin" w:y="83"/>
                    <w:jc w:val="center"/>
                    <w:rPr>
                      <w:rFonts w:ascii="標楷體" w:eastAsia="標楷體" w:hAnsi="標楷體" w:cs="標楷體"/>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6839CF">
                  <w:pPr>
                    <w:framePr w:hSpace="180" w:wrap="around" w:vAnchor="text" w:hAnchor="margin" w:y="83"/>
                    <w:jc w:val="center"/>
                    <w:rPr>
                      <w:rFonts w:ascii="標楷體" w:eastAsia="標楷體" w:hAnsi="標楷體" w:cs="標楷體"/>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6839CF">
                  <w:pPr>
                    <w:framePr w:hSpace="180" w:wrap="around" w:vAnchor="text" w:hAnchor="margin" w:y="83"/>
                    <w:jc w:val="center"/>
                    <w:rPr>
                      <w:rFonts w:ascii="標楷體" w:eastAsia="標楷體" w:hAnsi="標楷體" w:cs="標楷體"/>
                    </w:rPr>
                  </w:pPr>
                </w:p>
              </w:tc>
            </w:tr>
            <w:tr w:rsidR="00D76CBB" w:rsidRPr="001610D8" w:rsidTr="00FD0E19">
              <w:trPr>
                <w:trHeight w:val="375"/>
              </w:trPr>
              <w:tc>
                <w:tcPr>
                  <w:tcW w:w="1417" w:type="dxa"/>
                  <w:vMerge/>
                  <w:tcBorders>
                    <w:left w:val="single" w:sz="4" w:space="0" w:color="000000"/>
                    <w:right w:val="single" w:sz="4" w:space="0" w:color="000000"/>
                  </w:tcBorders>
                  <w:shd w:val="clear" w:color="auto" w:fill="auto"/>
                </w:tcPr>
                <w:p w:rsidR="00D76CBB" w:rsidRDefault="00D76CBB" w:rsidP="006839CF">
                  <w:pPr>
                    <w:framePr w:hSpace="180" w:wrap="around" w:vAnchor="text" w:hAnchor="margin" w:y="83"/>
                    <w:jc w:val="center"/>
                    <w:rPr>
                      <w:rFonts w:ascii="標楷體" w:eastAsia="標楷體" w:hAnsi="標楷體" w:cs="標楷體"/>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6839CF">
                  <w:pPr>
                    <w:framePr w:hSpace="180" w:wrap="around" w:vAnchor="text" w:hAnchor="margin" w:y="83"/>
                    <w:jc w:val="center"/>
                    <w:rPr>
                      <w:rFonts w:ascii="標楷體" w:eastAsia="標楷體" w:hAnsi="標楷體" w:cs="標楷體"/>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6839CF">
                  <w:pPr>
                    <w:framePr w:hSpace="180" w:wrap="around" w:vAnchor="text" w:hAnchor="margin" w:y="83"/>
                    <w:jc w:val="center"/>
                    <w:rPr>
                      <w:rFonts w:ascii="標楷體" w:eastAsia="標楷體" w:hAnsi="標楷體" w:cs="標楷體"/>
                    </w:rPr>
                  </w:pPr>
                </w:p>
              </w:tc>
            </w:tr>
            <w:tr w:rsidR="00D76CBB" w:rsidRPr="001610D8" w:rsidTr="00FD0E19">
              <w:trPr>
                <w:trHeight w:val="375"/>
              </w:trPr>
              <w:tc>
                <w:tcPr>
                  <w:tcW w:w="1417" w:type="dxa"/>
                  <w:vMerge/>
                  <w:tcBorders>
                    <w:left w:val="single" w:sz="4" w:space="0" w:color="000000"/>
                    <w:bottom w:val="single" w:sz="4" w:space="0" w:color="000000"/>
                    <w:right w:val="single" w:sz="4" w:space="0" w:color="000000"/>
                  </w:tcBorders>
                  <w:shd w:val="clear" w:color="auto" w:fill="auto"/>
                </w:tcPr>
                <w:p w:rsidR="00D76CBB" w:rsidRDefault="00D76CBB" w:rsidP="006839CF">
                  <w:pPr>
                    <w:framePr w:hSpace="180" w:wrap="around" w:vAnchor="text" w:hAnchor="margin" w:y="83"/>
                    <w:jc w:val="center"/>
                    <w:rPr>
                      <w:rFonts w:ascii="標楷體" w:eastAsia="標楷體" w:hAnsi="標楷體" w:cs="標楷體"/>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6839CF">
                  <w:pPr>
                    <w:framePr w:hSpace="180" w:wrap="around" w:vAnchor="text" w:hAnchor="margin" w:y="83"/>
                    <w:jc w:val="center"/>
                    <w:rPr>
                      <w:rFonts w:ascii="標楷體" w:eastAsia="標楷體" w:hAnsi="標楷體" w:cs="標楷體"/>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6839CF">
                  <w:pPr>
                    <w:framePr w:hSpace="180" w:wrap="around" w:vAnchor="text" w:hAnchor="margin" w:y="83"/>
                    <w:jc w:val="center"/>
                    <w:rPr>
                      <w:rFonts w:ascii="標楷體" w:eastAsia="標楷體" w:hAnsi="標楷體" w:cs="標楷體"/>
                    </w:rPr>
                  </w:pPr>
                </w:p>
              </w:tc>
            </w:tr>
          </w:tbl>
          <w:p w:rsidR="00D76CBB" w:rsidRDefault="00D76CBB" w:rsidP="00FD0E19">
            <w:pPr>
              <w:spacing w:line="500" w:lineRule="exact"/>
              <w:ind w:firstLine="960"/>
              <w:jc w:val="center"/>
              <w:rPr>
                <w:rFonts w:ascii="標楷體" w:eastAsia="標楷體" w:hAnsi="標楷體" w:cs="標楷體"/>
                <w:sz w:val="32"/>
                <w:szCs w:val="32"/>
                <w:u w:val="single"/>
              </w:rPr>
            </w:pPr>
          </w:p>
          <w:p w:rsidR="00D76CBB" w:rsidRDefault="00D76CBB" w:rsidP="00FD0E19">
            <w:pPr>
              <w:spacing w:line="500" w:lineRule="exact"/>
              <w:rPr>
                <w:rFonts w:ascii="標楷體" w:eastAsia="標楷體" w:hAnsi="標楷體" w:cs="標楷體"/>
                <w:sz w:val="32"/>
                <w:u w:val="single"/>
              </w:rPr>
            </w:pPr>
          </w:p>
          <w:p w:rsidR="00D76CBB" w:rsidRDefault="00D76CBB" w:rsidP="00FD0E19">
            <w:pPr>
              <w:jc w:val="center"/>
            </w:pPr>
            <w:r>
              <w:rPr>
                <w:rFonts w:ascii="標楷體" w:eastAsia="標楷體" w:hAnsi="標楷體" w:cs="標楷體"/>
                <w:sz w:val="32"/>
              </w:rPr>
              <w:t>此致</w:t>
            </w:r>
          </w:p>
          <w:p w:rsidR="00D76CBB" w:rsidRDefault="00D76CBB" w:rsidP="00FD0E19">
            <w:pPr>
              <w:jc w:val="center"/>
            </w:pPr>
            <w:r>
              <w:rPr>
                <w:rFonts w:ascii="標楷體" w:eastAsia="標楷體" w:hAnsi="標楷體" w:cs="標楷體"/>
                <w:sz w:val="32"/>
              </w:rPr>
              <w:t>教育部</w:t>
            </w:r>
          </w:p>
          <w:p w:rsidR="00D76CBB" w:rsidRDefault="00D76CBB" w:rsidP="00FD0E19">
            <w:pPr>
              <w:jc w:val="center"/>
            </w:pPr>
            <w:r>
              <w:rPr>
                <w:rFonts w:ascii="標楷體" w:eastAsia="標楷體" w:hAnsi="標楷體" w:cs="標楷體"/>
                <w:sz w:val="32"/>
              </w:rPr>
              <w:t>推薦單位：</w:t>
            </w:r>
          </w:p>
          <w:p w:rsidR="00D76CBB" w:rsidRDefault="00D76CBB" w:rsidP="00FD0E19">
            <w:pPr>
              <w:jc w:val="center"/>
            </w:pPr>
            <w:r>
              <w:rPr>
                <w:rFonts w:ascii="標楷體" w:eastAsia="標楷體" w:hAnsi="標楷體" w:cs="標楷體"/>
                <w:sz w:val="32"/>
              </w:rPr>
              <w:t>（用印）</w:t>
            </w:r>
          </w:p>
          <w:p w:rsidR="00D76CBB" w:rsidRDefault="00D76CBB" w:rsidP="00FD0E19">
            <w:pPr>
              <w:jc w:val="center"/>
            </w:pPr>
            <w:r>
              <w:rPr>
                <w:rFonts w:ascii="標楷體" w:eastAsia="標楷體" w:hAnsi="標楷體" w:cs="標楷體" w:hint="eastAsia"/>
                <w:sz w:val="32"/>
              </w:rPr>
              <w:t>11</w:t>
            </w:r>
            <w:r w:rsidR="00E040EF">
              <w:rPr>
                <w:rFonts w:ascii="標楷體" w:eastAsia="標楷體" w:hAnsi="標楷體" w:cs="標楷體" w:hint="eastAsia"/>
                <w:sz w:val="32"/>
              </w:rPr>
              <w:t>2</w:t>
            </w:r>
            <w:r>
              <w:rPr>
                <w:rFonts w:ascii="標楷體" w:eastAsia="標楷體" w:hAnsi="標楷體" w:cs="標楷體"/>
                <w:sz w:val="32"/>
              </w:rPr>
              <w:t>年          月            日</w:t>
            </w:r>
          </w:p>
        </w:tc>
      </w:tr>
    </w:tbl>
    <w:p w:rsidR="00D76CBB" w:rsidRDefault="00D76CBB" w:rsidP="00D76CBB">
      <w:pPr>
        <w:widowControl/>
        <w:rPr>
          <w:rFonts w:eastAsia="標楷體"/>
        </w:rPr>
        <w:sectPr w:rsidR="00D76CBB" w:rsidSect="00FD0E19">
          <w:pgSz w:w="11906" w:h="16838"/>
          <w:pgMar w:top="1134" w:right="567" w:bottom="1134" w:left="567" w:header="720" w:footer="397" w:gutter="0"/>
          <w:pgNumType w:start="1"/>
          <w:cols w:space="720"/>
          <w:docGrid w:type="lines" w:linePitch="360"/>
        </w:sectPr>
      </w:pPr>
    </w:p>
    <w:p w:rsidR="00D76CBB" w:rsidRDefault="00685EC6" w:rsidP="00D76CBB">
      <w:pPr>
        <w:pageBreakBefore/>
        <w:spacing w:line="280" w:lineRule="exact"/>
        <w:rPr>
          <w:rFonts w:ascii="標楷體" w:eastAsia="標楷體" w:hAnsi="標楷體" w:cs="標楷體"/>
          <w:sz w:val="32"/>
        </w:rPr>
      </w:pPr>
      <w:r>
        <w:rPr>
          <w:rFonts w:ascii="標楷體" w:eastAsia="標楷體" w:hAnsi="標楷體" w:cs="標楷體" w:hint="eastAsia"/>
          <w:sz w:val="32"/>
        </w:rPr>
        <w:t>附件表一</w:t>
      </w:r>
    </w:p>
    <w:tbl>
      <w:tblPr>
        <w:tblW w:w="10763" w:type="dxa"/>
        <w:tblInd w:w="-5" w:type="dxa"/>
        <w:tblLayout w:type="fixed"/>
        <w:tblCellMar>
          <w:left w:w="28" w:type="dxa"/>
          <w:right w:w="28" w:type="dxa"/>
        </w:tblCellMar>
        <w:tblLook w:val="0000" w:firstRow="0" w:lastRow="0" w:firstColumn="0" w:lastColumn="0" w:noHBand="0" w:noVBand="0"/>
      </w:tblPr>
      <w:tblGrid>
        <w:gridCol w:w="1297"/>
        <w:gridCol w:w="1958"/>
        <w:gridCol w:w="38"/>
        <w:gridCol w:w="291"/>
        <w:gridCol w:w="1212"/>
        <w:gridCol w:w="582"/>
        <w:gridCol w:w="1125"/>
        <w:gridCol w:w="434"/>
        <w:gridCol w:w="234"/>
        <w:gridCol w:w="53"/>
        <w:gridCol w:w="551"/>
        <w:gridCol w:w="7"/>
        <w:gridCol w:w="2981"/>
      </w:tblGrid>
      <w:tr w:rsidR="00D76CBB" w:rsidTr="00FD0E19">
        <w:trPr>
          <w:cantSplit/>
          <w:trHeight w:hRule="exact" w:val="878"/>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Default="00C714A5" w:rsidP="00FD0E19">
            <w:pPr>
              <w:spacing w:line="400" w:lineRule="exact"/>
              <w:jc w:val="center"/>
            </w:pPr>
            <w:r>
              <w:rPr>
                <w:rFonts w:ascii="標楷體" w:eastAsia="標楷體" w:hAnsi="標楷體" w:cs="標楷體" w:hint="eastAsia"/>
                <w:b/>
                <w:bCs/>
                <w:sz w:val="36"/>
              </w:rPr>
              <w:t>桃園市11</w:t>
            </w:r>
            <w:r w:rsidR="00E040EF">
              <w:rPr>
                <w:rFonts w:ascii="標楷體" w:eastAsia="標楷體" w:hAnsi="標楷體" w:cs="標楷體" w:hint="eastAsia"/>
                <w:b/>
                <w:bCs/>
                <w:sz w:val="36"/>
              </w:rPr>
              <w:t>2</w:t>
            </w:r>
            <w:r>
              <w:rPr>
                <w:rFonts w:ascii="標楷體" w:eastAsia="標楷體" w:hAnsi="標楷體" w:cs="標楷體" w:hint="eastAsia"/>
                <w:b/>
                <w:bCs/>
                <w:sz w:val="36"/>
              </w:rPr>
              <w:t>年度</w:t>
            </w:r>
            <w:r w:rsidR="00D76CBB">
              <w:rPr>
                <w:rFonts w:ascii="標楷體" w:eastAsia="標楷體" w:hAnsi="標楷體" w:cs="標楷體"/>
                <w:b/>
                <w:bCs/>
                <w:sz w:val="36"/>
              </w:rPr>
              <w:t>終身奉獻獎資料表</w:t>
            </w:r>
          </w:p>
        </w:tc>
      </w:tr>
      <w:tr w:rsidR="00D76CBB" w:rsidTr="00685EC6">
        <w:trPr>
          <w:cantSplit/>
          <w:trHeight w:val="900"/>
        </w:trPr>
        <w:tc>
          <w:tcPr>
            <w:tcW w:w="1297"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姓  名</w:t>
            </w:r>
          </w:p>
        </w:tc>
        <w:tc>
          <w:tcPr>
            <w:tcW w:w="5927" w:type="dxa"/>
            <w:gridSpan w:val="9"/>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3539" w:type="dxa"/>
            <w:gridSpan w:val="3"/>
            <w:vMerge w:val="restart"/>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pPr>
              <w:spacing w:line="300" w:lineRule="exact"/>
            </w:pPr>
            <w:r>
              <w:rPr>
                <w:rFonts w:ascii="標楷體" w:eastAsia="標楷體" w:hAnsi="標楷體"/>
              </w:rPr>
              <w:t>請浮貼最近三個月內二吋半身脫帽照片</w:t>
            </w:r>
          </w:p>
        </w:tc>
      </w:tr>
      <w:tr w:rsidR="00D76CBB" w:rsidTr="00685EC6">
        <w:trPr>
          <w:cantSplit/>
          <w:trHeight w:val="900"/>
        </w:trPr>
        <w:tc>
          <w:tcPr>
            <w:tcW w:w="1297"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性  別</w:t>
            </w:r>
          </w:p>
        </w:tc>
        <w:tc>
          <w:tcPr>
            <w:tcW w:w="1958"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xml:space="preserve">□  </w:t>
            </w:r>
            <w:r>
              <w:rPr>
                <w:rFonts w:ascii="標楷體" w:eastAsia="標楷體" w:hAnsi="標楷體"/>
              </w:rPr>
              <w:t>男</w:t>
            </w:r>
          </w:p>
          <w:p w:rsidR="00D76CBB" w:rsidRDefault="00D76CBB" w:rsidP="00FD0E19">
            <w:pPr>
              <w:spacing w:line="300" w:lineRule="exact"/>
              <w:jc w:val="both"/>
            </w:pPr>
            <w:r>
              <w:rPr>
                <w:rFonts w:ascii="標楷體" w:eastAsia="標楷體" w:hAnsi="標楷體" w:cs="標楷體"/>
              </w:rPr>
              <w:t xml:space="preserve">□  </w:t>
            </w:r>
            <w:r>
              <w:rPr>
                <w:rFonts w:ascii="標楷體" w:eastAsia="標楷體" w:hAnsi="標楷體"/>
              </w:rPr>
              <w:t>女</w:t>
            </w:r>
          </w:p>
        </w:tc>
        <w:tc>
          <w:tcPr>
            <w:tcW w:w="1541" w:type="dxa"/>
            <w:gridSpan w:val="3"/>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出生年月日</w:t>
            </w:r>
          </w:p>
        </w:tc>
        <w:tc>
          <w:tcPr>
            <w:tcW w:w="2428" w:type="dxa"/>
            <w:gridSpan w:val="5"/>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rPr>
              <w:t xml:space="preserve">民國  年  月  日  </w:t>
            </w:r>
          </w:p>
        </w:tc>
        <w:tc>
          <w:tcPr>
            <w:tcW w:w="3539" w:type="dxa"/>
            <w:gridSpan w:val="3"/>
            <w:vMerge/>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tc>
      </w:tr>
      <w:tr w:rsidR="00D76CBB" w:rsidTr="00685EC6">
        <w:trPr>
          <w:cantSplit/>
          <w:trHeight w:val="900"/>
        </w:trPr>
        <w:tc>
          <w:tcPr>
            <w:tcW w:w="1297"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sz w:val="22"/>
              </w:rPr>
              <w:t>年  齡</w:t>
            </w:r>
          </w:p>
        </w:tc>
        <w:tc>
          <w:tcPr>
            <w:tcW w:w="1958"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sz w:val="22"/>
              </w:rPr>
            </w:pPr>
          </w:p>
        </w:tc>
        <w:tc>
          <w:tcPr>
            <w:tcW w:w="1541" w:type="dxa"/>
            <w:gridSpan w:val="3"/>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身分證字號</w:t>
            </w:r>
          </w:p>
        </w:tc>
        <w:tc>
          <w:tcPr>
            <w:tcW w:w="2428" w:type="dxa"/>
            <w:gridSpan w:val="5"/>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3539" w:type="dxa"/>
            <w:gridSpan w:val="3"/>
            <w:vMerge/>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tc>
      </w:tr>
      <w:tr w:rsidR="00D76CBB" w:rsidTr="00685EC6">
        <w:trPr>
          <w:cantSplit/>
          <w:trHeight w:val="454"/>
        </w:trPr>
        <w:tc>
          <w:tcPr>
            <w:tcW w:w="1297" w:type="dxa"/>
            <w:vMerge w:val="restart"/>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通訊地址</w:t>
            </w:r>
          </w:p>
        </w:tc>
        <w:tc>
          <w:tcPr>
            <w:tcW w:w="5927" w:type="dxa"/>
            <w:gridSpan w:val="9"/>
            <w:vMerge w:val="restart"/>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220" w:lineRule="exact"/>
              <w:jc w:val="both"/>
            </w:pPr>
            <w:r>
              <w:rPr>
                <w:rFonts w:ascii="標楷體" w:eastAsia="標楷體" w:hAnsi="標楷體" w:cs="標楷體"/>
                <w:sz w:val="20"/>
              </w:rPr>
              <w:t xml:space="preserve"> </w:t>
            </w:r>
          </w:p>
        </w:tc>
        <w:tc>
          <w:tcPr>
            <w:tcW w:w="551"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電話</w:t>
            </w:r>
          </w:p>
        </w:tc>
        <w:tc>
          <w:tcPr>
            <w:tcW w:w="2988" w:type="dxa"/>
            <w:gridSpan w:val="2"/>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685EC6">
        <w:trPr>
          <w:cantSplit/>
          <w:trHeight w:val="454"/>
        </w:trPr>
        <w:tc>
          <w:tcPr>
            <w:tcW w:w="1297" w:type="dxa"/>
            <w:vMerge/>
            <w:tcBorders>
              <w:top w:val="double" w:sz="4" w:space="0" w:color="000000"/>
              <w:left w:val="double" w:sz="4" w:space="0" w:color="000000"/>
              <w:bottom w:val="double" w:sz="4" w:space="0" w:color="000000"/>
            </w:tcBorders>
            <w:shd w:val="clear" w:color="auto" w:fill="auto"/>
            <w:vAlign w:val="center"/>
          </w:tcPr>
          <w:p w:rsidR="00D76CBB" w:rsidRDefault="00D76CBB" w:rsidP="00FD0E19"/>
        </w:tc>
        <w:tc>
          <w:tcPr>
            <w:tcW w:w="5927" w:type="dxa"/>
            <w:gridSpan w:val="9"/>
            <w:vMerge/>
            <w:tcBorders>
              <w:top w:val="double" w:sz="4" w:space="0" w:color="000000"/>
              <w:left w:val="single" w:sz="6" w:space="0" w:color="000000"/>
              <w:bottom w:val="double" w:sz="4" w:space="0" w:color="000000"/>
            </w:tcBorders>
            <w:shd w:val="clear" w:color="auto" w:fill="auto"/>
            <w:vAlign w:val="center"/>
          </w:tcPr>
          <w:p w:rsidR="00D76CBB" w:rsidRDefault="00D76CBB" w:rsidP="00FD0E19"/>
        </w:tc>
        <w:tc>
          <w:tcPr>
            <w:tcW w:w="551"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傳真</w:t>
            </w:r>
          </w:p>
        </w:tc>
        <w:tc>
          <w:tcPr>
            <w:tcW w:w="2988"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685EC6">
        <w:trPr>
          <w:cantSplit/>
          <w:trHeight w:val="454"/>
        </w:trPr>
        <w:tc>
          <w:tcPr>
            <w:tcW w:w="1297" w:type="dxa"/>
            <w:vMerge w:val="restart"/>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永久地址</w:t>
            </w:r>
          </w:p>
        </w:tc>
        <w:tc>
          <w:tcPr>
            <w:tcW w:w="5927" w:type="dxa"/>
            <w:gridSpan w:val="9"/>
            <w:vMerge w:val="restart"/>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center"/>
              <w:rPr>
                <w:rFonts w:ascii="標楷體" w:eastAsia="標楷體" w:hAnsi="標楷體"/>
              </w:rPr>
            </w:pPr>
          </w:p>
        </w:tc>
        <w:tc>
          <w:tcPr>
            <w:tcW w:w="551" w:type="dxa"/>
            <w:tcBorders>
              <w:top w:val="double" w:sz="4" w:space="0" w:color="000000"/>
              <w:left w:val="single" w:sz="4"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電話</w:t>
            </w:r>
          </w:p>
        </w:tc>
        <w:tc>
          <w:tcPr>
            <w:tcW w:w="2988"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685EC6">
        <w:trPr>
          <w:cantSplit/>
          <w:trHeight w:val="454"/>
        </w:trPr>
        <w:tc>
          <w:tcPr>
            <w:tcW w:w="1297" w:type="dxa"/>
            <w:vMerge/>
            <w:tcBorders>
              <w:top w:val="double" w:sz="4" w:space="0" w:color="000000"/>
              <w:left w:val="double" w:sz="4" w:space="0" w:color="000000"/>
              <w:bottom w:val="double" w:sz="4" w:space="0" w:color="000000"/>
            </w:tcBorders>
            <w:shd w:val="clear" w:color="auto" w:fill="auto"/>
            <w:vAlign w:val="center"/>
          </w:tcPr>
          <w:p w:rsidR="00D76CBB" w:rsidRDefault="00D76CBB" w:rsidP="00FD0E19"/>
        </w:tc>
        <w:tc>
          <w:tcPr>
            <w:tcW w:w="5927" w:type="dxa"/>
            <w:gridSpan w:val="9"/>
            <w:vMerge/>
            <w:tcBorders>
              <w:top w:val="double" w:sz="4" w:space="0" w:color="000000"/>
              <w:left w:val="single" w:sz="6" w:space="0" w:color="000000"/>
              <w:bottom w:val="double" w:sz="4" w:space="0" w:color="000000"/>
            </w:tcBorders>
            <w:shd w:val="clear" w:color="auto" w:fill="auto"/>
            <w:vAlign w:val="center"/>
          </w:tcPr>
          <w:p w:rsidR="00D76CBB" w:rsidRDefault="00D76CBB" w:rsidP="00FD0E19"/>
        </w:tc>
        <w:tc>
          <w:tcPr>
            <w:tcW w:w="551" w:type="dxa"/>
            <w:tcBorders>
              <w:top w:val="double" w:sz="4" w:space="0" w:color="000000"/>
              <w:left w:val="single" w:sz="4"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傳真</w:t>
            </w:r>
          </w:p>
        </w:tc>
        <w:tc>
          <w:tcPr>
            <w:tcW w:w="2988"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685EC6">
        <w:trPr>
          <w:cantSplit/>
          <w:trHeight w:val="889"/>
        </w:trPr>
        <w:tc>
          <w:tcPr>
            <w:tcW w:w="1297"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電子郵件</w:t>
            </w:r>
          </w:p>
          <w:p w:rsidR="00D76CBB" w:rsidRDefault="00D76CBB" w:rsidP="00FD0E19">
            <w:pPr>
              <w:spacing w:line="300" w:lineRule="exact"/>
              <w:jc w:val="center"/>
            </w:pPr>
            <w:r>
              <w:rPr>
                <w:rFonts w:ascii="標楷體" w:eastAsia="標楷體" w:hAnsi="標楷體"/>
              </w:rPr>
              <w:t>（E-mail）</w:t>
            </w:r>
          </w:p>
        </w:tc>
        <w:tc>
          <w:tcPr>
            <w:tcW w:w="5206" w:type="dxa"/>
            <w:gridSpan w:val="6"/>
            <w:tcBorders>
              <w:top w:val="double" w:sz="4" w:space="0" w:color="000000"/>
              <w:left w:val="single" w:sz="6" w:space="0" w:color="000000"/>
              <w:bottom w:val="double" w:sz="4" w:space="0" w:color="000000"/>
              <w:right w:val="sing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1279" w:type="dxa"/>
            <w:gridSpan w:val="5"/>
            <w:tcBorders>
              <w:top w:val="double" w:sz="4" w:space="0" w:color="000000"/>
              <w:left w:val="single" w:sz="6" w:space="0" w:color="000000"/>
              <w:bottom w:val="double" w:sz="4" w:space="0" w:color="000000"/>
              <w:right w:val="sing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r w:rsidRPr="002171D6">
              <w:rPr>
                <w:rFonts w:ascii="標楷體" w:eastAsia="標楷體" w:hAnsi="標楷體" w:hint="eastAsia"/>
              </w:rPr>
              <w:t>行動</w:t>
            </w:r>
            <w:r w:rsidRPr="002171D6">
              <w:rPr>
                <w:rFonts w:ascii="標楷體" w:eastAsia="標楷體" w:hAnsi="標楷體"/>
              </w:rPr>
              <w:t>電話</w:t>
            </w:r>
          </w:p>
        </w:tc>
        <w:tc>
          <w:tcPr>
            <w:tcW w:w="2981" w:type="dxa"/>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r>
      <w:tr w:rsidR="00D76CBB" w:rsidTr="00685EC6">
        <w:trPr>
          <w:cantSplit/>
          <w:trHeight w:val="2551"/>
        </w:trPr>
        <w:tc>
          <w:tcPr>
            <w:tcW w:w="5378"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D76CBB" w:rsidRDefault="00D76CBB" w:rsidP="00FD0E19">
            <w:pPr>
              <w:spacing w:line="400" w:lineRule="exact"/>
              <w:jc w:val="center"/>
            </w:pPr>
            <w:r>
              <w:rPr>
                <w:rFonts w:ascii="標楷體" w:eastAsia="標楷體" w:hAnsi="標楷體" w:cs="新細明體"/>
                <w:lang w:val="x-none" w:eastAsia="x-none"/>
              </w:rPr>
              <w:t>身分證明影本正面</w:t>
            </w:r>
          </w:p>
          <w:p w:rsidR="00D76CBB" w:rsidRDefault="00D76CBB" w:rsidP="00FD0E19">
            <w:pPr>
              <w:spacing w:line="300" w:lineRule="exact"/>
              <w:jc w:val="center"/>
            </w:pPr>
            <w:r>
              <w:rPr>
                <w:rFonts w:ascii="標楷體" w:eastAsia="標楷體" w:hAnsi="標楷體" w:cs="新細明體"/>
                <w:lang w:val="x-none" w:eastAsia="x-none"/>
              </w:rPr>
              <w:t>浮貼處</w:t>
            </w:r>
          </w:p>
        </w:tc>
        <w:tc>
          <w:tcPr>
            <w:tcW w:w="5385" w:type="dxa"/>
            <w:gridSpan w:val="7"/>
            <w:tcBorders>
              <w:top w:val="double" w:sz="4" w:space="0" w:color="000000"/>
              <w:left w:val="double" w:sz="4" w:space="0" w:color="000000"/>
              <w:bottom w:val="double" w:sz="4" w:space="0" w:color="000000"/>
              <w:right w:val="double" w:sz="4" w:space="0" w:color="000000"/>
            </w:tcBorders>
            <w:shd w:val="clear" w:color="auto" w:fill="auto"/>
            <w:vAlign w:val="center"/>
          </w:tcPr>
          <w:p w:rsidR="00D76CBB" w:rsidRDefault="00D76CBB" w:rsidP="00FD0E19">
            <w:pPr>
              <w:spacing w:line="400" w:lineRule="exact"/>
              <w:jc w:val="center"/>
            </w:pPr>
            <w:r>
              <w:rPr>
                <w:rFonts w:ascii="標楷體" w:eastAsia="標楷體" w:hAnsi="標楷體" w:cs="新細明體"/>
              </w:rPr>
              <w:t>身分證明影本反面</w:t>
            </w:r>
          </w:p>
          <w:p w:rsidR="00D76CBB" w:rsidRDefault="00D76CBB" w:rsidP="00FD0E19">
            <w:pPr>
              <w:spacing w:line="300" w:lineRule="exact"/>
              <w:jc w:val="center"/>
            </w:pPr>
            <w:r>
              <w:rPr>
                <w:rFonts w:ascii="標楷體" w:eastAsia="標楷體" w:hAnsi="標楷體" w:cs="新細明體"/>
              </w:rPr>
              <w:t>浮貼處</w:t>
            </w:r>
          </w:p>
        </w:tc>
      </w:tr>
      <w:tr w:rsidR="00D76CBB" w:rsidTr="00685EC6">
        <w:trPr>
          <w:cantSplit/>
          <w:trHeight w:val="3390"/>
        </w:trPr>
        <w:tc>
          <w:tcPr>
            <w:tcW w:w="7782" w:type="dxa"/>
            <w:gridSpan w:val="12"/>
            <w:tcBorders>
              <w:top w:val="double" w:sz="4" w:space="0" w:color="000000"/>
              <w:left w:val="double" w:sz="4" w:space="0" w:color="000000"/>
              <w:bottom w:val="double" w:sz="4" w:space="0" w:color="000000"/>
              <w:right w:val="single" w:sz="4" w:space="0" w:color="000000"/>
            </w:tcBorders>
            <w:shd w:val="clear" w:color="auto" w:fill="auto"/>
          </w:tcPr>
          <w:p w:rsidR="00D76CBB" w:rsidRDefault="00D76CBB" w:rsidP="00FD0E19">
            <w:pPr>
              <w:spacing w:line="400" w:lineRule="exact"/>
              <w:rPr>
                <w:rFonts w:ascii="標楷體" w:eastAsia="標楷體" w:hAnsi="標楷體" w:cs="新細明體"/>
                <w:lang w:eastAsia="x-none"/>
              </w:rPr>
            </w:pPr>
            <w:r w:rsidRPr="003E75A1">
              <w:rPr>
                <w:rFonts w:ascii="標楷體" w:eastAsia="標楷體" w:hAnsi="標楷體" w:cs="新細明體" w:hint="eastAsia"/>
                <w:lang w:eastAsia="x-none"/>
              </w:rPr>
              <w:t>個人獎項</w:t>
            </w:r>
            <w:r>
              <w:rPr>
                <w:rFonts w:ascii="標楷體" w:eastAsia="標楷體" w:hAnsi="標楷體" w:cs="新細明體" w:hint="eastAsia"/>
              </w:rPr>
              <w:t>參選者</w:t>
            </w:r>
            <w:r w:rsidRPr="003E75A1">
              <w:rPr>
                <w:rFonts w:ascii="標楷體" w:eastAsia="標楷體" w:hAnsi="標楷體" w:cs="新細明體"/>
                <w:lang w:eastAsia="x-none"/>
              </w:rPr>
              <w:t>請提供</w:t>
            </w:r>
            <w:r>
              <w:rPr>
                <w:rFonts w:ascii="標楷體" w:eastAsia="標楷體" w:hAnsi="標楷體" w:cs="新細明體" w:hint="eastAsia"/>
                <w:lang w:eastAsia="x-none"/>
              </w:rPr>
              <w:t>：</w:t>
            </w:r>
          </w:p>
          <w:p w:rsidR="00D76CBB" w:rsidRPr="005D4871" w:rsidRDefault="00D76CBB" w:rsidP="00D76CBB">
            <w:pPr>
              <w:pStyle w:val="a3"/>
              <w:numPr>
                <w:ilvl w:val="0"/>
                <w:numId w:val="13"/>
              </w:numPr>
              <w:suppressAutoHyphens/>
              <w:spacing w:line="400" w:lineRule="exact"/>
              <w:ind w:leftChars="0"/>
              <w:rPr>
                <w:rFonts w:ascii="標楷體" w:eastAsia="標楷體" w:hAnsi="標楷體" w:cs="新細明體"/>
                <w:lang w:eastAsia="x-none"/>
              </w:rPr>
            </w:pPr>
            <w:r w:rsidRPr="005D4871">
              <w:rPr>
                <w:rFonts w:ascii="標楷體" w:eastAsia="標楷體" w:hAnsi="標楷體" w:cs="新細明體" w:hint="eastAsia"/>
                <w:lang w:eastAsia="x-none"/>
              </w:rPr>
              <w:t>近半年「正面</w:t>
            </w:r>
            <w:r w:rsidRPr="005D4871">
              <w:rPr>
                <w:rFonts w:ascii="標楷體" w:eastAsia="標楷體" w:hAnsi="標楷體" w:cs="新細明體"/>
                <w:lang w:eastAsia="x-none"/>
              </w:rPr>
              <w:t>個人</w:t>
            </w:r>
            <w:r w:rsidRPr="005D4871">
              <w:rPr>
                <w:rFonts w:ascii="標楷體" w:eastAsia="標楷體" w:hAnsi="標楷體" w:cs="新細明體" w:hint="eastAsia"/>
                <w:lang w:eastAsia="x-none"/>
              </w:rPr>
              <w:t>生活照」1</w:t>
            </w:r>
            <w:r w:rsidRPr="005D4871">
              <w:rPr>
                <w:rFonts w:ascii="標楷體" w:eastAsia="標楷體" w:hAnsi="標楷體" w:cs="新細明體"/>
                <w:lang w:eastAsia="x-none"/>
              </w:rPr>
              <w:t>張（以半身照為宜）</w:t>
            </w:r>
            <w:r>
              <w:rPr>
                <w:rFonts w:ascii="標楷體" w:eastAsia="標楷體" w:hAnsi="標楷體" w:cs="新細明體" w:hint="eastAsia"/>
                <w:lang w:eastAsia="x-none"/>
              </w:rPr>
              <w:t>。</w:t>
            </w:r>
          </w:p>
          <w:p w:rsidR="00D76CBB" w:rsidRDefault="00D76CBB" w:rsidP="00D76CBB">
            <w:pPr>
              <w:pStyle w:val="a3"/>
              <w:numPr>
                <w:ilvl w:val="0"/>
                <w:numId w:val="13"/>
              </w:numPr>
              <w:suppressAutoHyphens/>
              <w:spacing w:line="400" w:lineRule="exact"/>
              <w:ind w:leftChars="0"/>
              <w:rPr>
                <w:rFonts w:ascii="標楷體" w:eastAsia="標楷體" w:hAnsi="標楷體" w:cs="新細明體"/>
                <w:lang w:eastAsia="x-none"/>
              </w:rPr>
            </w:pPr>
            <w:r>
              <w:rPr>
                <w:rFonts w:ascii="標楷體" w:eastAsia="標楷體" w:hAnsi="標楷體" w:cs="新細明體" w:hint="eastAsia"/>
              </w:rPr>
              <w:t>「參與活動</w:t>
            </w:r>
            <w:r w:rsidRPr="005D4871">
              <w:rPr>
                <w:rFonts w:ascii="標楷體" w:eastAsia="標楷體" w:hAnsi="標楷體" w:cs="新細明體"/>
                <w:lang w:eastAsia="x-none"/>
              </w:rPr>
              <w:t>照片</w:t>
            </w:r>
            <w:r w:rsidRPr="005D4871">
              <w:rPr>
                <w:rFonts w:ascii="標楷體" w:eastAsia="標楷體" w:hAnsi="標楷體" w:cs="新細明體" w:hint="eastAsia"/>
                <w:lang w:eastAsia="x-none"/>
              </w:rPr>
              <w:t>」5</w:t>
            </w:r>
            <w:r w:rsidRPr="005D4871">
              <w:rPr>
                <w:rFonts w:ascii="標楷體" w:eastAsia="標楷體" w:hAnsi="標楷體" w:cs="新細明體"/>
                <w:lang w:eastAsia="x-none"/>
              </w:rPr>
              <w:t>張</w:t>
            </w:r>
            <w:r>
              <w:rPr>
                <w:rFonts w:ascii="標楷體" w:eastAsia="標楷體" w:hAnsi="標楷體" w:cs="新細明體" w:hint="eastAsia"/>
                <w:lang w:eastAsia="x-none"/>
              </w:rPr>
              <w:t>。</w:t>
            </w: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tc>
        <w:tc>
          <w:tcPr>
            <w:tcW w:w="2981" w:type="dxa"/>
            <w:tcBorders>
              <w:top w:val="double" w:sz="4" w:space="0" w:color="000000"/>
              <w:left w:val="single" w:sz="4" w:space="0" w:color="000000"/>
              <w:bottom w:val="double" w:sz="4" w:space="0" w:color="000000"/>
              <w:right w:val="double" w:sz="4" w:space="0" w:color="000000"/>
            </w:tcBorders>
            <w:shd w:val="clear" w:color="auto" w:fill="auto"/>
          </w:tcPr>
          <w:p w:rsidR="00D76CBB" w:rsidRPr="005D4871" w:rsidRDefault="00D76CBB" w:rsidP="00FD0E19">
            <w:pPr>
              <w:spacing w:line="400" w:lineRule="exact"/>
              <w:rPr>
                <w:rFonts w:ascii="標楷體" w:eastAsia="標楷體" w:hAnsi="標楷體" w:cs="新細明體"/>
                <w:lang w:val="x-none"/>
              </w:rPr>
            </w:pPr>
            <w:r w:rsidRPr="005D4871">
              <w:rPr>
                <w:rFonts w:ascii="標楷體" w:eastAsia="標楷體" w:hAnsi="標楷體" w:cs="新細明體" w:hint="eastAsia"/>
                <w:lang w:val="x-none"/>
              </w:rPr>
              <w:t>請繳交電子檔並附圖說。</w:t>
            </w:r>
          </w:p>
          <w:p w:rsidR="00D76CBB" w:rsidRDefault="00D76CBB" w:rsidP="00D76CBB">
            <w:pPr>
              <w:pStyle w:val="a3"/>
              <w:numPr>
                <w:ilvl w:val="0"/>
                <w:numId w:val="14"/>
              </w:numPr>
              <w:suppressAutoHyphens/>
              <w:spacing w:line="400" w:lineRule="exact"/>
              <w:ind w:leftChars="0"/>
              <w:rPr>
                <w:rFonts w:ascii="標楷體" w:eastAsia="標楷體" w:hAnsi="標楷體" w:cs="新細明體"/>
                <w:lang w:val="x-none"/>
              </w:rPr>
            </w:pPr>
            <w:r>
              <w:rPr>
                <w:rFonts w:ascii="標楷體" w:eastAsia="標楷體" w:hAnsi="標楷體" w:cs="新細明體" w:hint="eastAsia"/>
                <w:lang w:val="x-none"/>
              </w:rPr>
              <w:t>電子檔：</w:t>
            </w:r>
            <w:r w:rsidRPr="005D4871">
              <w:rPr>
                <w:rFonts w:ascii="標楷體" w:eastAsia="標楷體" w:hAnsi="標楷體" w:cs="新細明體" w:hint="eastAsia"/>
                <w:lang w:val="x-none" w:eastAsia="x-none"/>
              </w:rPr>
              <w:t>解析度350dpi以上之JPG或TIF檔（照片勿嵌入於Word檔案）</w:t>
            </w:r>
            <w:r>
              <w:rPr>
                <w:rFonts w:ascii="標楷體" w:eastAsia="標楷體" w:hAnsi="標楷體" w:cs="新細明體" w:hint="eastAsia"/>
                <w:lang w:val="x-none" w:eastAsia="x-none"/>
              </w:rPr>
              <w:t>。</w:t>
            </w:r>
          </w:p>
          <w:p w:rsidR="00D76CBB" w:rsidRDefault="00D76CBB" w:rsidP="00D76CBB">
            <w:pPr>
              <w:pStyle w:val="a3"/>
              <w:numPr>
                <w:ilvl w:val="0"/>
                <w:numId w:val="14"/>
              </w:numPr>
              <w:suppressAutoHyphens/>
              <w:spacing w:line="400" w:lineRule="exact"/>
              <w:ind w:leftChars="0"/>
              <w:jc w:val="both"/>
              <w:rPr>
                <w:rFonts w:ascii="標楷體" w:eastAsia="標楷體" w:hAnsi="標楷體" w:cs="新細明體"/>
                <w:lang w:val="x-none"/>
              </w:rPr>
            </w:pPr>
            <w:r w:rsidRPr="005D4871">
              <w:rPr>
                <w:rFonts w:ascii="標楷體" w:eastAsia="標楷體" w:hAnsi="標楷體" w:cs="新細明體" w:hint="eastAsia"/>
                <w:lang w:val="x-none" w:eastAsia="x-none"/>
              </w:rPr>
              <w:t>圖說</w:t>
            </w:r>
            <w:r>
              <w:rPr>
                <w:rFonts w:ascii="標楷體" w:eastAsia="標楷體" w:hAnsi="標楷體" w:cs="新細明體" w:hint="eastAsia"/>
                <w:lang w:val="x-none" w:eastAsia="x-none"/>
              </w:rPr>
              <w:t>：</w:t>
            </w:r>
            <w:r w:rsidRPr="005D4871">
              <w:rPr>
                <w:rFonts w:ascii="標楷體" w:eastAsia="標楷體" w:hAnsi="標楷體" w:cs="新細明體" w:hint="eastAsia"/>
                <w:lang w:eastAsia="x-none"/>
              </w:rPr>
              <w:t>「參與活動</w:t>
            </w:r>
            <w:r w:rsidRPr="005D4871">
              <w:rPr>
                <w:rFonts w:ascii="標楷體" w:eastAsia="標楷體" w:hAnsi="標楷體" w:cs="新細明體"/>
                <w:lang w:eastAsia="x-none"/>
              </w:rPr>
              <w:t>照片</w:t>
            </w:r>
            <w:r w:rsidRPr="005D4871">
              <w:rPr>
                <w:rFonts w:ascii="標楷體" w:eastAsia="標楷體" w:hAnsi="標楷體" w:cs="新細明體" w:hint="eastAsia"/>
                <w:lang w:eastAsia="x-none"/>
              </w:rPr>
              <w:t>」</w:t>
            </w:r>
            <w:r w:rsidRPr="005D4871">
              <w:rPr>
                <w:rFonts w:ascii="標楷體" w:eastAsia="標楷體" w:hAnsi="標楷體" w:cs="新細明體" w:hint="eastAsia"/>
                <w:lang w:val="x-none" w:eastAsia="x-none"/>
              </w:rPr>
              <w:t>內容以個人獲獎事蹟之相關服務及活動為主。</w:t>
            </w:r>
          </w:p>
          <w:p w:rsidR="00D76CBB" w:rsidRPr="005D4871" w:rsidRDefault="00D76CBB" w:rsidP="00D76CBB">
            <w:pPr>
              <w:pStyle w:val="a3"/>
              <w:numPr>
                <w:ilvl w:val="0"/>
                <w:numId w:val="14"/>
              </w:numPr>
              <w:suppressAutoHyphens/>
              <w:spacing w:line="400" w:lineRule="exact"/>
              <w:ind w:leftChars="0"/>
              <w:rPr>
                <w:rFonts w:ascii="標楷體" w:eastAsia="標楷體" w:hAnsi="標楷體" w:cs="新細明體"/>
                <w:lang w:val="x-none"/>
              </w:rPr>
            </w:pPr>
            <w:r w:rsidRPr="005D4871">
              <w:rPr>
                <w:rFonts w:ascii="標楷體" w:eastAsia="標楷體" w:hAnsi="標楷體" w:cs="新細明體"/>
                <w:lang w:eastAsia="x-none"/>
              </w:rPr>
              <w:t>照片清晰度要高，儘量提供大圖片為最佳。</w:t>
            </w:r>
          </w:p>
        </w:tc>
      </w:tr>
      <w:tr w:rsidR="00D76CBB" w:rsidTr="00685EC6">
        <w:trPr>
          <w:cantSplit/>
          <w:trHeight w:hRule="exact" w:val="748"/>
        </w:trPr>
        <w:tc>
          <w:tcPr>
            <w:tcW w:w="7782" w:type="dxa"/>
            <w:gridSpan w:val="12"/>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Default="00D76CBB" w:rsidP="00FD0E19">
            <w:pPr>
              <w:spacing w:line="300" w:lineRule="exact"/>
              <w:jc w:val="center"/>
            </w:pPr>
            <w:r>
              <w:rPr>
                <w:rFonts w:ascii="標楷體" w:eastAsia="標楷體" w:hAnsi="標楷體"/>
                <w:b/>
                <w:bCs/>
                <w:sz w:val="32"/>
              </w:rPr>
              <w:t>個人簡歷</w:t>
            </w:r>
          </w:p>
        </w:tc>
        <w:tc>
          <w:tcPr>
            <w:tcW w:w="2981" w:type="dxa"/>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2171D6" w:rsidRDefault="00D76CBB" w:rsidP="00FD0E19">
            <w:pPr>
              <w:spacing w:line="300" w:lineRule="exact"/>
              <w:jc w:val="center"/>
              <w:rPr>
                <w:rFonts w:ascii="標楷體" w:eastAsia="標楷體" w:hAnsi="標楷體"/>
                <w:sz w:val="28"/>
                <w:szCs w:val="28"/>
              </w:rPr>
            </w:pPr>
            <w:r w:rsidRPr="002171D6">
              <w:rPr>
                <w:rFonts w:ascii="標楷體" w:eastAsia="標楷體" w:hAnsi="標楷體" w:hint="eastAsia"/>
                <w:sz w:val="28"/>
                <w:szCs w:val="28"/>
              </w:rPr>
              <w:t>佐證資料</w:t>
            </w:r>
          </w:p>
        </w:tc>
      </w:tr>
      <w:tr w:rsidR="00D76CBB" w:rsidTr="00685EC6">
        <w:trPr>
          <w:cantSplit/>
          <w:trHeight w:val="5669"/>
        </w:trPr>
        <w:tc>
          <w:tcPr>
            <w:tcW w:w="7782" w:type="dxa"/>
            <w:gridSpan w:val="12"/>
            <w:tcBorders>
              <w:top w:val="double" w:sz="4" w:space="0" w:color="000000"/>
              <w:left w:val="double" w:sz="4" w:space="0" w:color="000000"/>
              <w:bottom w:val="double" w:sz="4" w:space="0" w:color="000000"/>
              <w:right w:val="double" w:sz="4" w:space="0" w:color="000000"/>
            </w:tcBorders>
            <w:shd w:val="clear" w:color="auto" w:fill="auto"/>
          </w:tcPr>
          <w:p w:rsidR="00D76CBB" w:rsidRDefault="00D76CBB" w:rsidP="00FD0E19">
            <w:pPr>
              <w:spacing w:line="400" w:lineRule="exact"/>
              <w:ind w:firstLine="240"/>
              <w:jc w:val="both"/>
            </w:pPr>
            <w:r>
              <w:rPr>
                <w:rFonts w:ascii="標楷體" w:eastAsia="標楷體" w:hAnsi="標楷體"/>
                <w:b/>
                <w:bCs/>
              </w:rPr>
              <w:t>(參考範本)</w:t>
            </w:r>
          </w:p>
          <w:p w:rsidR="00D76CBB" w:rsidRDefault="00D76CBB" w:rsidP="00FD0E19">
            <w:pPr>
              <w:spacing w:line="400" w:lineRule="exact"/>
              <w:ind w:left="372" w:right="425"/>
              <w:jc w:val="both"/>
            </w:pPr>
            <w:r>
              <w:rPr>
                <w:rFonts w:ascii="標楷體" w:eastAsia="標楷體" w:hAnsi="標楷體" w:cs="標楷體"/>
                <w:color w:val="000000"/>
              </w:rPr>
              <w:t>1.出生年月：19○○年○○月</w:t>
            </w:r>
          </w:p>
          <w:p w:rsidR="00D76CBB" w:rsidRDefault="00D76CBB" w:rsidP="00FD0E19">
            <w:pPr>
              <w:spacing w:line="400" w:lineRule="exact"/>
              <w:ind w:left="372" w:right="425"/>
              <w:jc w:val="both"/>
            </w:pPr>
            <w:r>
              <w:rPr>
                <w:rFonts w:ascii="標楷體" w:eastAsia="標楷體" w:hAnsi="標楷體" w:cs="標楷體"/>
                <w:color w:val="000000"/>
              </w:rPr>
              <w:t>2.學歷：</w:t>
            </w:r>
          </w:p>
          <w:p w:rsidR="00D76CBB" w:rsidRDefault="00D76CBB" w:rsidP="00FD0E19">
            <w:pPr>
              <w:spacing w:line="400" w:lineRule="exact"/>
              <w:ind w:left="372" w:right="425" w:firstLine="182"/>
              <w:jc w:val="both"/>
            </w:pPr>
            <w:r>
              <w:rPr>
                <w:rFonts w:ascii="標楷體" w:eastAsia="標楷體" w:hAnsi="標楷體" w:cs="標楷體"/>
                <w:color w:val="000000"/>
              </w:rPr>
              <w:t>○○○○大學○○博士（19○○）</w:t>
            </w:r>
          </w:p>
          <w:p w:rsidR="00D76CBB" w:rsidRDefault="00D76CBB" w:rsidP="00FD0E19">
            <w:pPr>
              <w:spacing w:line="400" w:lineRule="exact"/>
              <w:ind w:left="372" w:right="425" w:firstLine="182"/>
              <w:jc w:val="both"/>
            </w:pPr>
            <w:r>
              <w:rPr>
                <w:rFonts w:ascii="標楷體" w:eastAsia="標楷體" w:hAnsi="標楷體" w:cs="標楷體"/>
                <w:color w:val="000000"/>
              </w:rPr>
              <w:t>○○○○大學○○研究所碩士（19○○）</w:t>
            </w:r>
          </w:p>
          <w:p w:rsidR="00D76CBB" w:rsidRDefault="00D76CBB" w:rsidP="00FD0E19">
            <w:pPr>
              <w:spacing w:line="400" w:lineRule="exact"/>
              <w:ind w:left="372" w:right="425"/>
              <w:jc w:val="both"/>
            </w:pPr>
            <w:r>
              <w:rPr>
                <w:rFonts w:ascii="標楷體" w:eastAsia="標楷體" w:hAnsi="標楷體" w:cs="標楷體"/>
                <w:color w:val="000000"/>
              </w:rPr>
              <w:t>3.現職：</w:t>
            </w:r>
          </w:p>
          <w:p w:rsidR="00D76CBB" w:rsidRDefault="00D76CBB" w:rsidP="00FD0E19">
            <w:pPr>
              <w:spacing w:line="400" w:lineRule="exact"/>
              <w:ind w:left="372" w:right="425" w:firstLine="182"/>
              <w:jc w:val="both"/>
              <w:rPr>
                <w:rFonts w:ascii="標楷體" w:eastAsia="標楷體" w:hAnsi="標楷體" w:cs="標楷體"/>
                <w:color w:val="000000"/>
              </w:rPr>
            </w:pPr>
            <w:r>
              <w:rPr>
                <w:rFonts w:ascii="標楷體" w:eastAsia="標楷體" w:hAnsi="標楷體" w:cs="標楷體"/>
                <w:color w:val="000000"/>
              </w:rPr>
              <w:t>○○公司○○○（20○○起）</w:t>
            </w:r>
          </w:p>
          <w:p w:rsidR="00D76CBB" w:rsidRDefault="00D76CBB" w:rsidP="00FD0E19">
            <w:pPr>
              <w:spacing w:line="400" w:lineRule="exact"/>
              <w:ind w:left="372" w:right="425"/>
              <w:jc w:val="both"/>
            </w:pPr>
            <w:r>
              <w:rPr>
                <w:rFonts w:ascii="標楷體" w:eastAsia="標楷體" w:hAnsi="標楷體" w:cs="標楷體"/>
                <w:color w:val="000000"/>
              </w:rPr>
              <w:t>4.經歷：</w:t>
            </w:r>
          </w:p>
          <w:p w:rsidR="00D76CBB" w:rsidRDefault="00D76CBB" w:rsidP="00FD0E19">
            <w:pPr>
              <w:spacing w:line="400" w:lineRule="exact"/>
              <w:ind w:left="372" w:right="425" w:firstLine="182"/>
              <w:jc w:val="both"/>
            </w:pPr>
            <w:r>
              <w:rPr>
                <w:rFonts w:ascii="標楷體" w:eastAsia="標楷體" w:hAnsi="標楷體" w:cs="標楷體"/>
                <w:color w:val="000000"/>
              </w:rPr>
              <w:t>○○○○基金會顧問（20○○-20○○）</w:t>
            </w:r>
          </w:p>
          <w:p w:rsidR="00D76CBB" w:rsidRDefault="00D76CBB" w:rsidP="00FD0E19">
            <w:pPr>
              <w:spacing w:line="400" w:lineRule="exact"/>
              <w:ind w:left="372" w:right="425" w:firstLine="182"/>
              <w:jc w:val="both"/>
            </w:pPr>
            <w:r>
              <w:rPr>
                <w:rFonts w:ascii="標楷體" w:eastAsia="標楷體" w:hAnsi="標楷體" w:cs="標楷體"/>
                <w:color w:val="000000"/>
              </w:rPr>
              <w:t>○○○○基金會副執行秘書（19○○-20○○）</w:t>
            </w:r>
          </w:p>
          <w:p w:rsidR="00D76CBB" w:rsidRDefault="00D76CBB" w:rsidP="00FD0E19">
            <w:pPr>
              <w:spacing w:line="400" w:lineRule="exact"/>
              <w:ind w:left="372" w:right="425"/>
              <w:jc w:val="both"/>
              <w:rPr>
                <w:rFonts w:ascii="標楷體" w:eastAsia="標楷體" w:hAnsi="標楷體" w:cs="標楷體"/>
                <w:color w:val="000000"/>
              </w:rPr>
            </w:pPr>
            <w:r>
              <w:rPr>
                <w:rFonts w:ascii="標楷體" w:eastAsia="標楷體" w:hAnsi="標楷體" w:cs="標楷體"/>
                <w:color w:val="000000"/>
              </w:rPr>
              <w:t>5.榮譽：</w:t>
            </w:r>
          </w:p>
          <w:p w:rsidR="00D76CBB" w:rsidRDefault="00D76CBB" w:rsidP="00FD0E19">
            <w:pPr>
              <w:spacing w:line="400" w:lineRule="exact"/>
              <w:ind w:left="372" w:right="425"/>
              <w:jc w:val="both"/>
            </w:pPr>
            <w:r>
              <w:rPr>
                <w:rFonts w:ascii="標楷體" w:eastAsia="標楷體" w:hAnsi="標楷體" w:cs="標楷體"/>
                <w:color w:val="000000"/>
              </w:rPr>
              <w:t>□ 連續或累計</w:t>
            </w:r>
            <w:r>
              <w:rPr>
                <w:rFonts w:ascii="標楷體" w:eastAsia="標楷體" w:hAnsi="標楷體" w:cs="標楷體"/>
                <w:color w:val="000000"/>
                <w:u w:val="single"/>
              </w:rPr>
              <w:t xml:space="preserve">      </w:t>
            </w:r>
            <w:r>
              <w:rPr>
                <w:rFonts w:ascii="標楷體" w:eastAsia="標楷體" w:hAnsi="標楷體" w:cs="標楷體"/>
                <w:color w:val="000000"/>
              </w:rPr>
              <w:t>次獲</w:t>
            </w:r>
            <w:r>
              <w:rPr>
                <w:rFonts w:ascii="標楷體" w:eastAsia="標楷體" w:hAnsi="標楷體" w:cs="標楷體"/>
                <w:color w:val="000000"/>
                <w:u w:val="single"/>
              </w:rPr>
              <w:t xml:space="preserve">        </w:t>
            </w:r>
            <w:r>
              <w:rPr>
                <w:rFonts w:ascii="標楷體" w:eastAsia="標楷體" w:hAnsi="標楷體" w:cs="標楷體"/>
                <w:color w:val="000000"/>
              </w:rPr>
              <w:t>部表揚之證明文件。</w:t>
            </w:r>
          </w:p>
          <w:p w:rsidR="00D76CBB" w:rsidRDefault="00D76CBB" w:rsidP="00FD0E19">
            <w:pPr>
              <w:spacing w:line="400" w:lineRule="exact"/>
              <w:ind w:left="372" w:right="425" w:firstLine="182"/>
              <w:jc w:val="both"/>
            </w:pPr>
            <w:r>
              <w:rPr>
                <w:rFonts w:ascii="標楷體" w:eastAsia="標楷體" w:hAnsi="標楷體" w:cs="標楷體"/>
                <w:color w:val="000000"/>
              </w:rPr>
              <w:t>國際○○會社會貢獻○○獎（19○○）</w:t>
            </w:r>
          </w:p>
          <w:p w:rsidR="00D76CBB" w:rsidRDefault="00D76CBB" w:rsidP="00FD0E19">
            <w:pPr>
              <w:spacing w:line="400" w:lineRule="exact"/>
              <w:ind w:left="372" w:right="425" w:firstLine="182"/>
              <w:jc w:val="both"/>
            </w:pPr>
            <w:r>
              <w:rPr>
                <w:rFonts w:ascii="標楷體" w:eastAsia="標楷體" w:hAnsi="標楷體" w:cs="標楷體"/>
                <w:color w:val="000000"/>
              </w:rPr>
              <w:t>○○部○○獎（19○○）</w:t>
            </w:r>
          </w:p>
        </w:tc>
        <w:tc>
          <w:tcPr>
            <w:tcW w:w="2981" w:type="dxa"/>
            <w:tcBorders>
              <w:top w:val="double" w:sz="4" w:space="0" w:color="000000"/>
              <w:left w:val="double" w:sz="4" w:space="0" w:color="000000"/>
              <w:bottom w:val="double" w:sz="4" w:space="0" w:color="000000"/>
              <w:right w:val="double" w:sz="4" w:space="0" w:color="000000"/>
            </w:tcBorders>
            <w:shd w:val="clear" w:color="auto" w:fill="auto"/>
          </w:tcPr>
          <w:p w:rsidR="00D76CBB" w:rsidRPr="008C4410" w:rsidRDefault="00D76CBB" w:rsidP="00FD0E19">
            <w:pPr>
              <w:spacing w:line="400" w:lineRule="exact"/>
              <w:ind w:right="113"/>
              <w:jc w:val="both"/>
              <w:rPr>
                <w:rFonts w:ascii="標楷體" w:eastAsia="標楷體" w:hAnsi="標楷體" w:cs="標楷體"/>
                <w:color w:val="000000"/>
              </w:rPr>
            </w:pPr>
            <w:r w:rsidRPr="002171D6">
              <w:rPr>
                <w:rFonts w:ascii="標楷體" w:eastAsia="標楷體" w:hAnsi="標楷體" w:cs="標楷體"/>
                <w:color w:val="000000"/>
              </w:rPr>
              <w:t>請擇要精簡</w:t>
            </w:r>
            <w:r>
              <w:rPr>
                <w:rFonts w:ascii="標楷體" w:eastAsia="標楷體" w:hAnsi="標楷體" w:cs="標楷體" w:hint="eastAsia"/>
                <w:color w:val="000000"/>
              </w:rPr>
              <w:t>，</w:t>
            </w:r>
            <w:r w:rsidRPr="00CE5A08">
              <w:rPr>
                <w:rFonts w:ascii="標楷體" w:eastAsia="標楷體" w:hAnsi="標楷體" w:cs="標楷體"/>
              </w:rPr>
              <w:t>每頁以A4</w:t>
            </w:r>
            <w:r w:rsidRPr="00CE5A08">
              <w:rPr>
                <w:rFonts w:ascii="標楷體" w:eastAsia="標楷體" w:hAnsi="標楷體" w:cs="標楷體" w:hint="eastAsia"/>
              </w:rPr>
              <w:t>白色紙張列印</w:t>
            </w:r>
            <w:r w:rsidRPr="00CE5A08">
              <w:rPr>
                <w:rFonts w:ascii="標楷體" w:eastAsia="標楷體" w:hAnsi="標楷體" w:cs="標楷體"/>
              </w:rPr>
              <w:t>，</w:t>
            </w:r>
            <w:r w:rsidRPr="00B139ED">
              <w:rPr>
                <w:rFonts w:ascii="標楷體" w:eastAsia="標楷體" w:hAnsi="標楷體" w:cs="標楷體"/>
                <w:b/>
                <w:bCs/>
              </w:rPr>
              <w:t>每</w:t>
            </w:r>
            <w:r w:rsidRPr="00B139ED">
              <w:rPr>
                <w:rFonts w:ascii="標楷體" w:eastAsia="標楷體" w:hAnsi="標楷體" w:cs="標楷體" w:hint="eastAsia"/>
                <w:b/>
                <w:bCs/>
              </w:rPr>
              <w:t>份</w:t>
            </w:r>
            <w:r w:rsidRPr="00B139ED">
              <w:rPr>
                <w:rFonts w:ascii="標楷體" w:eastAsia="標楷體" w:hAnsi="標楷體" w:cs="標楷體"/>
                <w:b/>
                <w:bCs/>
              </w:rPr>
              <w:t>以15頁</w:t>
            </w:r>
            <w:r w:rsidRPr="00B139ED">
              <w:rPr>
                <w:rFonts w:ascii="標楷體" w:eastAsia="標楷體" w:hAnsi="標楷體" w:cs="標楷體" w:hint="eastAsia"/>
                <w:b/>
                <w:bCs/>
              </w:rPr>
              <w:t>以內</w:t>
            </w:r>
            <w:r w:rsidRPr="00B139ED">
              <w:rPr>
                <w:rFonts w:ascii="標楷體" w:eastAsia="標楷體" w:hAnsi="標楷體" w:cs="標楷體"/>
                <w:b/>
                <w:bCs/>
              </w:rPr>
              <w:t>為</w:t>
            </w:r>
            <w:r w:rsidRPr="00B139ED">
              <w:rPr>
                <w:rFonts w:ascii="標楷體" w:eastAsia="標楷體" w:hAnsi="標楷體" w:cs="標楷體" w:hint="eastAsia"/>
                <w:b/>
                <w:bCs/>
              </w:rPr>
              <w:t>原則</w:t>
            </w:r>
            <w:r w:rsidRPr="00CE5A08">
              <w:rPr>
                <w:rFonts w:ascii="標楷體" w:eastAsia="標楷體" w:hAnsi="標楷體" w:cs="標楷體"/>
              </w:rPr>
              <w:t>，</w:t>
            </w:r>
            <w:r w:rsidRPr="00B139ED">
              <w:rPr>
                <w:rFonts w:ascii="標楷體" w:eastAsia="標楷體" w:hAnsi="標楷體" w:cs="標楷體"/>
                <w:b/>
                <w:bCs/>
              </w:rPr>
              <w:t>請加製封面</w:t>
            </w:r>
            <w:r w:rsidRPr="00B139ED">
              <w:rPr>
                <w:rFonts w:ascii="標楷體" w:eastAsia="標楷體" w:hAnsi="標楷體" w:cs="標楷體" w:hint="eastAsia"/>
                <w:b/>
                <w:bCs/>
              </w:rPr>
              <w:t>、</w:t>
            </w:r>
            <w:r w:rsidRPr="00B139ED">
              <w:rPr>
                <w:rFonts w:ascii="標楷體" w:eastAsia="標楷體" w:hAnsi="標楷體" w:cs="標楷體"/>
                <w:b/>
                <w:bCs/>
              </w:rPr>
              <w:t>目錄</w:t>
            </w:r>
            <w:r w:rsidRPr="00B139ED">
              <w:rPr>
                <w:rFonts w:ascii="標楷體" w:eastAsia="標楷體" w:hAnsi="標楷體" w:cs="標楷體" w:hint="eastAsia"/>
                <w:b/>
                <w:bCs/>
              </w:rPr>
              <w:t>及頁碼</w:t>
            </w:r>
            <w:r w:rsidRPr="00CE5A08">
              <w:rPr>
                <w:rFonts w:ascii="標楷體" w:eastAsia="標楷體" w:hAnsi="標楷體" w:cs="標楷體" w:hint="eastAsia"/>
              </w:rPr>
              <w:t>；惟無須裝訂或加裝透明膠片</w:t>
            </w:r>
            <w:r>
              <w:rPr>
                <w:rFonts w:ascii="標楷體" w:eastAsia="標楷體" w:hAnsi="標楷體" w:cs="標楷體" w:hint="eastAsia"/>
              </w:rPr>
              <w:t>，用迴紋針或長尾夾固定即可</w:t>
            </w:r>
            <w:r w:rsidRPr="00CE5A08">
              <w:rPr>
                <w:rFonts w:ascii="標楷體" w:eastAsia="標楷體" w:hAnsi="標楷體" w:cs="標楷體"/>
              </w:rPr>
              <w:t>。</w:t>
            </w:r>
          </w:p>
        </w:tc>
      </w:tr>
      <w:tr w:rsidR="00D76CBB" w:rsidTr="00685EC6">
        <w:trPr>
          <w:cantSplit/>
          <w:trHeight w:val="708"/>
        </w:trPr>
        <w:tc>
          <w:tcPr>
            <w:tcW w:w="7782" w:type="dxa"/>
            <w:gridSpan w:val="12"/>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Default="00D76CBB" w:rsidP="00FD0E19">
            <w:pPr>
              <w:spacing w:line="300" w:lineRule="exact"/>
              <w:jc w:val="center"/>
            </w:pPr>
            <w:r>
              <w:rPr>
                <w:rFonts w:ascii="標楷體" w:eastAsia="標楷體" w:hAnsi="標楷體"/>
                <w:b/>
                <w:bCs/>
                <w:sz w:val="32"/>
              </w:rPr>
              <w:t>卓越事蹟</w:t>
            </w:r>
          </w:p>
        </w:tc>
        <w:tc>
          <w:tcPr>
            <w:tcW w:w="2981" w:type="dxa"/>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530F3B" w:rsidRDefault="00D76CBB" w:rsidP="00FD0E19">
            <w:pPr>
              <w:spacing w:line="300" w:lineRule="exact"/>
              <w:jc w:val="center"/>
              <w:rPr>
                <w:rFonts w:ascii="標楷體" w:eastAsia="標楷體" w:hAnsi="標楷體"/>
                <w:sz w:val="32"/>
                <w:szCs w:val="32"/>
              </w:rPr>
            </w:pPr>
            <w:r w:rsidRPr="00530F3B">
              <w:rPr>
                <w:rFonts w:ascii="標楷體" w:eastAsia="標楷體" w:hAnsi="標楷體" w:hint="eastAsia"/>
                <w:sz w:val="32"/>
                <w:szCs w:val="32"/>
              </w:rPr>
              <w:t>佐證資料</w:t>
            </w:r>
          </w:p>
        </w:tc>
      </w:tr>
      <w:tr w:rsidR="00D76CBB" w:rsidTr="00685EC6">
        <w:trPr>
          <w:cantSplit/>
          <w:trHeight w:val="6540"/>
        </w:trPr>
        <w:tc>
          <w:tcPr>
            <w:tcW w:w="7782" w:type="dxa"/>
            <w:gridSpan w:val="12"/>
            <w:tcBorders>
              <w:top w:val="double" w:sz="4" w:space="0" w:color="000000"/>
              <w:left w:val="double" w:sz="4" w:space="0" w:color="000000"/>
              <w:bottom w:val="double" w:sz="4" w:space="0" w:color="000000"/>
              <w:right w:val="double" w:sz="4" w:space="0" w:color="000000"/>
            </w:tcBorders>
            <w:shd w:val="clear" w:color="auto" w:fill="auto"/>
          </w:tcPr>
          <w:p w:rsidR="00D76CBB" w:rsidRPr="00530F3B" w:rsidRDefault="00D76CBB" w:rsidP="00D76CBB">
            <w:pPr>
              <w:pStyle w:val="a3"/>
              <w:numPr>
                <w:ilvl w:val="0"/>
                <w:numId w:val="12"/>
              </w:numPr>
              <w:suppressAutoHyphens/>
              <w:spacing w:line="300" w:lineRule="exact"/>
              <w:ind w:leftChars="0"/>
              <w:jc w:val="both"/>
              <w:rPr>
                <w:rFonts w:ascii="標楷體" w:eastAsia="標楷體" w:hAnsi="標楷體"/>
                <w:b/>
                <w:bCs/>
              </w:rPr>
            </w:pPr>
            <w:r w:rsidRPr="00530F3B">
              <w:rPr>
                <w:rFonts w:ascii="標楷體" w:eastAsia="標楷體" w:hAnsi="標楷體" w:hint="eastAsia"/>
                <w:b/>
                <w:bCs/>
              </w:rPr>
              <w:t>主標題（15字為限）。</w:t>
            </w:r>
          </w:p>
          <w:p w:rsidR="00D76CBB" w:rsidRPr="00530F3B" w:rsidRDefault="00D76CBB" w:rsidP="00D76CBB">
            <w:pPr>
              <w:pStyle w:val="a3"/>
              <w:numPr>
                <w:ilvl w:val="0"/>
                <w:numId w:val="12"/>
              </w:numPr>
              <w:suppressAutoHyphens/>
              <w:spacing w:line="300" w:lineRule="exact"/>
              <w:ind w:leftChars="0"/>
              <w:jc w:val="both"/>
              <w:rPr>
                <w:rFonts w:ascii="標楷體" w:eastAsia="標楷體" w:hAnsi="標楷體"/>
                <w:b/>
                <w:bCs/>
              </w:rPr>
            </w:pPr>
            <w:r w:rsidRPr="00530F3B">
              <w:rPr>
                <w:rFonts w:ascii="標楷體" w:eastAsia="標楷體" w:hAnsi="標楷體" w:hint="eastAsia"/>
                <w:b/>
                <w:bCs/>
              </w:rPr>
              <w:t>歷年重要事蹟</w:t>
            </w:r>
            <w:r>
              <w:rPr>
                <w:rFonts w:ascii="標楷體" w:eastAsia="標楷體" w:hAnsi="標楷體" w:hint="eastAsia"/>
                <w:b/>
                <w:bCs/>
              </w:rPr>
              <w:t>（請以近5年為主）</w:t>
            </w:r>
            <w:r w:rsidRPr="00530F3B">
              <w:rPr>
                <w:rFonts w:ascii="標楷體" w:eastAsia="標楷體" w:hAnsi="標楷體" w:hint="eastAsia"/>
                <w:b/>
                <w:bCs/>
              </w:rPr>
              <w:t>，請依時序條列敘明，每條以30至50字為限。</w:t>
            </w:r>
          </w:p>
          <w:p w:rsidR="00D76CBB" w:rsidRPr="00530F3B" w:rsidRDefault="00D76CBB" w:rsidP="00FD0E19">
            <w:pPr>
              <w:spacing w:line="300" w:lineRule="exact"/>
              <w:ind w:left="240"/>
              <w:jc w:val="both"/>
              <w:rPr>
                <w:rFonts w:ascii="標楷體" w:eastAsia="標楷體" w:hAnsi="標楷體"/>
                <w:b/>
                <w:bCs/>
              </w:rPr>
            </w:pPr>
          </w:p>
        </w:tc>
        <w:tc>
          <w:tcPr>
            <w:tcW w:w="2981" w:type="dxa"/>
            <w:tcBorders>
              <w:top w:val="double" w:sz="4" w:space="0" w:color="000000"/>
              <w:left w:val="double" w:sz="4" w:space="0" w:color="000000"/>
              <w:bottom w:val="double" w:sz="4" w:space="0" w:color="000000"/>
              <w:right w:val="double" w:sz="4" w:space="0" w:color="000000"/>
            </w:tcBorders>
            <w:shd w:val="clear" w:color="auto" w:fill="auto"/>
          </w:tcPr>
          <w:p w:rsidR="00D76CBB" w:rsidRPr="00530F3B" w:rsidRDefault="00D76CBB" w:rsidP="00FD0E19">
            <w:pPr>
              <w:spacing w:line="400" w:lineRule="exact"/>
              <w:jc w:val="both"/>
              <w:rPr>
                <w:rFonts w:ascii="標楷體" w:eastAsia="標楷體" w:hAnsi="標楷體"/>
                <w:b/>
                <w:bCs/>
              </w:rPr>
            </w:pPr>
            <w:r w:rsidRPr="002171D6">
              <w:rPr>
                <w:rFonts w:ascii="標楷體" w:eastAsia="標楷體" w:hAnsi="標楷體" w:cs="標楷體"/>
                <w:color w:val="000000"/>
              </w:rPr>
              <w:t>請擇要精簡</w:t>
            </w:r>
            <w:r>
              <w:rPr>
                <w:rFonts w:ascii="標楷體" w:eastAsia="標楷體" w:hAnsi="標楷體" w:cs="標楷體" w:hint="eastAsia"/>
                <w:color w:val="000000"/>
              </w:rPr>
              <w:t>，</w:t>
            </w:r>
            <w:r w:rsidRPr="00CE5A08">
              <w:rPr>
                <w:rFonts w:ascii="標楷體" w:eastAsia="標楷體" w:hAnsi="標楷體" w:cs="標楷體"/>
              </w:rPr>
              <w:t>每頁以A4</w:t>
            </w:r>
            <w:r w:rsidRPr="00CE5A08">
              <w:rPr>
                <w:rFonts w:ascii="標楷體" w:eastAsia="標楷體" w:hAnsi="標楷體" w:cs="標楷體" w:hint="eastAsia"/>
              </w:rPr>
              <w:t>白色紙張列印</w:t>
            </w:r>
            <w:r w:rsidRPr="00CE5A08">
              <w:rPr>
                <w:rFonts w:ascii="標楷體" w:eastAsia="標楷體" w:hAnsi="標楷體" w:cs="標楷體"/>
              </w:rPr>
              <w:t>，</w:t>
            </w:r>
            <w:r w:rsidRPr="00B139ED">
              <w:rPr>
                <w:rFonts w:ascii="標楷體" w:eastAsia="標楷體" w:hAnsi="標楷體" w:cs="標楷體"/>
                <w:b/>
                <w:bCs/>
              </w:rPr>
              <w:t>每</w:t>
            </w:r>
            <w:r w:rsidRPr="00B139ED">
              <w:rPr>
                <w:rFonts w:ascii="標楷體" w:eastAsia="標楷體" w:hAnsi="標楷體" w:cs="標楷體" w:hint="eastAsia"/>
                <w:b/>
                <w:bCs/>
              </w:rPr>
              <w:t>份</w:t>
            </w:r>
            <w:r w:rsidRPr="00B139ED">
              <w:rPr>
                <w:rFonts w:ascii="標楷體" w:eastAsia="標楷體" w:hAnsi="標楷體" w:cs="標楷體"/>
                <w:b/>
                <w:bCs/>
              </w:rPr>
              <w:t>以15頁</w:t>
            </w:r>
            <w:r w:rsidRPr="00B139ED">
              <w:rPr>
                <w:rFonts w:ascii="標楷體" w:eastAsia="標楷體" w:hAnsi="標楷體" w:cs="標楷體" w:hint="eastAsia"/>
                <w:b/>
                <w:bCs/>
              </w:rPr>
              <w:t>以內</w:t>
            </w:r>
            <w:r w:rsidRPr="00B139ED">
              <w:rPr>
                <w:rFonts w:ascii="標楷體" w:eastAsia="標楷體" w:hAnsi="標楷體" w:cs="標楷體"/>
                <w:b/>
                <w:bCs/>
              </w:rPr>
              <w:t>為</w:t>
            </w:r>
            <w:r w:rsidRPr="00B139ED">
              <w:rPr>
                <w:rFonts w:ascii="標楷體" w:eastAsia="標楷體" w:hAnsi="標楷體" w:cs="標楷體" w:hint="eastAsia"/>
                <w:b/>
                <w:bCs/>
              </w:rPr>
              <w:t>原則</w:t>
            </w:r>
            <w:r w:rsidRPr="00B139ED">
              <w:rPr>
                <w:rFonts w:ascii="標楷體" w:eastAsia="標楷體" w:hAnsi="標楷體" w:cs="標楷體"/>
                <w:b/>
                <w:bCs/>
              </w:rPr>
              <w:t>，請加製封面</w:t>
            </w:r>
            <w:r w:rsidRPr="00B139ED">
              <w:rPr>
                <w:rFonts w:ascii="標楷體" w:eastAsia="標楷體" w:hAnsi="標楷體" w:cs="標楷體" w:hint="eastAsia"/>
                <w:b/>
                <w:bCs/>
              </w:rPr>
              <w:t>、</w:t>
            </w:r>
            <w:r w:rsidRPr="00B139ED">
              <w:rPr>
                <w:rFonts w:ascii="標楷體" w:eastAsia="標楷體" w:hAnsi="標楷體" w:cs="標楷體"/>
                <w:b/>
                <w:bCs/>
              </w:rPr>
              <w:t>目錄</w:t>
            </w:r>
            <w:r w:rsidRPr="00B139ED">
              <w:rPr>
                <w:rFonts w:ascii="標楷體" w:eastAsia="標楷體" w:hAnsi="標楷體" w:cs="標楷體" w:hint="eastAsia"/>
                <w:b/>
                <w:bCs/>
              </w:rPr>
              <w:t>及頁碼</w:t>
            </w:r>
            <w:r w:rsidRPr="00CE5A08">
              <w:rPr>
                <w:rFonts w:ascii="標楷體" w:eastAsia="標楷體" w:hAnsi="標楷體" w:cs="標楷體" w:hint="eastAsia"/>
              </w:rPr>
              <w:t>；惟無須裝訂或加裝透明膠片</w:t>
            </w:r>
            <w:r>
              <w:rPr>
                <w:rFonts w:ascii="標楷體" w:eastAsia="標楷體" w:hAnsi="標楷體" w:cs="標楷體" w:hint="eastAsia"/>
              </w:rPr>
              <w:t>，用迴紋針或長尾夾固定即可</w:t>
            </w:r>
            <w:r w:rsidRPr="00CE5A08">
              <w:rPr>
                <w:rFonts w:ascii="標楷體" w:eastAsia="標楷體" w:hAnsi="標楷體" w:cs="標楷體"/>
              </w:rPr>
              <w:t>。</w:t>
            </w:r>
          </w:p>
        </w:tc>
      </w:tr>
      <w:tr w:rsidR="00D76CBB" w:rsidTr="00FD0E19">
        <w:trPr>
          <w:cantSplit/>
          <w:trHeight w:val="454"/>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auto"/>
          </w:tcPr>
          <w:p w:rsidR="00D76CBB" w:rsidRDefault="00D76CBB" w:rsidP="00FD0E19">
            <w:pPr>
              <w:spacing w:line="400" w:lineRule="exact"/>
              <w:jc w:val="center"/>
              <w:rPr>
                <w:rFonts w:ascii="標楷體" w:eastAsia="標楷體" w:hAnsi="標楷體"/>
              </w:rPr>
            </w:pPr>
            <w:r w:rsidRPr="007418DA">
              <w:rPr>
                <w:rFonts w:ascii="標楷體" w:eastAsia="標楷體" w:hAnsi="標楷體"/>
              </w:rPr>
              <w:t>＊本表格若不敷使用請自行複製格式填寫</w:t>
            </w:r>
          </w:p>
        </w:tc>
      </w:tr>
      <w:tr w:rsidR="00D76CBB" w:rsidTr="00FD0E19">
        <w:trPr>
          <w:cantSplit/>
          <w:trHeight w:val="567"/>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2D6B12" w:rsidRDefault="00D76CBB" w:rsidP="00FD0E19">
            <w:pPr>
              <w:spacing w:line="400" w:lineRule="exact"/>
              <w:jc w:val="center"/>
              <w:rPr>
                <w:rFonts w:ascii="標楷體" w:eastAsia="標楷體" w:hAnsi="標楷體"/>
                <w:b/>
                <w:sz w:val="32"/>
                <w:szCs w:val="32"/>
              </w:rPr>
            </w:pPr>
            <w:r>
              <w:rPr>
                <w:rFonts w:ascii="標楷體" w:eastAsia="標楷體" w:hAnsi="標楷體" w:hint="eastAsia"/>
                <w:b/>
                <w:sz w:val="32"/>
                <w:szCs w:val="32"/>
              </w:rPr>
              <w:t>申請</w:t>
            </w:r>
            <w:r w:rsidRPr="002D6B12">
              <w:rPr>
                <w:rFonts w:ascii="標楷體" w:eastAsia="標楷體" w:hAnsi="標楷體" w:hint="eastAsia"/>
                <w:b/>
                <w:sz w:val="32"/>
                <w:szCs w:val="32"/>
              </w:rPr>
              <w:t>推薦單位</w:t>
            </w:r>
          </w:p>
        </w:tc>
      </w:tr>
      <w:tr w:rsidR="00D76CBB" w:rsidTr="00FD0E19">
        <w:trPr>
          <w:cantSplit/>
          <w:trHeight w:val="567"/>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FFFFFF" w:themeFill="background1"/>
            <w:vAlign w:val="center"/>
          </w:tcPr>
          <w:p w:rsidR="00D76CBB" w:rsidRPr="0087006E" w:rsidRDefault="00D76CBB" w:rsidP="00FD0E19">
            <w:pPr>
              <w:spacing w:line="300" w:lineRule="exact"/>
              <w:ind w:left="600"/>
              <w:jc w:val="both"/>
            </w:pPr>
          </w:p>
          <w:p w:rsidR="00D76CBB" w:rsidRDefault="00D76CBB" w:rsidP="00D76CBB">
            <w:pPr>
              <w:numPr>
                <w:ilvl w:val="0"/>
                <w:numId w:val="11"/>
              </w:numPr>
              <w:suppressAutoHyphens/>
              <w:spacing w:line="300" w:lineRule="exact"/>
              <w:jc w:val="both"/>
            </w:pPr>
            <w:r>
              <w:rPr>
                <w:rFonts w:ascii="標楷體" w:eastAsia="標楷體" w:hAnsi="標楷體" w:cs="標楷體"/>
                <w:b/>
                <w:bCs/>
              </w:rPr>
              <w:t>具體推薦理由：</w:t>
            </w:r>
            <w:r>
              <w:rPr>
                <w:rFonts w:ascii="標楷體" w:eastAsia="標楷體" w:hAnsi="標楷體" w:cs="標楷體"/>
                <w:b/>
                <w:bCs/>
                <w:u w:val="single"/>
              </w:rPr>
              <w:t xml:space="preserve">                                                          </w:t>
            </w:r>
          </w:p>
          <w:p w:rsidR="00D76CBB" w:rsidRDefault="00D76CBB" w:rsidP="00FD0E19">
            <w:pPr>
              <w:spacing w:line="300" w:lineRule="exact"/>
              <w:ind w:left="600"/>
              <w:jc w:val="both"/>
              <w:rPr>
                <w:rFonts w:ascii="標楷體" w:eastAsia="標楷體" w:hAnsi="標楷體" w:cs="標楷體"/>
                <w:b/>
                <w:bCs/>
                <w:u w:val="single"/>
              </w:rPr>
            </w:pPr>
          </w:p>
          <w:p w:rsidR="00D76CBB" w:rsidRDefault="00D76CBB" w:rsidP="00D76CBB">
            <w:pPr>
              <w:numPr>
                <w:ilvl w:val="0"/>
                <w:numId w:val="11"/>
              </w:numPr>
              <w:suppressAutoHyphens/>
              <w:spacing w:line="300" w:lineRule="exact"/>
              <w:jc w:val="both"/>
            </w:pPr>
            <w:r>
              <w:rPr>
                <w:rFonts w:ascii="標楷體" w:eastAsia="標楷體" w:hAnsi="標楷體"/>
                <w:b/>
                <w:bCs/>
              </w:rPr>
              <w:t>符合實施要點第4點第</w:t>
            </w:r>
            <w:r>
              <w:rPr>
                <w:rFonts w:ascii="標楷體" w:eastAsia="標楷體" w:hAnsi="標楷體" w:hint="eastAsia"/>
                <w:b/>
                <w:bCs/>
              </w:rPr>
              <w:t>1</w:t>
            </w:r>
            <w:r>
              <w:rPr>
                <w:rFonts w:ascii="標楷體" w:eastAsia="標楷體" w:hAnsi="標楷體"/>
                <w:b/>
                <w:bCs/>
              </w:rPr>
              <w:t>款及實施要點第3點第</w:t>
            </w:r>
            <w:r>
              <w:rPr>
                <w:rFonts w:ascii="標楷體" w:eastAsia="標楷體" w:hAnsi="標楷體"/>
                <w:b/>
                <w:bCs/>
                <w:u w:val="single"/>
              </w:rPr>
              <w:t xml:space="preserve">  </w:t>
            </w:r>
            <w:r>
              <w:rPr>
                <w:rFonts w:ascii="標楷體" w:eastAsia="標楷體" w:hAnsi="標楷體"/>
                <w:b/>
                <w:bCs/>
              </w:rPr>
              <w:t>款</w:t>
            </w:r>
            <w:r>
              <w:rPr>
                <w:rFonts w:ascii="標楷體" w:eastAsia="標楷體" w:hAnsi="標楷體" w:cs="標楷體"/>
                <w:b/>
                <w:bCs/>
              </w:rPr>
              <w:t>、第</w:t>
            </w:r>
            <w:r>
              <w:rPr>
                <w:rFonts w:ascii="標楷體" w:eastAsia="標楷體" w:hAnsi="標楷體" w:cs="標楷體"/>
                <w:b/>
                <w:bCs/>
                <w:u w:val="single"/>
              </w:rPr>
              <w:t xml:space="preserve">  </w:t>
            </w:r>
            <w:r>
              <w:rPr>
                <w:rFonts w:ascii="標楷體" w:eastAsia="標楷體" w:hAnsi="標楷體" w:cs="標楷體"/>
                <w:b/>
                <w:bCs/>
              </w:rPr>
              <w:t>款、第</w:t>
            </w:r>
            <w:r>
              <w:rPr>
                <w:rFonts w:ascii="標楷體" w:eastAsia="標楷體" w:hAnsi="標楷體" w:cs="標楷體"/>
                <w:b/>
                <w:bCs/>
                <w:u w:val="single"/>
              </w:rPr>
              <w:t xml:space="preserve">  </w:t>
            </w:r>
            <w:r>
              <w:rPr>
                <w:rFonts w:ascii="標楷體" w:eastAsia="標楷體" w:hAnsi="標楷體" w:cs="標楷體"/>
                <w:b/>
                <w:bCs/>
              </w:rPr>
              <w:t>款</w:t>
            </w:r>
            <w:r>
              <w:rPr>
                <w:rFonts w:ascii="標楷體" w:eastAsia="標楷體" w:hAnsi="標楷體" w:cs="標楷體" w:hint="eastAsia"/>
                <w:b/>
                <w:bCs/>
              </w:rPr>
              <w:t xml:space="preserve"> </w:t>
            </w:r>
            <w:r w:rsidRPr="00DC316D">
              <w:rPr>
                <w:rFonts w:ascii="標楷體" w:eastAsia="標楷體" w:hAnsi="標楷體" w:hint="eastAsia"/>
                <w:b/>
                <w:bCs/>
                <w:color w:val="FF0000"/>
              </w:rPr>
              <w:t>(可複選:自行增減)</w:t>
            </w:r>
          </w:p>
          <w:p w:rsidR="00D76CBB" w:rsidRPr="0087006E" w:rsidRDefault="00D76CBB" w:rsidP="00FD0E19">
            <w:pPr>
              <w:spacing w:line="400" w:lineRule="exact"/>
              <w:rPr>
                <w:rFonts w:ascii="標楷體" w:eastAsia="標楷體" w:hAnsi="標楷體"/>
                <w:b/>
                <w:sz w:val="32"/>
                <w:szCs w:val="32"/>
              </w:rPr>
            </w:pPr>
          </w:p>
        </w:tc>
      </w:tr>
      <w:tr w:rsidR="00D76CBB" w:rsidTr="00685EC6">
        <w:trPr>
          <w:cantSplit/>
          <w:trHeight w:val="1984"/>
        </w:trPr>
        <w:tc>
          <w:tcPr>
            <w:tcW w:w="3293" w:type="dxa"/>
            <w:gridSpan w:val="3"/>
            <w:tcBorders>
              <w:top w:val="double" w:sz="4" w:space="0" w:color="000000"/>
              <w:left w:val="double" w:sz="4" w:space="0" w:color="000000"/>
              <w:bottom w:val="single" w:sz="4" w:space="0" w:color="000000"/>
            </w:tcBorders>
            <w:shd w:val="clear" w:color="auto" w:fill="auto"/>
            <w:vAlign w:val="center"/>
          </w:tcPr>
          <w:p w:rsidR="00D76CBB" w:rsidRPr="002414EF" w:rsidRDefault="00D76CBB" w:rsidP="00FD0E19">
            <w:pPr>
              <w:spacing w:line="300" w:lineRule="exact"/>
              <w:jc w:val="both"/>
              <w:rPr>
                <w:rFonts w:ascii="標楷體" w:eastAsia="標楷體" w:hAnsi="標楷體"/>
              </w:rPr>
            </w:pPr>
            <w:r w:rsidRPr="002414EF">
              <w:rPr>
                <w:rFonts w:ascii="標楷體" w:eastAsia="標楷體" w:hAnsi="標楷體"/>
                <w:b/>
                <w:bCs/>
              </w:rPr>
              <w:t>名稱：</w:t>
            </w:r>
          </w:p>
        </w:tc>
        <w:tc>
          <w:tcPr>
            <w:tcW w:w="3644" w:type="dxa"/>
            <w:gridSpan w:val="5"/>
            <w:tcBorders>
              <w:top w:val="double" w:sz="4" w:space="0" w:color="000000"/>
              <w:left w:val="single" w:sz="4" w:space="0" w:color="000000"/>
              <w:bottom w:val="single" w:sz="4" w:space="0" w:color="000000"/>
            </w:tcBorders>
            <w:shd w:val="clear" w:color="auto" w:fill="auto"/>
          </w:tcPr>
          <w:p w:rsidR="00D76CBB" w:rsidRDefault="00D76CBB" w:rsidP="00FD0E19">
            <w:pPr>
              <w:spacing w:line="300" w:lineRule="exact"/>
              <w:ind w:firstLine="240"/>
              <w:jc w:val="both"/>
            </w:pPr>
            <w:r>
              <w:rPr>
                <w:rFonts w:ascii="標楷體" w:eastAsia="標楷體" w:hAnsi="標楷體"/>
                <w:b/>
                <w:bCs/>
              </w:rPr>
              <w:t>負責人</w:t>
            </w:r>
            <w:r>
              <w:rPr>
                <w:rFonts w:ascii="標楷體" w:eastAsia="標楷體" w:hAnsi="標楷體" w:hint="eastAsia"/>
                <w:b/>
                <w:bCs/>
              </w:rPr>
              <w:t>：（</w:t>
            </w:r>
            <w:r w:rsidRPr="002D6B12">
              <w:rPr>
                <w:rFonts w:ascii="標楷體" w:eastAsia="標楷體" w:hAnsi="標楷體"/>
                <w:bCs/>
              </w:rPr>
              <w:t>簽</w:t>
            </w:r>
            <w:r w:rsidRPr="002D6B12">
              <w:rPr>
                <w:rFonts w:ascii="標楷體" w:eastAsia="標楷體" w:hAnsi="標楷體" w:hint="eastAsia"/>
                <w:bCs/>
              </w:rPr>
              <w:t>名或蓋</w:t>
            </w:r>
            <w:r w:rsidRPr="002D6B12">
              <w:rPr>
                <w:rFonts w:ascii="標楷體" w:eastAsia="標楷體" w:hAnsi="標楷體"/>
                <w:bCs/>
              </w:rPr>
              <w:t>章</w:t>
            </w:r>
            <w:r>
              <w:rPr>
                <w:rFonts w:ascii="新細明體" w:hAnsi="新細明體" w:cs="標楷體" w:hint="eastAsia"/>
                <w:b/>
                <w:bCs/>
              </w:rPr>
              <w:t>）</w:t>
            </w:r>
            <w:r>
              <w:t xml:space="preserve"> </w:t>
            </w:r>
          </w:p>
        </w:tc>
        <w:tc>
          <w:tcPr>
            <w:tcW w:w="3826" w:type="dxa"/>
            <w:gridSpan w:val="5"/>
            <w:tcBorders>
              <w:top w:val="double" w:sz="4" w:space="0" w:color="000000"/>
              <w:left w:val="single" w:sz="4" w:space="0" w:color="000000"/>
              <w:bottom w:val="single" w:sz="4" w:space="0" w:color="000000"/>
              <w:right w:val="double" w:sz="4" w:space="0" w:color="000000"/>
            </w:tcBorders>
            <w:shd w:val="clear" w:color="auto" w:fill="auto"/>
          </w:tcPr>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
                <w:bCs/>
              </w:rPr>
              <w:t>聯絡方式</w:t>
            </w:r>
            <w:r w:rsidRPr="002D6B12">
              <w:rPr>
                <w:rFonts w:ascii="標楷體" w:eastAsia="標楷體" w:hAnsi="標楷體" w:cs="標楷體"/>
                <w:b/>
                <w:bCs/>
              </w:rPr>
              <w:t>：</w:t>
            </w:r>
          </w:p>
          <w:p w:rsidR="00D76CBB" w:rsidRPr="002D6B12" w:rsidRDefault="00D76CBB" w:rsidP="00FD0E19">
            <w:pPr>
              <w:spacing w:line="300" w:lineRule="exact"/>
              <w:jc w:val="both"/>
              <w:rPr>
                <w:rFonts w:ascii="標楷體" w:eastAsia="標楷體" w:hAnsi="標楷體"/>
                <w:bCs/>
              </w:rPr>
            </w:pPr>
            <w:r w:rsidRPr="002D6B12">
              <w:rPr>
                <w:rFonts w:ascii="標楷體" w:eastAsia="標楷體" w:hAnsi="標楷體"/>
                <w:bCs/>
              </w:rPr>
              <w:t>地址：</w:t>
            </w:r>
            <w:r w:rsidRPr="002D6B12">
              <w:rPr>
                <w:rFonts w:ascii="標楷體" w:eastAsia="標楷體" w:hAnsi="標楷體" w:hint="eastAsia"/>
                <w:bCs/>
              </w:rPr>
              <w:t>□□□□□（郵遞區號）</w:t>
            </w:r>
          </w:p>
          <w:p w:rsidR="00D76CBB" w:rsidRPr="002D6B12" w:rsidRDefault="00D76CBB" w:rsidP="00FD0E19">
            <w:pPr>
              <w:spacing w:line="300" w:lineRule="exact"/>
              <w:jc w:val="both"/>
              <w:rPr>
                <w:rFonts w:ascii="標楷體" w:eastAsia="標楷體" w:hAnsi="標楷體"/>
                <w:bCs/>
                <w:u w:val="single"/>
              </w:rPr>
            </w:pPr>
            <w:r w:rsidRPr="002D6B12">
              <w:rPr>
                <w:rFonts w:ascii="標楷體" w:eastAsia="標楷體" w:hAnsi="標楷體" w:hint="eastAsia"/>
                <w:bCs/>
              </w:rPr>
              <w:t xml:space="preserve">      </w:t>
            </w:r>
            <w:r w:rsidRPr="002D6B12">
              <w:rPr>
                <w:rFonts w:ascii="標楷體" w:eastAsia="標楷體" w:hAnsi="標楷體" w:hint="eastAsia"/>
                <w:bCs/>
                <w:u w:val="single"/>
              </w:rPr>
              <w:t xml:space="preserve">    </w:t>
            </w:r>
            <w:r w:rsidRPr="002D6B12">
              <w:rPr>
                <w:rFonts w:ascii="標楷體" w:eastAsia="標楷體" w:hAnsi="標楷體" w:hint="eastAsia"/>
                <w:bCs/>
              </w:rPr>
              <w:t>縣</w:t>
            </w:r>
            <w:r w:rsidRPr="002D6B12">
              <w:rPr>
                <w:rFonts w:ascii="標楷體" w:eastAsia="標楷體" w:hAnsi="標楷體" w:hint="eastAsia"/>
                <w:bCs/>
                <w:u w:val="single"/>
              </w:rPr>
              <w:t xml:space="preserve">   </w:t>
            </w:r>
            <w:r w:rsidRPr="002D6B12">
              <w:rPr>
                <w:rFonts w:ascii="標楷體" w:eastAsia="標楷體" w:hAnsi="標楷體" w:hint="eastAsia"/>
                <w:bCs/>
              </w:rPr>
              <w:t>市</w:t>
            </w:r>
            <w:r w:rsidRPr="002D6B12">
              <w:rPr>
                <w:rFonts w:ascii="標楷體" w:eastAsia="標楷體" w:hAnsi="標楷體" w:hint="eastAsia"/>
                <w:bCs/>
                <w:u w:val="single"/>
              </w:rPr>
              <w:t xml:space="preserve">    </w:t>
            </w:r>
            <w:r w:rsidRPr="002D6B12">
              <w:rPr>
                <w:rFonts w:ascii="標楷體" w:eastAsia="標楷體" w:hAnsi="標楷體" w:hint="eastAsia"/>
                <w:bCs/>
              </w:rPr>
              <w:t>路</w:t>
            </w:r>
            <w:r w:rsidRPr="002D6B12">
              <w:rPr>
                <w:rFonts w:ascii="標楷體" w:eastAsia="標楷體" w:hAnsi="標楷體" w:hint="eastAsia"/>
                <w:bCs/>
                <w:u w:val="single"/>
              </w:rPr>
              <w:t xml:space="preserve">    號</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電話：</w:t>
            </w:r>
            <w:r w:rsidRPr="002D6B12">
              <w:rPr>
                <w:rFonts w:ascii="標楷體" w:eastAsia="標楷體" w:hAnsi="標楷體" w:hint="eastAsia"/>
                <w:bCs/>
              </w:rPr>
              <w:t>（區碼）○○○○○○○○</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傳真：</w:t>
            </w:r>
            <w:r w:rsidRPr="002D6B12">
              <w:rPr>
                <w:rFonts w:ascii="標楷體" w:eastAsia="標楷體" w:hAnsi="標楷體" w:hint="eastAsia"/>
                <w:bCs/>
              </w:rPr>
              <w:t>（區碼）○○○○○○○○</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E-mail：</w:t>
            </w:r>
          </w:p>
        </w:tc>
      </w:tr>
      <w:tr w:rsidR="00D76CBB" w:rsidTr="00685EC6">
        <w:trPr>
          <w:cantSplit/>
          <w:trHeight w:val="3231"/>
        </w:trPr>
        <w:tc>
          <w:tcPr>
            <w:tcW w:w="5378" w:type="dxa"/>
            <w:gridSpan w:val="6"/>
            <w:tcBorders>
              <w:top w:val="single" w:sz="4" w:space="0" w:color="000000"/>
              <w:left w:val="double" w:sz="4" w:space="0" w:color="000000"/>
              <w:bottom w:val="double" w:sz="4" w:space="0" w:color="000000"/>
              <w:right w:val="single" w:sz="4" w:space="0" w:color="000000"/>
            </w:tcBorders>
            <w:vAlign w:val="center"/>
          </w:tcPr>
          <w:p w:rsidR="00D76CBB" w:rsidRPr="0018662D" w:rsidRDefault="00D76CBB" w:rsidP="00FD0E19">
            <w:pPr>
              <w:autoSpaceDE w:val="0"/>
              <w:autoSpaceDN w:val="0"/>
              <w:adjustRightInd w:val="0"/>
              <w:snapToGrid w:val="0"/>
              <w:jc w:val="center"/>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申請</w:t>
            </w:r>
            <w:r w:rsidRPr="0018662D">
              <w:rPr>
                <w:rFonts w:ascii="標楷體" w:eastAsia="標楷體" w:hAnsi="標楷體" w:cs="標楷體" w:hint="eastAsia"/>
                <w:color w:val="000000"/>
                <w:kern w:val="0"/>
                <w:sz w:val="28"/>
                <w:szCs w:val="28"/>
              </w:rPr>
              <w:t>推薦單位</w:t>
            </w:r>
            <w:r>
              <w:rPr>
                <w:rFonts w:ascii="標楷體" w:eastAsia="標楷體" w:hAnsi="標楷體" w:cs="標楷體"/>
                <w:color w:val="000000"/>
                <w:kern w:val="0"/>
                <w:sz w:val="28"/>
                <w:szCs w:val="28"/>
              </w:rPr>
              <w:br/>
            </w:r>
            <w:r w:rsidRPr="009B0E4D">
              <w:rPr>
                <w:rFonts w:ascii="標楷體" w:eastAsia="標楷體" w:hAnsi="標楷體" w:cs="標楷體" w:hint="eastAsia"/>
                <w:color w:val="000000"/>
                <w:kern w:val="0"/>
                <w:sz w:val="20"/>
                <w:szCs w:val="20"/>
              </w:rPr>
              <w:t>（機關（構）、學校、依法設立有案之團體、法人）</w:t>
            </w:r>
          </w:p>
        </w:tc>
        <w:tc>
          <w:tcPr>
            <w:tcW w:w="5385" w:type="dxa"/>
            <w:gridSpan w:val="7"/>
            <w:tcBorders>
              <w:top w:val="single" w:sz="4" w:space="0" w:color="000000"/>
              <w:left w:val="single" w:sz="4" w:space="0" w:color="000000"/>
              <w:bottom w:val="double" w:sz="4" w:space="0" w:color="000000"/>
              <w:right w:val="double" w:sz="4" w:space="0" w:color="000000"/>
            </w:tcBorders>
          </w:tcPr>
          <w:p w:rsidR="00D76CBB" w:rsidRPr="0018662D" w:rsidRDefault="00D76CBB" w:rsidP="00FD0E19">
            <w:pPr>
              <w:autoSpaceDE w:val="0"/>
              <w:autoSpaceDN w:val="0"/>
              <w:adjustRightInd w:val="0"/>
              <w:snapToGrid w:val="0"/>
              <w:rPr>
                <w:rFonts w:ascii="標楷體" w:eastAsia="標楷體" w:hAnsi="標楷體"/>
                <w:color w:val="000000"/>
                <w:kern w:val="0"/>
              </w:rPr>
            </w:pPr>
            <w:r w:rsidRPr="0018662D">
              <w:rPr>
                <w:rFonts w:ascii="標楷體" w:eastAsia="標楷體" w:hAnsi="標楷體" w:hint="eastAsia"/>
                <w:noProof/>
                <w:color w:val="000000"/>
                <w:kern w:val="0"/>
              </w:rPr>
              <mc:AlternateContent>
                <mc:Choice Requires="wps">
                  <w:drawing>
                    <wp:anchor distT="0" distB="0" distL="114300" distR="114300" simplePos="0" relativeHeight="251659264" behindDoc="0" locked="0" layoutInCell="1" allowOverlap="1" wp14:anchorId="1A273915" wp14:editId="6DC58C01">
                      <wp:simplePos x="0" y="0"/>
                      <wp:positionH relativeFrom="column">
                        <wp:posOffset>694690</wp:posOffset>
                      </wp:positionH>
                      <wp:positionV relativeFrom="paragraph">
                        <wp:posOffset>244475</wp:posOffset>
                      </wp:positionV>
                      <wp:extent cx="1905000" cy="1724025"/>
                      <wp:effectExtent l="0" t="0" r="19050" b="28575"/>
                      <wp:wrapThrough wrapText="bothSides">
                        <wp:wrapPolygon edited="0">
                          <wp:start x="0" y="0"/>
                          <wp:lineTo x="0" y="21719"/>
                          <wp:lineTo x="21600" y="21719"/>
                          <wp:lineTo x="21600" y="0"/>
                          <wp:lineTo x="0" y="0"/>
                        </wp:wrapPolygon>
                      </wp:wrapThrough>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02AEF3C" id="矩形 12" o:spid="_x0000_s1026" style="position:absolute;margin-left:54.7pt;margin-top:19.25pt;width:150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">
                      <w10:wrap type="through"/>
                    </v:rect>
                  </w:pict>
                </mc:Fallback>
              </mc:AlternateContent>
            </w:r>
            <w:r w:rsidRPr="0018662D">
              <w:rPr>
                <w:rFonts w:ascii="標楷體" w:eastAsia="標楷體" w:hAnsi="標楷體" w:hint="eastAsia"/>
                <w:color w:val="000000"/>
                <w:kern w:val="0"/>
              </w:rPr>
              <w:t>（</w:t>
            </w:r>
            <w:r>
              <w:rPr>
                <w:rFonts w:ascii="標楷體" w:eastAsia="標楷體" w:hAnsi="標楷體" w:hint="eastAsia"/>
                <w:color w:val="000000"/>
                <w:kern w:val="0"/>
              </w:rPr>
              <w:t>申請</w:t>
            </w:r>
            <w:r w:rsidRPr="0018662D">
              <w:rPr>
                <w:rFonts w:ascii="標楷體" w:eastAsia="標楷體" w:hAnsi="標楷體" w:hint="eastAsia"/>
                <w:color w:val="000000"/>
                <w:kern w:val="0"/>
              </w:rPr>
              <w:t>推薦單位請加蓋印信）</w:t>
            </w:r>
          </w:p>
        </w:tc>
      </w:tr>
      <w:tr w:rsidR="00D76CBB" w:rsidTr="00FD0E19">
        <w:trPr>
          <w:cantSplit/>
          <w:trHeight w:val="624"/>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2D6B12" w:rsidRDefault="00D76CBB" w:rsidP="00FD0E19">
            <w:pPr>
              <w:spacing w:line="400" w:lineRule="exact"/>
              <w:jc w:val="center"/>
              <w:rPr>
                <w:rFonts w:ascii="標楷體" w:eastAsia="標楷體" w:hAnsi="標楷體"/>
                <w:b/>
                <w:sz w:val="32"/>
                <w:szCs w:val="32"/>
              </w:rPr>
            </w:pPr>
            <w:r>
              <w:rPr>
                <w:rFonts w:ascii="標楷體" w:eastAsia="標楷體" w:hAnsi="標楷體" w:hint="eastAsia"/>
                <w:b/>
                <w:sz w:val="32"/>
                <w:szCs w:val="32"/>
              </w:rPr>
              <w:t>初審機關（推薦單位、設立許可機關或主管機關）</w:t>
            </w:r>
          </w:p>
        </w:tc>
      </w:tr>
      <w:tr w:rsidR="00D76CBB" w:rsidTr="00685EC6">
        <w:trPr>
          <w:cantSplit/>
          <w:trHeight w:val="2268"/>
        </w:trPr>
        <w:tc>
          <w:tcPr>
            <w:tcW w:w="3584" w:type="dxa"/>
            <w:gridSpan w:val="4"/>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both"/>
              <w:rPr>
                <w:rFonts w:ascii="標楷體" w:eastAsia="標楷體" w:hAnsi="標楷體"/>
                <w:b/>
                <w:bCs/>
              </w:rPr>
            </w:pPr>
            <w:r>
              <w:rPr>
                <w:rFonts w:ascii="標楷體" w:eastAsia="標楷體" w:hAnsi="標楷體" w:hint="eastAsia"/>
                <w:b/>
                <w:bCs/>
              </w:rPr>
              <w:t>中央部會或</w:t>
            </w:r>
            <w:r w:rsidRPr="00E71590">
              <w:rPr>
                <w:rFonts w:ascii="標楷體" w:eastAsia="標楷體" w:hAnsi="標楷體" w:hint="eastAsia"/>
                <w:b/>
                <w:bCs/>
              </w:rPr>
              <w:t>各直轄市、縣（市）主管教育行政機關</w:t>
            </w:r>
            <w:r>
              <w:rPr>
                <w:rFonts w:ascii="標楷體" w:eastAsia="標楷體" w:hAnsi="標楷體" w:hint="eastAsia"/>
                <w:b/>
                <w:bCs/>
              </w:rPr>
              <w:t>名稱</w:t>
            </w:r>
            <w:r w:rsidRPr="002414EF">
              <w:rPr>
                <w:rFonts w:ascii="標楷體" w:eastAsia="標楷體" w:hAnsi="標楷體"/>
                <w:b/>
                <w:bCs/>
              </w:rPr>
              <w:t>：</w:t>
            </w:r>
          </w:p>
          <w:p w:rsidR="00D76CBB" w:rsidRDefault="00D76CBB" w:rsidP="00FD0E19">
            <w:pPr>
              <w:spacing w:line="300" w:lineRule="exact"/>
              <w:jc w:val="both"/>
              <w:rPr>
                <w:rFonts w:ascii="標楷體" w:eastAsia="標楷體" w:hAnsi="標楷體"/>
                <w:b/>
                <w:bCs/>
              </w:rPr>
            </w:pPr>
          </w:p>
          <w:p w:rsidR="00D76CBB" w:rsidRPr="00A06BF1" w:rsidRDefault="00D76CBB" w:rsidP="00FD0E19">
            <w:pPr>
              <w:spacing w:line="300" w:lineRule="exact"/>
              <w:jc w:val="both"/>
              <w:rPr>
                <w:rFonts w:ascii="標楷體" w:eastAsia="標楷體" w:hAnsi="標楷體"/>
                <w:b/>
                <w:bCs/>
                <w:sz w:val="36"/>
                <w:szCs w:val="36"/>
              </w:rPr>
            </w:pPr>
            <w:r w:rsidRPr="00A06BF1">
              <w:rPr>
                <w:rFonts w:ascii="標楷體" w:eastAsia="標楷體" w:hAnsi="標楷體" w:hint="eastAsia"/>
                <w:b/>
                <w:bCs/>
                <w:sz w:val="36"/>
                <w:szCs w:val="36"/>
              </w:rPr>
              <w:t>桃園市政府教育局</w:t>
            </w:r>
          </w:p>
        </w:tc>
        <w:tc>
          <w:tcPr>
            <w:tcW w:w="3587" w:type="dxa"/>
            <w:gridSpan w:val="5"/>
            <w:tcBorders>
              <w:top w:val="double" w:sz="4" w:space="0" w:color="000000"/>
              <w:left w:val="single" w:sz="4" w:space="0" w:color="000000"/>
              <w:bottom w:val="double" w:sz="4" w:space="0" w:color="000000"/>
            </w:tcBorders>
            <w:shd w:val="clear" w:color="auto" w:fill="auto"/>
          </w:tcPr>
          <w:p w:rsidR="00D76CBB" w:rsidRDefault="00D76CBB" w:rsidP="00FD0E19">
            <w:pPr>
              <w:spacing w:line="300" w:lineRule="exact"/>
              <w:jc w:val="both"/>
              <w:rPr>
                <w:rFonts w:ascii="標楷體" w:eastAsia="標楷體" w:hAnsi="標楷體"/>
                <w:b/>
                <w:bCs/>
              </w:rPr>
            </w:pPr>
            <w:r w:rsidRPr="00E71590">
              <w:rPr>
                <w:rFonts w:ascii="標楷體" w:eastAsia="標楷體" w:hAnsi="標楷體"/>
                <w:b/>
                <w:bCs/>
              </w:rPr>
              <w:t>機關首長或單位主管</w:t>
            </w:r>
            <w:r>
              <w:rPr>
                <w:rFonts w:ascii="標楷體" w:eastAsia="標楷體" w:hAnsi="標楷體" w:hint="eastAsia"/>
                <w:b/>
                <w:bCs/>
              </w:rPr>
              <w:t>：</w:t>
            </w:r>
          </w:p>
          <w:p w:rsidR="00D76CBB" w:rsidRDefault="00D76CBB" w:rsidP="00FD0E19">
            <w:pPr>
              <w:spacing w:line="300" w:lineRule="exact"/>
              <w:jc w:val="both"/>
            </w:pPr>
            <w:r>
              <w:rPr>
                <w:rFonts w:ascii="標楷體" w:eastAsia="標楷體" w:hAnsi="標楷體" w:hint="eastAsia"/>
                <w:b/>
                <w:bCs/>
              </w:rPr>
              <w:t>（</w:t>
            </w:r>
            <w:r w:rsidRPr="002D6B12">
              <w:rPr>
                <w:rFonts w:ascii="標楷體" w:eastAsia="標楷體" w:hAnsi="標楷體"/>
                <w:bCs/>
              </w:rPr>
              <w:t>簽</w:t>
            </w:r>
            <w:r w:rsidRPr="002D6B12">
              <w:rPr>
                <w:rFonts w:ascii="標楷體" w:eastAsia="標楷體" w:hAnsi="標楷體" w:hint="eastAsia"/>
                <w:bCs/>
              </w:rPr>
              <w:t>名或蓋</w:t>
            </w:r>
            <w:r w:rsidRPr="002D6B12">
              <w:rPr>
                <w:rFonts w:ascii="標楷體" w:eastAsia="標楷體" w:hAnsi="標楷體"/>
                <w:bCs/>
              </w:rPr>
              <w:t>章</w:t>
            </w:r>
            <w:r>
              <w:rPr>
                <w:rFonts w:ascii="新細明體" w:hAnsi="新細明體" w:cs="標楷體" w:hint="eastAsia"/>
                <w:b/>
                <w:bCs/>
              </w:rPr>
              <w:t>）</w:t>
            </w:r>
            <w:r>
              <w:t xml:space="preserve"> </w:t>
            </w:r>
          </w:p>
        </w:tc>
        <w:tc>
          <w:tcPr>
            <w:tcW w:w="3592" w:type="dxa"/>
            <w:gridSpan w:val="4"/>
            <w:tcBorders>
              <w:top w:val="double" w:sz="4" w:space="0" w:color="000000"/>
              <w:left w:val="single" w:sz="4" w:space="0" w:color="000000"/>
              <w:bottom w:val="double" w:sz="4" w:space="0" w:color="000000"/>
              <w:right w:val="double" w:sz="4" w:space="0" w:color="000000"/>
            </w:tcBorders>
            <w:shd w:val="clear" w:color="auto" w:fill="auto"/>
          </w:tcPr>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
                <w:bCs/>
              </w:rPr>
              <w:t>聯絡</w:t>
            </w:r>
            <w:r>
              <w:rPr>
                <w:rFonts w:ascii="標楷體" w:eastAsia="標楷體" w:hAnsi="標楷體" w:hint="eastAsia"/>
                <w:b/>
                <w:bCs/>
              </w:rPr>
              <w:t>窗口</w:t>
            </w:r>
            <w:r w:rsidRPr="002D6B12">
              <w:rPr>
                <w:rFonts w:ascii="標楷體" w:eastAsia="標楷體" w:hAnsi="標楷體" w:cs="標楷體"/>
                <w:b/>
                <w:bCs/>
              </w:rPr>
              <w:t>：</w:t>
            </w:r>
            <w:r>
              <w:rPr>
                <w:rFonts w:ascii="標楷體" w:eastAsia="標楷體" w:hAnsi="標楷體" w:cs="標楷體" w:hint="eastAsia"/>
                <w:b/>
                <w:bCs/>
              </w:rPr>
              <w:t xml:space="preserve"> </w:t>
            </w:r>
          </w:p>
          <w:p w:rsidR="00D76CBB" w:rsidRDefault="00D76CBB" w:rsidP="00FD0E19">
            <w:pPr>
              <w:spacing w:line="300" w:lineRule="exact"/>
              <w:jc w:val="both"/>
              <w:rPr>
                <w:rFonts w:ascii="標楷體" w:eastAsia="標楷體" w:hAnsi="標楷體"/>
                <w:bCs/>
              </w:rPr>
            </w:pPr>
            <w:r>
              <w:rPr>
                <w:rFonts w:ascii="標楷體" w:eastAsia="標楷體" w:hAnsi="標楷體" w:hint="eastAsia"/>
                <w:bCs/>
              </w:rPr>
              <w:t>聯絡人：</w:t>
            </w:r>
            <w:r w:rsidR="00E040EF">
              <w:rPr>
                <w:rFonts w:ascii="標楷體" w:eastAsia="標楷體" w:hAnsi="標楷體"/>
                <w:bCs/>
              </w:rPr>
              <w:t xml:space="preserve"> </w:t>
            </w:r>
            <w:r w:rsidR="004D04EF">
              <w:rPr>
                <w:rFonts w:ascii="標楷體" w:eastAsia="標楷體" w:hAnsi="標楷體" w:hint="eastAsia"/>
                <w:bCs/>
              </w:rPr>
              <w:t>蘇雅婷</w:t>
            </w:r>
          </w:p>
          <w:p w:rsidR="00D76CBB" w:rsidRDefault="00D76CBB" w:rsidP="00FD0E19">
            <w:pPr>
              <w:spacing w:line="300" w:lineRule="exact"/>
              <w:jc w:val="both"/>
              <w:rPr>
                <w:rFonts w:ascii="標楷體" w:eastAsia="標楷體" w:hAnsi="標楷體"/>
                <w:bCs/>
              </w:rPr>
            </w:pPr>
            <w:r w:rsidRPr="002D6B12">
              <w:rPr>
                <w:rFonts w:ascii="標楷體" w:eastAsia="標楷體" w:hAnsi="標楷體"/>
                <w:bCs/>
              </w:rPr>
              <w:t>地址：</w:t>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3</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3</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0</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0</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1</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hint="eastAsia"/>
                <w:bCs/>
              </w:rPr>
              <w:t xml:space="preserve"> </w:t>
            </w:r>
            <w:r w:rsidRPr="005D114E">
              <w:rPr>
                <w:rFonts w:ascii="標楷體" w:eastAsia="標楷體" w:hAnsi="標楷體" w:hint="eastAsia"/>
                <w:bCs/>
                <w:u w:val="single"/>
              </w:rPr>
              <w:t>桃園</w:t>
            </w:r>
            <w:r w:rsidRPr="005D114E">
              <w:rPr>
                <w:rFonts w:ascii="標楷體" w:eastAsia="標楷體" w:hAnsi="標楷體" w:hint="eastAsia"/>
                <w:bCs/>
              </w:rPr>
              <w:t>市</w:t>
            </w:r>
          </w:p>
          <w:p w:rsidR="00D76CBB" w:rsidRPr="005D114E" w:rsidRDefault="00D76CBB" w:rsidP="00FD0E19">
            <w:pPr>
              <w:spacing w:line="300" w:lineRule="exact"/>
              <w:jc w:val="both"/>
              <w:rPr>
                <w:rFonts w:ascii="標楷體" w:eastAsia="標楷體" w:hAnsi="標楷體"/>
                <w:bCs/>
              </w:rPr>
            </w:pPr>
            <w:r w:rsidRPr="00C5076D">
              <w:rPr>
                <w:rFonts w:ascii="標楷體" w:eastAsia="標楷體" w:hAnsi="標楷體" w:hint="eastAsia"/>
                <w:bCs/>
              </w:rPr>
              <w:t xml:space="preserve">   </w:t>
            </w:r>
            <w:r w:rsidRPr="005D114E">
              <w:rPr>
                <w:rFonts w:ascii="標楷體" w:eastAsia="標楷體" w:hAnsi="標楷體" w:hint="eastAsia"/>
                <w:bCs/>
                <w:u w:val="single"/>
              </w:rPr>
              <w:t>桃園</w:t>
            </w:r>
            <w:r w:rsidRPr="005D114E">
              <w:rPr>
                <w:rFonts w:ascii="標楷體" w:eastAsia="標楷體" w:hAnsi="標楷體" w:hint="eastAsia"/>
                <w:bCs/>
              </w:rPr>
              <w:t>區</w:t>
            </w:r>
            <w:r w:rsidRPr="005D114E">
              <w:rPr>
                <w:rFonts w:ascii="標楷體" w:eastAsia="標楷體" w:hAnsi="標楷體" w:hint="eastAsia"/>
                <w:bCs/>
                <w:u w:val="single"/>
              </w:rPr>
              <w:t>縣府</w:t>
            </w:r>
            <w:r w:rsidRPr="005D114E">
              <w:rPr>
                <w:rFonts w:ascii="標楷體" w:eastAsia="標楷體" w:hAnsi="標楷體" w:hint="eastAsia"/>
                <w:bCs/>
              </w:rPr>
              <w:t>路</w:t>
            </w:r>
            <w:r w:rsidRPr="005D114E">
              <w:rPr>
                <w:rFonts w:ascii="標楷體" w:eastAsia="標楷體" w:hAnsi="標楷體" w:hint="eastAsia"/>
                <w:bCs/>
                <w:u w:val="single"/>
              </w:rPr>
              <w:t>1</w:t>
            </w:r>
            <w:r w:rsidRPr="005D114E">
              <w:rPr>
                <w:rFonts w:ascii="標楷體" w:eastAsia="標楷體" w:hAnsi="標楷體" w:hint="eastAsia"/>
                <w:bCs/>
              </w:rPr>
              <w:t>號</w:t>
            </w:r>
            <w:r w:rsidRPr="005D114E">
              <w:rPr>
                <w:rFonts w:ascii="標楷體" w:eastAsia="標楷體" w:hAnsi="標楷體" w:hint="eastAsia"/>
                <w:bCs/>
                <w:u w:val="single"/>
              </w:rPr>
              <w:t>14、15</w:t>
            </w:r>
            <w:r w:rsidRPr="005D114E">
              <w:rPr>
                <w:rFonts w:ascii="標楷體" w:eastAsia="標楷體" w:hAnsi="標楷體" w:hint="eastAsia"/>
                <w:bCs/>
              </w:rPr>
              <w:t>樓</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電話：</w:t>
            </w:r>
            <w:r>
              <w:rPr>
                <w:rFonts w:ascii="標楷體" w:eastAsia="標楷體" w:hAnsi="標楷體" w:hint="eastAsia"/>
                <w:bCs/>
              </w:rPr>
              <w:t>（03</w:t>
            </w:r>
            <w:r w:rsidRPr="002D6B12">
              <w:rPr>
                <w:rFonts w:ascii="標楷體" w:eastAsia="標楷體" w:hAnsi="標楷體" w:hint="eastAsia"/>
                <w:bCs/>
              </w:rPr>
              <w:t>）</w:t>
            </w:r>
            <w:r>
              <w:rPr>
                <w:rFonts w:ascii="標楷體" w:eastAsia="標楷體" w:hAnsi="標楷體" w:hint="eastAsia"/>
                <w:bCs/>
              </w:rPr>
              <w:t>3322101</w:t>
            </w:r>
            <w:r w:rsidR="004D04EF">
              <w:rPr>
                <w:rFonts w:ascii="標楷體" w:eastAsia="標楷體" w:hAnsi="標楷體" w:hint="eastAsia"/>
                <w:bCs/>
              </w:rPr>
              <w:t>#7471</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傳真：</w:t>
            </w:r>
            <w:r>
              <w:rPr>
                <w:rFonts w:ascii="標楷體" w:eastAsia="標楷體" w:hAnsi="標楷體" w:hint="eastAsia"/>
                <w:bCs/>
              </w:rPr>
              <w:t>（03</w:t>
            </w:r>
            <w:r w:rsidRPr="002D6B12">
              <w:rPr>
                <w:rFonts w:ascii="標楷體" w:eastAsia="標楷體" w:hAnsi="標楷體" w:hint="eastAsia"/>
                <w:bCs/>
              </w:rPr>
              <w:t>）○○○○○○○○</w:t>
            </w:r>
          </w:p>
          <w:p w:rsidR="00D76CBB" w:rsidRPr="002D6B12" w:rsidRDefault="00D76CBB" w:rsidP="00E040EF">
            <w:pPr>
              <w:spacing w:line="300" w:lineRule="exact"/>
              <w:jc w:val="both"/>
              <w:rPr>
                <w:rFonts w:ascii="標楷體" w:eastAsia="標楷體" w:hAnsi="標楷體"/>
              </w:rPr>
            </w:pPr>
            <w:r w:rsidRPr="002D6B12">
              <w:rPr>
                <w:rFonts w:ascii="標楷體" w:eastAsia="標楷體" w:hAnsi="標楷體"/>
                <w:bCs/>
              </w:rPr>
              <w:t>E-mail：</w:t>
            </w:r>
            <w:r w:rsidR="004D04EF" w:rsidRPr="004D04EF">
              <w:rPr>
                <w:rFonts w:ascii="標楷體" w:eastAsia="標楷體" w:hAnsi="標楷體"/>
                <w:bCs/>
                <w:sz w:val="22"/>
              </w:rPr>
              <w:t>10049746@ms.tyc.edu.tw</w:t>
            </w:r>
          </w:p>
        </w:tc>
      </w:tr>
      <w:tr w:rsidR="00D76CBB" w:rsidTr="00685EC6">
        <w:trPr>
          <w:cantSplit/>
          <w:trHeight w:val="3685"/>
        </w:trPr>
        <w:tc>
          <w:tcPr>
            <w:tcW w:w="5378" w:type="dxa"/>
            <w:gridSpan w:val="6"/>
            <w:tcBorders>
              <w:top w:val="single" w:sz="4" w:space="0" w:color="000000"/>
              <w:left w:val="double" w:sz="4" w:space="0" w:color="000000"/>
              <w:bottom w:val="double" w:sz="4" w:space="0" w:color="000000"/>
              <w:right w:val="single" w:sz="4" w:space="0" w:color="000000"/>
            </w:tcBorders>
            <w:vAlign w:val="center"/>
          </w:tcPr>
          <w:p w:rsidR="00D76CBB" w:rsidRPr="0018662D" w:rsidRDefault="00D76CBB" w:rsidP="00FD0E19">
            <w:pPr>
              <w:autoSpaceDE w:val="0"/>
              <w:autoSpaceDN w:val="0"/>
              <w:adjustRightInd w:val="0"/>
              <w:snapToGrid w:val="0"/>
              <w:jc w:val="center"/>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推薦單位、設立許可機關或主管機關</w:t>
            </w:r>
          </w:p>
        </w:tc>
        <w:tc>
          <w:tcPr>
            <w:tcW w:w="5385" w:type="dxa"/>
            <w:gridSpan w:val="7"/>
            <w:tcBorders>
              <w:top w:val="single" w:sz="4" w:space="0" w:color="000000"/>
              <w:left w:val="single" w:sz="4" w:space="0" w:color="000000"/>
              <w:bottom w:val="double" w:sz="4" w:space="0" w:color="000000"/>
              <w:right w:val="double" w:sz="4" w:space="0" w:color="000000"/>
            </w:tcBorders>
          </w:tcPr>
          <w:p w:rsidR="00D76CBB" w:rsidRDefault="00D76CBB" w:rsidP="00FD0E19">
            <w:pPr>
              <w:autoSpaceDE w:val="0"/>
              <w:autoSpaceDN w:val="0"/>
              <w:adjustRightInd w:val="0"/>
              <w:snapToGrid w:val="0"/>
              <w:rPr>
                <w:rFonts w:ascii="標楷體" w:eastAsia="標楷體" w:hAnsi="標楷體"/>
                <w:color w:val="000000"/>
                <w:kern w:val="0"/>
              </w:rPr>
            </w:pPr>
            <w:r w:rsidRPr="0018662D">
              <w:rPr>
                <w:rFonts w:ascii="標楷體" w:eastAsia="標楷體" w:hAnsi="標楷體" w:hint="eastAsia"/>
                <w:color w:val="000000"/>
                <w:kern w:val="0"/>
              </w:rPr>
              <w:t>（</w:t>
            </w:r>
            <w:r w:rsidRPr="00E71590">
              <w:rPr>
                <w:rFonts w:ascii="標楷體" w:eastAsia="標楷體" w:hAnsi="標楷體" w:hint="eastAsia"/>
                <w:color w:val="000000"/>
                <w:kern w:val="0"/>
              </w:rPr>
              <w:t>請加蓋印信）</w:t>
            </w:r>
          </w:p>
          <w:p w:rsidR="00D76CBB" w:rsidRPr="0018662D" w:rsidRDefault="00D76CBB" w:rsidP="00FD0E19">
            <w:pPr>
              <w:autoSpaceDE w:val="0"/>
              <w:autoSpaceDN w:val="0"/>
              <w:adjustRightInd w:val="0"/>
              <w:snapToGrid w:val="0"/>
              <w:rPr>
                <w:rFonts w:ascii="標楷體" w:eastAsia="標楷體" w:hAnsi="標楷體"/>
                <w:color w:val="000000"/>
                <w:kern w:val="0"/>
              </w:rPr>
            </w:pPr>
            <w:r w:rsidRPr="0018662D">
              <w:rPr>
                <w:rFonts w:ascii="標楷體" w:eastAsia="標楷體" w:hAnsi="標楷體" w:hint="eastAsia"/>
                <w:noProof/>
                <w:color w:val="000000"/>
                <w:kern w:val="0"/>
              </w:rPr>
              <mc:AlternateContent>
                <mc:Choice Requires="wps">
                  <w:drawing>
                    <wp:anchor distT="0" distB="0" distL="114300" distR="114300" simplePos="0" relativeHeight="251660288" behindDoc="0" locked="0" layoutInCell="1" allowOverlap="1" wp14:anchorId="4E98F71A" wp14:editId="5D4C7A48">
                      <wp:simplePos x="0" y="0"/>
                      <wp:positionH relativeFrom="column">
                        <wp:posOffset>675640</wp:posOffset>
                      </wp:positionH>
                      <wp:positionV relativeFrom="paragraph">
                        <wp:posOffset>217805</wp:posOffset>
                      </wp:positionV>
                      <wp:extent cx="1905000" cy="1724025"/>
                      <wp:effectExtent l="0" t="0" r="19050" b="28575"/>
                      <wp:wrapThrough wrapText="bothSides">
                        <wp:wrapPolygon edited="0">
                          <wp:start x="0" y="0"/>
                          <wp:lineTo x="0" y="21719"/>
                          <wp:lineTo x="21600" y="21719"/>
                          <wp:lineTo x="21600" y="0"/>
                          <wp:lineTo x="0" y="0"/>
                        </wp:wrapPolygon>
                      </wp:wrapThrough>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912EBE0" id="矩形 1" o:spid="_x0000_s1026" style="position:absolute;margin-left:53.2pt;margin-top:17.15pt;width:150pt;height:1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">
                      <w10:wrap type="through"/>
                    </v:rect>
                  </w:pict>
                </mc:Fallback>
              </mc:AlternateContent>
            </w:r>
          </w:p>
        </w:tc>
      </w:tr>
    </w:tbl>
    <w:p w:rsidR="00685EC6" w:rsidRDefault="00685EC6"/>
    <w:p w:rsidR="00685EC6" w:rsidRDefault="00685EC6">
      <w:r>
        <w:rPr>
          <w:rFonts w:ascii="標楷體" w:eastAsia="標楷體" w:hAnsi="標楷體" w:hint="eastAsia"/>
          <w:sz w:val="26"/>
          <w:szCs w:val="26"/>
        </w:rPr>
        <w:t>附件</w:t>
      </w:r>
      <w:r w:rsidRPr="005C7331">
        <w:rPr>
          <w:rFonts w:ascii="標楷體" w:eastAsia="標楷體" w:hAnsi="標楷體" w:hint="eastAsia"/>
          <w:sz w:val="26"/>
          <w:szCs w:val="26"/>
        </w:rPr>
        <w:t>表(二)</w:t>
      </w:r>
    </w:p>
    <w:tbl>
      <w:tblPr>
        <w:tblW w:w="10763" w:type="dxa"/>
        <w:tblInd w:w="-5" w:type="dxa"/>
        <w:tblLayout w:type="fixed"/>
        <w:tblCellMar>
          <w:left w:w="28" w:type="dxa"/>
          <w:right w:w="28" w:type="dxa"/>
        </w:tblCellMar>
        <w:tblLook w:val="0000" w:firstRow="0" w:lastRow="0" w:firstColumn="0" w:lastColumn="0" w:noHBand="0" w:noVBand="0"/>
      </w:tblPr>
      <w:tblGrid>
        <w:gridCol w:w="1286"/>
        <w:gridCol w:w="2283"/>
        <w:gridCol w:w="701"/>
        <w:gridCol w:w="2954"/>
        <w:gridCol w:w="540"/>
        <w:gridCol w:w="18"/>
        <w:gridCol w:w="2981"/>
      </w:tblGrid>
      <w:tr w:rsidR="00D76CBB" w:rsidRPr="007C3D7C" w:rsidTr="00FD0E19">
        <w:trPr>
          <w:cantSplit/>
          <w:trHeight w:hRule="exact" w:val="878"/>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7C3D7C" w:rsidRDefault="00C714A5" w:rsidP="00FD0E19">
            <w:pPr>
              <w:jc w:val="center"/>
              <w:rPr>
                <w:rFonts w:ascii="標楷體" w:eastAsia="標楷體" w:hAnsi="標楷體"/>
                <w:sz w:val="32"/>
                <w:szCs w:val="32"/>
              </w:rPr>
            </w:pPr>
            <w:r>
              <w:rPr>
                <w:rFonts w:ascii="標楷體" w:eastAsia="標楷體" w:hAnsi="標楷體" w:cs="標楷體" w:hint="eastAsia"/>
                <w:b/>
                <w:bCs/>
                <w:sz w:val="36"/>
              </w:rPr>
              <w:t>桃園市11</w:t>
            </w:r>
            <w:r w:rsidR="00E040EF">
              <w:rPr>
                <w:rFonts w:ascii="標楷體" w:eastAsia="標楷體" w:hAnsi="標楷體" w:cs="標楷體" w:hint="eastAsia"/>
                <w:b/>
                <w:bCs/>
                <w:sz w:val="36"/>
              </w:rPr>
              <w:t>2</w:t>
            </w:r>
            <w:r>
              <w:rPr>
                <w:rFonts w:ascii="標楷體" w:eastAsia="標楷體" w:hAnsi="標楷體" w:cs="標楷體" w:hint="eastAsia"/>
                <w:b/>
                <w:bCs/>
                <w:sz w:val="36"/>
              </w:rPr>
              <w:t>年度</w:t>
            </w:r>
            <w:r w:rsidR="00D76CBB">
              <w:rPr>
                <w:rFonts w:ascii="標楷體" w:eastAsia="標楷體" w:hAnsi="標楷體" w:hint="eastAsia"/>
                <w:b/>
                <w:bCs/>
                <w:sz w:val="32"/>
                <w:szCs w:val="32"/>
              </w:rPr>
              <w:t>團體</w:t>
            </w:r>
            <w:r w:rsidR="00D76CBB" w:rsidRPr="007C3D7C">
              <w:rPr>
                <w:rFonts w:ascii="標楷體" w:eastAsia="標楷體" w:hAnsi="標楷體"/>
                <w:b/>
                <w:bCs/>
                <w:sz w:val="32"/>
                <w:szCs w:val="32"/>
              </w:rPr>
              <w:t>獎資料表</w:t>
            </w:r>
          </w:p>
        </w:tc>
      </w:tr>
      <w:tr w:rsidR="00D76CBB" w:rsidTr="00685EC6">
        <w:trPr>
          <w:cantSplit/>
          <w:trHeight w:val="900"/>
        </w:trPr>
        <w:tc>
          <w:tcPr>
            <w:tcW w:w="1286"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團體名稱</w:t>
            </w:r>
          </w:p>
        </w:tc>
        <w:tc>
          <w:tcPr>
            <w:tcW w:w="5938" w:type="dxa"/>
            <w:gridSpan w:val="3"/>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3539" w:type="dxa"/>
            <w:gridSpan w:val="3"/>
            <w:vMerge w:val="restart"/>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團體標章或代表照片</w:t>
            </w:r>
          </w:p>
        </w:tc>
      </w:tr>
      <w:tr w:rsidR="00D76CBB" w:rsidTr="00685EC6">
        <w:trPr>
          <w:cantSplit/>
          <w:trHeight w:val="900"/>
        </w:trPr>
        <w:tc>
          <w:tcPr>
            <w:tcW w:w="1286"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sz w:val="22"/>
              </w:rPr>
              <w:t>聯絡人</w:t>
            </w:r>
          </w:p>
        </w:tc>
        <w:tc>
          <w:tcPr>
            <w:tcW w:w="2283"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sz w:val="22"/>
              </w:rPr>
            </w:pPr>
          </w:p>
        </w:tc>
        <w:tc>
          <w:tcPr>
            <w:tcW w:w="701"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立案  字號</w:t>
            </w:r>
          </w:p>
        </w:tc>
        <w:tc>
          <w:tcPr>
            <w:tcW w:w="2954"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3539" w:type="dxa"/>
            <w:gridSpan w:val="3"/>
            <w:vMerge/>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tc>
      </w:tr>
      <w:tr w:rsidR="00D76CBB" w:rsidTr="00685EC6">
        <w:trPr>
          <w:cantSplit/>
          <w:trHeight w:hRule="exact" w:val="454"/>
        </w:trPr>
        <w:tc>
          <w:tcPr>
            <w:tcW w:w="1286" w:type="dxa"/>
            <w:vMerge w:val="restart"/>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通訊地址</w:t>
            </w:r>
          </w:p>
        </w:tc>
        <w:tc>
          <w:tcPr>
            <w:tcW w:w="5938" w:type="dxa"/>
            <w:gridSpan w:val="3"/>
            <w:vMerge w:val="restart"/>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220" w:lineRule="exact"/>
              <w:jc w:val="both"/>
            </w:pPr>
            <w:r>
              <w:rPr>
                <w:rFonts w:ascii="標楷體" w:eastAsia="標楷體" w:hAnsi="標楷體" w:cs="標楷體"/>
                <w:sz w:val="20"/>
              </w:rPr>
              <w:t xml:space="preserve"> </w:t>
            </w:r>
          </w:p>
        </w:tc>
        <w:tc>
          <w:tcPr>
            <w:tcW w:w="540"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電話</w:t>
            </w:r>
          </w:p>
        </w:tc>
        <w:tc>
          <w:tcPr>
            <w:tcW w:w="2999" w:type="dxa"/>
            <w:gridSpan w:val="2"/>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685EC6">
        <w:trPr>
          <w:cantSplit/>
          <w:trHeight w:hRule="exact" w:val="368"/>
        </w:trPr>
        <w:tc>
          <w:tcPr>
            <w:tcW w:w="1286" w:type="dxa"/>
            <w:vMerge/>
            <w:tcBorders>
              <w:top w:val="double" w:sz="4" w:space="0" w:color="000000"/>
              <w:left w:val="double" w:sz="4" w:space="0" w:color="000000"/>
              <w:bottom w:val="double" w:sz="4" w:space="0" w:color="000000"/>
            </w:tcBorders>
            <w:shd w:val="clear" w:color="auto" w:fill="auto"/>
            <w:vAlign w:val="center"/>
          </w:tcPr>
          <w:p w:rsidR="00D76CBB" w:rsidRDefault="00D76CBB" w:rsidP="00FD0E19"/>
        </w:tc>
        <w:tc>
          <w:tcPr>
            <w:tcW w:w="5938" w:type="dxa"/>
            <w:gridSpan w:val="3"/>
            <w:vMerge/>
            <w:tcBorders>
              <w:top w:val="double" w:sz="4" w:space="0" w:color="000000"/>
              <w:left w:val="single" w:sz="6" w:space="0" w:color="000000"/>
              <w:bottom w:val="double" w:sz="4" w:space="0" w:color="000000"/>
            </w:tcBorders>
            <w:shd w:val="clear" w:color="auto" w:fill="auto"/>
            <w:vAlign w:val="center"/>
          </w:tcPr>
          <w:p w:rsidR="00D76CBB" w:rsidRDefault="00D76CBB" w:rsidP="00FD0E19"/>
        </w:tc>
        <w:tc>
          <w:tcPr>
            <w:tcW w:w="540"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傳真</w:t>
            </w:r>
          </w:p>
        </w:tc>
        <w:tc>
          <w:tcPr>
            <w:tcW w:w="2999"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685EC6">
        <w:trPr>
          <w:cantSplit/>
          <w:trHeight w:val="889"/>
        </w:trPr>
        <w:tc>
          <w:tcPr>
            <w:tcW w:w="1286"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電子郵件</w:t>
            </w:r>
          </w:p>
          <w:p w:rsidR="00D76CBB" w:rsidRDefault="00D76CBB" w:rsidP="00FD0E19">
            <w:pPr>
              <w:spacing w:line="300" w:lineRule="exact"/>
              <w:jc w:val="center"/>
            </w:pPr>
            <w:r>
              <w:rPr>
                <w:rFonts w:ascii="標楷體" w:eastAsia="標楷體" w:hAnsi="標楷體"/>
              </w:rPr>
              <w:t>（E-mail）</w:t>
            </w:r>
          </w:p>
        </w:tc>
        <w:tc>
          <w:tcPr>
            <w:tcW w:w="5938" w:type="dxa"/>
            <w:gridSpan w:val="3"/>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center"/>
              <w:rPr>
                <w:rFonts w:ascii="標楷體" w:eastAsia="標楷體" w:hAnsi="標楷體"/>
              </w:rPr>
            </w:pPr>
          </w:p>
        </w:tc>
        <w:tc>
          <w:tcPr>
            <w:tcW w:w="540" w:type="dxa"/>
            <w:tcBorders>
              <w:top w:val="double" w:sz="4" w:space="0" w:color="000000"/>
              <w:left w:val="single" w:sz="4"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行動</w:t>
            </w:r>
          </w:p>
          <w:p w:rsidR="00D76CBB" w:rsidRDefault="00D76CBB" w:rsidP="00FD0E19">
            <w:pPr>
              <w:spacing w:line="200" w:lineRule="exact"/>
              <w:jc w:val="center"/>
            </w:pPr>
            <w:r>
              <w:rPr>
                <w:rFonts w:eastAsia="標楷體"/>
              </w:rPr>
              <w:t>電話</w:t>
            </w:r>
          </w:p>
        </w:tc>
        <w:tc>
          <w:tcPr>
            <w:tcW w:w="2999"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r>
      <w:tr w:rsidR="00D76CBB" w:rsidRPr="007C3D7C" w:rsidTr="00685EC6">
        <w:trPr>
          <w:cantSplit/>
          <w:trHeight w:val="4001"/>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auto"/>
            <w:vAlign w:val="center"/>
          </w:tcPr>
          <w:p w:rsidR="00D76CBB" w:rsidRPr="007C3D7C" w:rsidRDefault="00D76CBB" w:rsidP="00FD0E19">
            <w:pPr>
              <w:jc w:val="center"/>
              <w:rPr>
                <w:rFonts w:ascii="標楷體" w:eastAsia="標楷體" w:hAnsi="標楷體"/>
              </w:rPr>
            </w:pPr>
            <w:r>
              <w:rPr>
                <w:rFonts w:ascii="標楷體" w:eastAsia="標楷體" w:hAnsi="標楷體" w:hint="eastAsia"/>
                <w:lang w:val="x-none"/>
              </w:rPr>
              <w:t>法人登記證書影</w:t>
            </w:r>
            <w:r w:rsidRPr="007C3D7C">
              <w:rPr>
                <w:rFonts w:ascii="標楷體" w:eastAsia="標楷體" w:hAnsi="標楷體"/>
                <w:lang w:val="x-none"/>
              </w:rPr>
              <w:t>本</w:t>
            </w:r>
          </w:p>
          <w:p w:rsidR="00D76CBB" w:rsidRPr="007C3D7C" w:rsidRDefault="00D76CBB" w:rsidP="00FD0E19">
            <w:pPr>
              <w:jc w:val="center"/>
              <w:rPr>
                <w:rFonts w:ascii="標楷體" w:eastAsia="標楷體" w:hAnsi="標楷體"/>
              </w:rPr>
            </w:pPr>
            <w:r w:rsidRPr="007C3D7C">
              <w:rPr>
                <w:rFonts w:ascii="標楷體" w:eastAsia="標楷體" w:hAnsi="標楷體"/>
                <w:lang w:val="x-none"/>
              </w:rPr>
              <w:t>浮貼處</w:t>
            </w:r>
          </w:p>
        </w:tc>
      </w:tr>
      <w:tr w:rsidR="00D76CBB" w:rsidRPr="007C3D7C" w:rsidTr="00685EC6">
        <w:trPr>
          <w:cantSplit/>
          <w:trHeight w:val="3390"/>
        </w:trPr>
        <w:tc>
          <w:tcPr>
            <w:tcW w:w="7782" w:type="dxa"/>
            <w:gridSpan w:val="6"/>
            <w:tcBorders>
              <w:top w:val="double" w:sz="4" w:space="0" w:color="000000"/>
              <w:left w:val="double" w:sz="4" w:space="0" w:color="000000"/>
              <w:bottom w:val="double" w:sz="4" w:space="0" w:color="000000"/>
              <w:right w:val="single" w:sz="4" w:space="0" w:color="000000"/>
            </w:tcBorders>
            <w:shd w:val="clear" w:color="auto" w:fill="auto"/>
          </w:tcPr>
          <w:p w:rsidR="00D76CBB" w:rsidRPr="007C3D7C" w:rsidRDefault="00D76CBB" w:rsidP="00FD0E19">
            <w:pPr>
              <w:rPr>
                <w:rFonts w:ascii="標楷體" w:eastAsia="標楷體" w:hAnsi="標楷體"/>
              </w:rPr>
            </w:pPr>
            <w:r>
              <w:rPr>
                <w:rFonts w:ascii="標楷體" w:eastAsia="標楷體" w:hAnsi="標楷體" w:hint="eastAsia"/>
              </w:rPr>
              <w:t>團體</w:t>
            </w:r>
            <w:r w:rsidRPr="007C3D7C">
              <w:rPr>
                <w:rFonts w:ascii="標楷體" w:eastAsia="標楷體" w:hAnsi="標楷體" w:hint="eastAsia"/>
              </w:rPr>
              <w:t>獎項參選者</w:t>
            </w:r>
            <w:r w:rsidRPr="007C3D7C">
              <w:rPr>
                <w:rFonts w:ascii="標楷體" w:eastAsia="標楷體" w:hAnsi="標楷體"/>
              </w:rPr>
              <w:t>請提供</w:t>
            </w:r>
            <w:r w:rsidRPr="007C3D7C">
              <w:rPr>
                <w:rFonts w:ascii="標楷體" w:eastAsia="標楷體" w:hAnsi="標楷體" w:hint="eastAsia"/>
              </w:rPr>
              <w:t>「</w:t>
            </w:r>
            <w:r w:rsidRPr="00387B09">
              <w:rPr>
                <w:rFonts w:ascii="標楷體" w:eastAsia="標楷體" w:hAnsi="標楷體" w:hint="eastAsia"/>
              </w:rPr>
              <w:t>團體或活動照片</w:t>
            </w:r>
            <w:r w:rsidRPr="007C3D7C">
              <w:rPr>
                <w:rFonts w:ascii="標楷體" w:eastAsia="標楷體" w:hAnsi="標楷體" w:hint="eastAsia"/>
              </w:rPr>
              <w:t>」</w:t>
            </w:r>
            <w:r>
              <w:rPr>
                <w:rFonts w:ascii="標楷體" w:eastAsia="標楷體" w:hAnsi="標楷體" w:hint="eastAsia"/>
              </w:rPr>
              <w:t>6</w:t>
            </w:r>
            <w:r w:rsidRPr="007C3D7C">
              <w:rPr>
                <w:rFonts w:ascii="標楷體" w:eastAsia="標楷體" w:hAnsi="標楷體"/>
              </w:rPr>
              <w:t>張</w:t>
            </w:r>
            <w:r w:rsidRPr="007C3D7C">
              <w:rPr>
                <w:rFonts w:ascii="標楷體" w:eastAsia="標楷體" w:hAnsi="標楷體" w:hint="eastAsia"/>
              </w:rPr>
              <w:t>。</w:t>
            </w:r>
          </w:p>
          <w:p w:rsidR="00D76CBB" w:rsidRPr="00387B09"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685EC6" w:rsidRDefault="00D76CBB" w:rsidP="00FD0E19">
            <w:pPr>
              <w:rPr>
                <w:rFonts w:ascii="標楷體" w:eastAsia="標楷體" w:hAnsi="標楷體"/>
              </w:rPr>
            </w:pPr>
          </w:p>
        </w:tc>
        <w:tc>
          <w:tcPr>
            <w:tcW w:w="2981" w:type="dxa"/>
            <w:tcBorders>
              <w:top w:val="double" w:sz="4" w:space="0" w:color="000000"/>
              <w:left w:val="single" w:sz="4" w:space="0" w:color="000000"/>
              <w:bottom w:val="double" w:sz="4" w:space="0" w:color="000000"/>
              <w:right w:val="double" w:sz="4" w:space="0" w:color="000000"/>
            </w:tcBorders>
            <w:shd w:val="clear" w:color="auto" w:fill="auto"/>
          </w:tcPr>
          <w:p w:rsidR="00D76CBB" w:rsidRPr="007C3D7C" w:rsidRDefault="00D76CBB" w:rsidP="00FD0E19">
            <w:pPr>
              <w:rPr>
                <w:rFonts w:ascii="標楷體" w:eastAsia="標楷體" w:hAnsi="標楷體"/>
                <w:lang w:val="x-none"/>
              </w:rPr>
            </w:pPr>
            <w:r w:rsidRPr="007C3D7C">
              <w:rPr>
                <w:rFonts w:ascii="標楷體" w:eastAsia="標楷體" w:hAnsi="標楷體" w:hint="eastAsia"/>
                <w:lang w:val="x-none"/>
              </w:rPr>
              <w:t>請繳交電子檔並附圖說。</w:t>
            </w:r>
          </w:p>
          <w:p w:rsidR="00D76CBB" w:rsidRPr="007C3D7C" w:rsidRDefault="00D76CBB" w:rsidP="00D76CBB">
            <w:pPr>
              <w:numPr>
                <w:ilvl w:val="0"/>
                <w:numId w:val="15"/>
              </w:numPr>
              <w:suppressAutoHyphens/>
              <w:rPr>
                <w:rFonts w:ascii="標楷體" w:eastAsia="標楷體" w:hAnsi="標楷體"/>
                <w:lang w:val="x-none"/>
              </w:rPr>
            </w:pPr>
            <w:r w:rsidRPr="007C3D7C">
              <w:rPr>
                <w:rFonts w:ascii="標楷體" w:eastAsia="標楷體" w:hAnsi="標楷體" w:hint="eastAsia"/>
                <w:lang w:val="x-none"/>
              </w:rPr>
              <w:t>電子檔：解析度350dpi以上之JPG或TIF檔（照片勿嵌入於Word檔案）。</w:t>
            </w:r>
          </w:p>
          <w:p w:rsidR="00D76CBB" w:rsidRPr="007C3D7C" w:rsidRDefault="00D76CBB" w:rsidP="00D76CBB">
            <w:pPr>
              <w:numPr>
                <w:ilvl w:val="0"/>
                <w:numId w:val="15"/>
              </w:numPr>
              <w:suppressAutoHyphens/>
              <w:rPr>
                <w:rFonts w:ascii="標楷體" w:eastAsia="標楷體" w:hAnsi="標楷體"/>
                <w:lang w:val="x-none"/>
              </w:rPr>
            </w:pPr>
            <w:r w:rsidRPr="007C3D7C">
              <w:rPr>
                <w:rFonts w:ascii="標楷體" w:eastAsia="標楷體" w:hAnsi="標楷體" w:hint="eastAsia"/>
                <w:lang w:val="x-none"/>
              </w:rPr>
              <w:t>圖說：</w:t>
            </w:r>
            <w:r w:rsidRPr="007C3D7C">
              <w:rPr>
                <w:rFonts w:ascii="標楷體" w:eastAsia="標楷體" w:hAnsi="標楷體" w:hint="eastAsia"/>
              </w:rPr>
              <w:t>「</w:t>
            </w:r>
            <w:r>
              <w:rPr>
                <w:rFonts w:ascii="標楷體" w:eastAsia="標楷體" w:hAnsi="標楷體" w:hint="eastAsia"/>
              </w:rPr>
              <w:t>團體或</w:t>
            </w:r>
            <w:r w:rsidRPr="007C3D7C">
              <w:rPr>
                <w:rFonts w:ascii="標楷體" w:eastAsia="標楷體" w:hAnsi="標楷體" w:hint="eastAsia"/>
              </w:rPr>
              <w:t>活動</w:t>
            </w:r>
            <w:r w:rsidRPr="007C3D7C">
              <w:rPr>
                <w:rFonts w:ascii="標楷體" w:eastAsia="標楷體" w:hAnsi="標楷體"/>
              </w:rPr>
              <w:t>照片</w:t>
            </w:r>
            <w:r w:rsidRPr="007C3D7C">
              <w:rPr>
                <w:rFonts w:ascii="標楷體" w:eastAsia="標楷體" w:hAnsi="標楷體" w:hint="eastAsia"/>
              </w:rPr>
              <w:t>」</w:t>
            </w:r>
            <w:r w:rsidRPr="007C3D7C">
              <w:rPr>
                <w:rFonts w:ascii="標楷體" w:eastAsia="標楷體" w:hAnsi="標楷體" w:hint="eastAsia"/>
                <w:lang w:val="x-none"/>
              </w:rPr>
              <w:t>內容</w:t>
            </w:r>
            <w:r w:rsidRPr="00387B09">
              <w:rPr>
                <w:rFonts w:ascii="標楷體" w:eastAsia="標楷體" w:hAnsi="標楷體" w:hint="eastAsia"/>
                <w:lang w:val="x-none"/>
              </w:rPr>
              <w:t>團體獲獎事蹟之相關服務及活動為主。如有團體</w:t>
            </w:r>
            <w:r>
              <w:rPr>
                <w:rFonts w:ascii="標楷體" w:eastAsia="標楷體" w:hAnsi="標楷體"/>
                <w:lang w:val="x-none"/>
              </w:rPr>
              <w:t>L</w:t>
            </w:r>
            <w:r w:rsidRPr="00387B09">
              <w:rPr>
                <w:rFonts w:ascii="標楷體" w:eastAsia="標楷體" w:hAnsi="標楷體" w:hint="eastAsia"/>
                <w:lang w:val="x-none"/>
              </w:rPr>
              <w:t>ogo，請附ai檔</w:t>
            </w:r>
            <w:r w:rsidRPr="007C3D7C">
              <w:rPr>
                <w:rFonts w:ascii="標楷體" w:eastAsia="標楷體" w:hAnsi="標楷體" w:hint="eastAsia"/>
                <w:lang w:val="x-none"/>
              </w:rPr>
              <w:t>。</w:t>
            </w:r>
          </w:p>
          <w:p w:rsidR="00D76CBB" w:rsidRPr="007C3D7C" w:rsidRDefault="00D76CBB" w:rsidP="00D76CBB">
            <w:pPr>
              <w:numPr>
                <w:ilvl w:val="0"/>
                <w:numId w:val="15"/>
              </w:numPr>
              <w:suppressAutoHyphens/>
              <w:rPr>
                <w:rFonts w:ascii="標楷體" w:eastAsia="標楷體" w:hAnsi="標楷體"/>
                <w:lang w:val="x-none"/>
              </w:rPr>
            </w:pPr>
            <w:r w:rsidRPr="007C3D7C">
              <w:rPr>
                <w:rFonts w:ascii="標楷體" w:eastAsia="標楷體" w:hAnsi="標楷體"/>
              </w:rPr>
              <w:t>照片清晰度要高，儘量提供大圖片為最佳。</w:t>
            </w:r>
          </w:p>
        </w:tc>
      </w:tr>
    </w:tbl>
    <w:p w:rsidR="00685EC6" w:rsidRDefault="00685EC6">
      <w:r>
        <w:br w:type="page"/>
      </w:r>
    </w:p>
    <w:tbl>
      <w:tblPr>
        <w:tblW w:w="10763" w:type="dxa"/>
        <w:tblInd w:w="-5" w:type="dxa"/>
        <w:tblLayout w:type="fixed"/>
        <w:tblCellMar>
          <w:left w:w="28" w:type="dxa"/>
          <w:right w:w="28" w:type="dxa"/>
        </w:tblCellMar>
        <w:tblLook w:val="0000" w:firstRow="0" w:lastRow="0" w:firstColumn="0" w:lastColumn="0" w:noHBand="0" w:noVBand="0"/>
      </w:tblPr>
      <w:tblGrid>
        <w:gridCol w:w="3296"/>
        <w:gridCol w:w="291"/>
        <w:gridCol w:w="1794"/>
        <w:gridCol w:w="1560"/>
        <w:gridCol w:w="137"/>
        <w:gridCol w:w="708"/>
        <w:gridCol w:w="2977"/>
      </w:tblGrid>
      <w:tr w:rsidR="00D76CBB" w:rsidRPr="007C3D7C" w:rsidTr="00FD0E19">
        <w:trPr>
          <w:cantSplit/>
          <w:trHeight w:hRule="exact" w:val="748"/>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387B09" w:rsidRDefault="00D76CBB" w:rsidP="00FD0E19">
            <w:pPr>
              <w:jc w:val="center"/>
              <w:rPr>
                <w:rFonts w:ascii="標楷體" w:eastAsia="標楷體" w:hAnsi="標楷體"/>
                <w:sz w:val="32"/>
                <w:szCs w:val="32"/>
              </w:rPr>
            </w:pPr>
            <w:r>
              <w:rPr>
                <w:rFonts w:ascii="標楷體" w:eastAsia="標楷體" w:hAnsi="標楷體" w:hint="eastAsia"/>
                <w:b/>
                <w:bCs/>
                <w:sz w:val="32"/>
                <w:szCs w:val="32"/>
              </w:rPr>
              <w:t>團體簡介</w:t>
            </w:r>
          </w:p>
          <w:p w:rsidR="00D76CBB" w:rsidRPr="007C3D7C" w:rsidRDefault="00D76CBB" w:rsidP="00FD0E19">
            <w:pPr>
              <w:rPr>
                <w:rFonts w:ascii="標楷體" w:eastAsia="標楷體" w:hAnsi="標楷體"/>
              </w:rPr>
            </w:pPr>
            <w:r w:rsidRPr="007C3D7C">
              <w:rPr>
                <w:rFonts w:ascii="標楷體" w:eastAsia="標楷體" w:hAnsi="標楷體" w:hint="eastAsia"/>
              </w:rPr>
              <w:t>佐證資料</w:t>
            </w:r>
          </w:p>
        </w:tc>
      </w:tr>
      <w:tr w:rsidR="00D76CBB" w:rsidRPr="007C3D7C" w:rsidTr="00FD0E19">
        <w:trPr>
          <w:cantSplit/>
          <w:trHeight w:val="5556"/>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auto"/>
          </w:tcPr>
          <w:p w:rsidR="00D76CBB" w:rsidRPr="00387B09" w:rsidRDefault="00D76CBB" w:rsidP="00D76CBB">
            <w:pPr>
              <w:pStyle w:val="a3"/>
              <w:numPr>
                <w:ilvl w:val="0"/>
                <w:numId w:val="16"/>
              </w:numPr>
              <w:suppressAutoHyphens/>
              <w:ind w:leftChars="0"/>
              <w:rPr>
                <w:rFonts w:ascii="標楷體" w:eastAsia="標楷體" w:hAnsi="標楷體"/>
              </w:rPr>
            </w:pPr>
            <w:r w:rsidRPr="00387B09">
              <w:rPr>
                <w:rFonts w:ascii="標楷體" w:eastAsia="標楷體" w:hAnsi="標楷體" w:hint="eastAsia"/>
              </w:rPr>
              <w:t>團體獲獎事蹟及貢獻之介紹短文（600字至800字，附標題）。</w:t>
            </w:r>
          </w:p>
          <w:p w:rsidR="00D76CBB" w:rsidRDefault="00D76CBB" w:rsidP="00D76CBB">
            <w:pPr>
              <w:pStyle w:val="a3"/>
              <w:numPr>
                <w:ilvl w:val="0"/>
                <w:numId w:val="16"/>
              </w:numPr>
              <w:suppressAutoHyphens/>
              <w:ind w:leftChars="0"/>
              <w:rPr>
                <w:rFonts w:ascii="標楷體" w:eastAsia="標楷體" w:hAnsi="標楷體"/>
              </w:rPr>
            </w:pPr>
            <w:r w:rsidRPr="00387B09">
              <w:rPr>
                <w:rFonts w:ascii="標楷體" w:eastAsia="標楷體" w:hAnsi="標楷體" w:hint="eastAsia"/>
              </w:rPr>
              <w:t>短句：表達團隊成立的使命、目標或願景的1句話（10字至30字）</w:t>
            </w:r>
          </w:p>
          <w:p w:rsidR="00D76CBB" w:rsidRPr="00387B09"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tc>
      </w:tr>
      <w:tr w:rsidR="00D76CBB" w:rsidRPr="007C3D7C" w:rsidTr="00FD0E19">
        <w:trPr>
          <w:cantSplit/>
          <w:trHeight w:val="708"/>
        </w:trPr>
        <w:tc>
          <w:tcPr>
            <w:tcW w:w="7786" w:type="dxa"/>
            <w:gridSpan w:val="6"/>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387B09" w:rsidRDefault="00D76CBB" w:rsidP="00FD0E19">
            <w:pPr>
              <w:jc w:val="center"/>
              <w:rPr>
                <w:rFonts w:ascii="標楷體" w:eastAsia="標楷體" w:hAnsi="標楷體"/>
                <w:sz w:val="32"/>
                <w:szCs w:val="32"/>
              </w:rPr>
            </w:pPr>
            <w:r w:rsidRPr="00387B09">
              <w:rPr>
                <w:rFonts w:ascii="標楷體" w:eastAsia="標楷體" w:hAnsi="標楷體"/>
                <w:b/>
                <w:bCs/>
                <w:sz w:val="32"/>
                <w:szCs w:val="32"/>
              </w:rPr>
              <w:t>卓越事蹟</w:t>
            </w:r>
          </w:p>
        </w:tc>
        <w:tc>
          <w:tcPr>
            <w:tcW w:w="2977" w:type="dxa"/>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387B09" w:rsidRDefault="00D76CBB" w:rsidP="00FD0E19">
            <w:pPr>
              <w:jc w:val="center"/>
              <w:rPr>
                <w:rFonts w:ascii="標楷體" w:eastAsia="標楷體" w:hAnsi="標楷體"/>
                <w:sz w:val="32"/>
                <w:szCs w:val="32"/>
              </w:rPr>
            </w:pPr>
            <w:r w:rsidRPr="00387B09">
              <w:rPr>
                <w:rFonts w:ascii="標楷體" w:eastAsia="標楷體" w:hAnsi="標楷體" w:hint="eastAsia"/>
                <w:sz w:val="32"/>
                <w:szCs w:val="32"/>
              </w:rPr>
              <w:t>佐證資料</w:t>
            </w:r>
          </w:p>
        </w:tc>
      </w:tr>
      <w:tr w:rsidR="00D76CBB" w:rsidRPr="007C3D7C" w:rsidTr="00FD0E19">
        <w:trPr>
          <w:cantSplit/>
          <w:trHeight w:val="6540"/>
        </w:trPr>
        <w:tc>
          <w:tcPr>
            <w:tcW w:w="7786" w:type="dxa"/>
            <w:gridSpan w:val="6"/>
            <w:tcBorders>
              <w:top w:val="double" w:sz="4" w:space="0" w:color="000000"/>
              <w:left w:val="double" w:sz="4" w:space="0" w:color="000000"/>
              <w:bottom w:val="double" w:sz="4" w:space="0" w:color="000000"/>
              <w:right w:val="double" w:sz="4" w:space="0" w:color="000000"/>
            </w:tcBorders>
            <w:shd w:val="clear" w:color="auto" w:fill="auto"/>
          </w:tcPr>
          <w:p w:rsidR="00D76CBB" w:rsidRPr="007C3D7C" w:rsidRDefault="00D76CBB" w:rsidP="00D76CBB">
            <w:pPr>
              <w:numPr>
                <w:ilvl w:val="0"/>
                <w:numId w:val="17"/>
              </w:numPr>
              <w:suppressAutoHyphens/>
              <w:rPr>
                <w:rFonts w:ascii="標楷體" w:eastAsia="標楷體" w:hAnsi="標楷體"/>
                <w:b/>
                <w:bCs/>
              </w:rPr>
            </w:pPr>
            <w:r w:rsidRPr="007C3D7C">
              <w:rPr>
                <w:rFonts w:ascii="標楷體" w:eastAsia="標楷體" w:hAnsi="標楷體" w:hint="eastAsia"/>
                <w:b/>
                <w:bCs/>
              </w:rPr>
              <w:t>主標題（15字為限）。</w:t>
            </w:r>
          </w:p>
          <w:p w:rsidR="00D76CBB" w:rsidRDefault="00D76CBB" w:rsidP="00D76CBB">
            <w:pPr>
              <w:numPr>
                <w:ilvl w:val="0"/>
                <w:numId w:val="17"/>
              </w:numPr>
              <w:suppressAutoHyphens/>
              <w:rPr>
                <w:rFonts w:ascii="標楷體" w:eastAsia="標楷體" w:hAnsi="標楷體"/>
                <w:b/>
                <w:bCs/>
              </w:rPr>
            </w:pPr>
            <w:r w:rsidRPr="007C3D7C">
              <w:rPr>
                <w:rFonts w:ascii="標楷體" w:eastAsia="標楷體" w:hAnsi="標楷體" w:hint="eastAsia"/>
                <w:b/>
                <w:bCs/>
              </w:rPr>
              <w:t>歷年重要事蹟</w:t>
            </w:r>
            <w:r>
              <w:rPr>
                <w:rFonts w:ascii="標楷體" w:eastAsia="標楷體" w:hAnsi="標楷體" w:hint="eastAsia"/>
                <w:b/>
                <w:bCs/>
              </w:rPr>
              <w:t>（請以近5年為主）</w:t>
            </w:r>
            <w:r w:rsidRPr="007C3D7C">
              <w:rPr>
                <w:rFonts w:ascii="標楷體" w:eastAsia="標楷體" w:hAnsi="標楷體" w:hint="eastAsia"/>
                <w:b/>
                <w:bCs/>
              </w:rPr>
              <w:t>，請依時序條列敘明，每條以30至50字為限。</w:t>
            </w:r>
          </w:p>
          <w:p w:rsidR="00D76CBB" w:rsidRPr="00387B09" w:rsidRDefault="00D76CBB" w:rsidP="00D76CBB">
            <w:pPr>
              <w:numPr>
                <w:ilvl w:val="0"/>
                <w:numId w:val="17"/>
              </w:numPr>
              <w:suppressAutoHyphens/>
              <w:rPr>
                <w:rFonts w:ascii="標楷體" w:eastAsia="標楷體" w:hAnsi="標楷體"/>
                <w:b/>
                <w:bCs/>
              </w:rPr>
            </w:pPr>
            <w:r w:rsidRPr="00387B09">
              <w:rPr>
                <w:rFonts w:ascii="標楷體" w:eastAsia="標楷體" w:hAnsi="標楷體" w:hint="eastAsia"/>
                <w:b/>
              </w:rPr>
              <w:t>連續或累計      次獲        部表揚之證明文件。</w:t>
            </w:r>
          </w:p>
          <w:p w:rsidR="00D76CBB" w:rsidRPr="00387B09" w:rsidRDefault="00D76CBB" w:rsidP="00FD0E19">
            <w:pPr>
              <w:rPr>
                <w:rFonts w:ascii="標楷體" w:eastAsia="標楷體" w:hAnsi="標楷體"/>
                <w:b/>
                <w:bCs/>
              </w:rPr>
            </w:pPr>
          </w:p>
        </w:tc>
        <w:tc>
          <w:tcPr>
            <w:tcW w:w="2977" w:type="dxa"/>
            <w:tcBorders>
              <w:top w:val="double" w:sz="4" w:space="0" w:color="000000"/>
              <w:left w:val="double" w:sz="4" w:space="0" w:color="000000"/>
              <w:bottom w:val="double" w:sz="4" w:space="0" w:color="000000"/>
              <w:right w:val="double" w:sz="4" w:space="0" w:color="000000"/>
            </w:tcBorders>
            <w:shd w:val="clear" w:color="auto" w:fill="auto"/>
          </w:tcPr>
          <w:p w:rsidR="00D76CBB" w:rsidRPr="00530F3B" w:rsidRDefault="00D76CBB" w:rsidP="00FD0E19">
            <w:pPr>
              <w:spacing w:line="400" w:lineRule="exact"/>
              <w:jc w:val="both"/>
              <w:rPr>
                <w:rFonts w:ascii="標楷體" w:eastAsia="標楷體" w:hAnsi="標楷體"/>
                <w:b/>
                <w:bCs/>
              </w:rPr>
            </w:pPr>
            <w:r w:rsidRPr="002171D6">
              <w:rPr>
                <w:rFonts w:ascii="標楷體" w:eastAsia="標楷體" w:hAnsi="標楷體" w:cs="標楷體"/>
                <w:color w:val="000000"/>
              </w:rPr>
              <w:t>請擇要精簡</w:t>
            </w:r>
            <w:r>
              <w:rPr>
                <w:rFonts w:ascii="標楷體" w:eastAsia="標楷體" w:hAnsi="標楷體" w:cs="標楷體" w:hint="eastAsia"/>
                <w:color w:val="000000"/>
              </w:rPr>
              <w:t>，</w:t>
            </w:r>
            <w:r w:rsidRPr="00CE5A08">
              <w:rPr>
                <w:rFonts w:ascii="標楷體" w:eastAsia="標楷體" w:hAnsi="標楷體" w:cs="標楷體"/>
              </w:rPr>
              <w:t>每頁以A4</w:t>
            </w:r>
            <w:r w:rsidRPr="00CE5A08">
              <w:rPr>
                <w:rFonts w:ascii="標楷體" w:eastAsia="標楷體" w:hAnsi="標楷體" w:cs="標楷體" w:hint="eastAsia"/>
              </w:rPr>
              <w:t>白色紙張列印</w:t>
            </w:r>
            <w:r w:rsidRPr="00CE5A08">
              <w:rPr>
                <w:rFonts w:ascii="標楷體" w:eastAsia="標楷體" w:hAnsi="標楷體" w:cs="標楷體"/>
              </w:rPr>
              <w:t>，</w:t>
            </w:r>
            <w:r w:rsidRPr="00B139ED">
              <w:rPr>
                <w:rFonts w:ascii="標楷體" w:eastAsia="標楷體" w:hAnsi="標楷體" w:cs="標楷體"/>
                <w:b/>
                <w:bCs/>
              </w:rPr>
              <w:t>每</w:t>
            </w:r>
            <w:r w:rsidRPr="00B139ED">
              <w:rPr>
                <w:rFonts w:ascii="標楷體" w:eastAsia="標楷體" w:hAnsi="標楷體" w:cs="標楷體" w:hint="eastAsia"/>
                <w:b/>
                <w:bCs/>
              </w:rPr>
              <w:t>份</w:t>
            </w:r>
            <w:r w:rsidRPr="00B139ED">
              <w:rPr>
                <w:rFonts w:ascii="標楷體" w:eastAsia="標楷體" w:hAnsi="標楷體" w:cs="標楷體"/>
                <w:b/>
                <w:bCs/>
              </w:rPr>
              <w:t>以15頁</w:t>
            </w:r>
            <w:r w:rsidRPr="00B139ED">
              <w:rPr>
                <w:rFonts w:ascii="標楷體" w:eastAsia="標楷體" w:hAnsi="標楷體" w:cs="標楷體" w:hint="eastAsia"/>
                <w:b/>
                <w:bCs/>
              </w:rPr>
              <w:t>以內</w:t>
            </w:r>
            <w:r w:rsidRPr="00B139ED">
              <w:rPr>
                <w:rFonts w:ascii="標楷體" w:eastAsia="標楷體" w:hAnsi="標楷體" w:cs="標楷體"/>
                <w:b/>
                <w:bCs/>
              </w:rPr>
              <w:t>為</w:t>
            </w:r>
            <w:r w:rsidRPr="00B139ED">
              <w:rPr>
                <w:rFonts w:ascii="標楷體" w:eastAsia="標楷體" w:hAnsi="標楷體" w:cs="標楷體" w:hint="eastAsia"/>
                <w:b/>
                <w:bCs/>
              </w:rPr>
              <w:t>原則</w:t>
            </w:r>
            <w:r w:rsidRPr="00B139ED">
              <w:rPr>
                <w:rFonts w:ascii="標楷體" w:eastAsia="標楷體" w:hAnsi="標楷體" w:cs="標楷體"/>
                <w:b/>
                <w:bCs/>
              </w:rPr>
              <w:t>，請加製封面</w:t>
            </w:r>
            <w:r w:rsidRPr="00B139ED">
              <w:rPr>
                <w:rFonts w:ascii="標楷體" w:eastAsia="標楷體" w:hAnsi="標楷體" w:cs="標楷體" w:hint="eastAsia"/>
                <w:b/>
                <w:bCs/>
              </w:rPr>
              <w:t>、</w:t>
            </w:r>
            <w:r w:rsidRPr="00B139ED">
              <w:rPr>
                <w:rFonts w:ascii="標楷體" w:eastAsia="標楷體" w:hAnsi="標楷體" w:cs="標楷體"/>
                <w:b/>
                <w:bCs/>
              </w:rPr>
              <w:t>目錄</w:t>
            </w:r>
            <w:r w:rsidRPr="00B139ED">
              <w:rPr>
                <w:rFonts w:ascii="標楷體" w:eastAsia="標楷體" w:hAnsi="標楷體" w:cs="標楷體" w:hint="eastAsia"/>
                <w:b/>
                <w:bCs/>
              </w:rPr>
              <w:t>及頁碼</w:t>
            </w:r>
            <w:r w:rsidRPr="00CE5A08">
              <w:rPr>
                <w:rFonts w:ascii="標楷體" w:eastAsia="標楷體" w:hAnsi="標楷體" w:cs="標楷體" w:hint="eastAsia"/>
              </w:rPr>
              <w:t>；惟無須裝訂或加裝透明膠片</w:t>
            </w:r>
            <w:r>
              <w:rPr>
                <w:rFonts w:ascii="標楷體" w:eastAsia="標楷體" w:hAnsi="標楷體" w:cs="標楷體" w:hint="eastAsia"/>
              </w:rPr>
              <w:t>，用迴紋針或長尾夾固定即可</w:t>
            </w:r>
            <w:r w:rsidRPr="00CE5A08">
              <w:rPr>
                <w:rFonts w:ascii="標楷體" w:eastAsia="標楷體" w:hAnsi="標楷體" w:cs="標楷體"/>
              </w:rPr>
              <w:t>。</w:t>
            </w:r>
          </w:p>
        </w:tc>
      </w:tr>
      <w:tr w:rsidR="00D76CBB" w:rsidRPr="007C3D7C" w:rsidTr="00FD0E19">
        <w:trPr>
          <w:cantSplit/>
          <w:trHeight w:val="454"/>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auto"/>
          </w:tcPr>
          <w:p w:rsidR="00D76CBB" w:rsidRPr="007C3D7C" w:rsidRDefault="00D76CBB" w:rsidP="00FD0E19">
            <w:pPr>
              <w:jc w:val="center"/>
              <w:rPr>
                <w:rFonts w:ascii="標楷體" w:eastAsia="標楷體" w:hAnsi="標楷體"/>
              </w:rPr>
            </w:pPr>
            <w:r w:rsidRPr="007C3D7C">
              <w:rPr>
                <w:rFonts w:ascii="標楷體" w:eastAsia="標楷體" w:hAnsi="標楷體"/>
              </w:rPr>
              <w:t>＊本表格若不敷使用請自行複製格式填寫</w:t>
            </w:r>
          </w:p>
        </w:tc>
      </w:tr>
      <w:tr w:rsidR="00D76CBB" w:rsidRPr="007C3D7C" w:rsidTr="00FD0E19">
        <w:trPr>
          <w:cantSplit/>
          <w:trHeight w:val="283"/>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387B09" w:rsidRDefault="00D76CBB" w:rsidP="00FD0E19">
            <w:pPr>
              <w:jc w:val="center"/>
              <w:rPr>
                <w:rFonts w:ascii="標楷體" w:eastAsia="標楷體" w:hAnsi="標楷體"/>
                <w:b/>
                <w:sz w:val="32"/>
                <w:szCs w:val="32"/>
              </w:rPr>
            </w:pPr>
            <w:r>
              <w:rPr>
                <w:rFonts w:ascii="標楷體" w:eastAsia="標楷體" w:hAnsi="標楷體" w:hint="eastAsia"/>
                <w:b/>
                <w:sz w:val="32"/>
                <w:szCs w:val="32"/>
              </w:rPr>
              <w:t>申請</w:t>
            </w:r>
            <w:r w:rsidRPr="00387B09">
              <w:rPr>
                <w:rFonts w:ascii="標楷體" w:eastAsia="標楷體" w:hAnsi="標楷體" w:hint="eastAsia"/>
                <w:b/>
                <w:sz w:val="32"/>
                <w:szCs w:val="32"/>
              </w:rPr>
              <w:t>推薦單位</w:t>
            </w:r>
          </w:p>
        </w:tc>
      </w:tr>
      <w:tr w:rsidR="00D76CBB" w:rsidRPr="007C3D7C" w:rsidTr="00FD0E19">
        <w:trPr>
          <w:cantSplit/>
          <w:trHeight w:val="850"/>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FFFFFF" w:themeFill="background1"/>
            <w:vAlign w:val="center"/>
          </w:tcPr>
          <w:p w:rsidR="00D76CBB" w:rsidRPr="0087006E" w:rsidRDefault="00D76CBB" w:rsidP="00FD0E19">
            <w:pPr>
              <w:spacing w:line="300" w:lineRule="exact"/>
              <w:ind w:left="600"/>
              <w:jc w:val="both"/>
            </w:pPr>
          </w:p>
          <w:p w:rsidR="00D76CBB" w:rsidRDefault="00D76CBB" w:rsidP="00D76CBB">
            <w:pPr>
              <w:numPr>
                <w:ilvl w:val="0"/>
                <w:numId w:val="18"/>
              </w:numPr>
              <w:suppressAutoHyphens/>
              <w:spacing w:line="300" w:lineRule="exact"/>
              <w:jc w:val="both"/>
            </w:pPr>
            <w:r>
              <w:rPr>
                <w:rFonts w:ascii="標楷體" w:eastAsia="標楷體" w:hAnsi="標楷體" w:cs="標楷體"/>
                <w:b/>
                <w:bCs/>
              </w:rPr>
              <w:t>具體推薦理由：</w:t>
            </w:r>
            <w:r>
              <w:rPr>
                <w:rFonts w:ascii="標楷體" w:eastAsia="標楷體" w:hAnsi="標楷體" w:cs="標楷體"/>
                <w:b/>
                <w:bCs/>
                <w:u w:val="single"/>
              </w:rPr>
              <w:t xml:space="preserve">                                                          </w:t>
            </w:r>
          </w:p>
          <w:p w:rsidR="00D76CBB" w:rsidRPr="0087006E" w:rsidRDefault="00D76CBB" w:rsidP="00D76CBB">
            <w:pPr>
              <w:numPr>
                <w:ilvl w:val="0"/>
                <w:numId w:val="18"/>
              </w:numPr>
              <w:suppressAutoHyphens/>
              <w:spacing w:line="300" w:lineRule="exact"/>
              <w:jc w:val="both"/>
            </w:pPr>
            <w:r>
              <w:rPr>
                <w:rFonts w:ascii="標楷體" w:eastAsia="標楷體" w:hAnsi="標楷體"/>
                <w:b/>
                <w:bCs/>
              </w:rPr>
              <w:t>符合實施要點第4點第</w:t>
            </w:r>
            <w:r>
              <w:rPr>
                <w:rFonts w:ascii="標楷體" w:eastAsia="標楷體" w:hAnsi="標楷體" w:hint="eastAsia"/>
                <w:b/>
                <w:bCs/>
              </w:rPr>
              <w:t>2</w:t>
            </w:r>
            <w:r>
              <w:rPr>
                <w:rFonts w:ascii="標楷體" w:eastAsia="標楷體" w:hAnsi="標楷體"/>
                <w:b/>
                <w:bCs/>
              </w:rPr>
              <w:t>款及實施要點第3點第</w:t>
            </w:r>
            <w:r>
              <w:rPr>
                <w:rFonts w:ascii="標楷體" w:eastAsia="標楷體" w:hAnsi="標楷體"/>
                <w:b/>
                <w:bCs/>
                <w:u w:val="single"/>
              </w:rPr>
              <w:t xml:space="preserve">  </w:t>
            </w:r>
            <w:r>
              <w:rPr>
                <w:rFonts w:ascii="標楷體" w:eastAsia="標楷體" w:hAnsi="標楷體"/>
                <w:b/>
                <w:bCs/>
              </w:rPr>
              <w:t>款</w:t>
            </w:r>
            <w:r>
              <w:rPr>
                <w:rFonts w:ascii="標楷體" w:eastAsia="標楷體" w:hAnsi="標楷體" w:cs="標楷體"/>
                <w:b/>
                <w:bCs/>
              </w:rPr>
              <w:t>、第</w:t>
            </w:r>
            <w:r>
              <w:rPr>
                <w:rFonts w:ascii="標楷體" w:eastAsia="標楷體" w:hAnsi="標楷體" w:cs="標楷體"/>
                <w:b/>
                <w:bCs/>
                <w:u w:val="single"/>
              </w:rPr>
              <w:t xml:space="preserve">  </w:t>
            </w:r>
            <w:r>
              <w:rPr>
                <w:rFonts w:ascii="標楷體" w:eastAsia="標楷體" w:hAnsi="標楷體" w:cs="標楷體"/>
                <w:b/>
                <w:bCs/>
              </w:rPr>
              <w:t>款、第</w:t>
            </w:r>
            <w:r>
              <w:rPr>
                <w:rFonts w:ascii="標楷體" w:eastAsia="標楷體" w:hAnsi="標楷體" w:cs="標楷體"/>
                <w:b/>
                <w:bCs/>
                <w:u w:val="single"/>
              </w:rPr>
              <w:t xml:space="preserve">  </w:t>
            </w:r>
            <w:r>
              <w:rPr>
                <w:rFonts w:ascii="標楷體" w:eastAsia="標楷體" w:hAnsi="標楷體" w:cs="標楷體"/>
                <w:b/>
                <w:bCs/>
              </w:rPr>
              <w:t>款</w:t>
            </w:r>
            <w:r>
              <w:rPr>
                <w:rFonts w:ascii="標楷體" w:eastAsia="標楷體" w:hAnsi="標楷體" w:cs="標楷體" w:hint="eastAsia"/>
                <w:b/>
                <w:bCs/>
              </w:rPr>
              <w:t xml:space="preserve"> </w:t>
            </w:r>
            <w:r w:rsidRPr="00DC316D">
              <w:rPr>
                <w:rFonts w:ascii="標楷體" w:eastAsia="標楷體" w:hAnsi="標楷體" w:hint="eastAsia"/>
                <w:b/>
                <w:bCs/>
                <w:color w:val="FF0000"/>
              </w:rPr>
              <w:t>(可複選:自行增減)</w:t>
            </w:r>
          </w:p>
          <w:p w:rsidR="00D76CBB" w:rsidRPr="0087006E" w:rsidRDefault="00D76CBB" w:rsidP="00FD0E19">
            <w:pPr>
              <w:spacing w:line="300" w:lineRule="exact"/>
              <w:ind w:left="600"/>
              <w:jc w:val="both"/>
            </w:pPr>
          </w:p>
        </w:tc>
      </w:tr>
      <w:tr w:rsidR="00D76CBB" w:rsidRPr="007C3D7C" w:rsidTr="00FD0E19">
        <w:trPr>
          <w:cantSplit/>
          <w:trHeight w:val="2268"/>
        </w:trPr>
        <w:tc>
          <w:tcPr>
            <w:tcW w:w="3296" w:type="dxa"/>
            <w:tcBorders>
              <w:top w:val="double" w:sz="4" w:space="0" w:color="000000"/>
              <w:left w:val="double" w:sz="4" w:space="0" w:color="000000"/>
              <w:bottom w:val="single" w:sz="4" w:space="0" w:color="000000"/>
            </w:tcBorders>
            <w:shd w:val="clear" w:color="auto" w:fill="auto"/>
            <w:vAlign w:val="center"/>
          </w:tcPr>
          <w:p w:rsidR="00D76CBB" w:rsidRPr="007C3D7C" w:rsidRDefault="00D76CBB" w:rsidP="00FD0E19">
            <w:pPr>
              <w:rPr>
                <w:rFonts w:ascii="標楷體" w:eastAsia="標楷體" w:hAnsi="標楷體"/>
              </w:rPr>
            </w:pPr>
            <w:r w:rsidRPr="007C3D7C">
              <w:rPr>
                <w:rFonts w:ascii="標楷體" w:eastAsia="標楷體" w:hAnsi="標楷體"/>
                <w:b/>
                <w:bCs/>
              </w:rPr>
              <w:t>名稱：</w:t>
            </w:r>
          </w:p>
        </w:tc>
        <w:tc>
          <w:tcPr>
            <w:tcW w:w="3645" w:type="dxa"/>
            <w:gridSpan w:val="3"/>
            <w:tcBorders>
              <w:top w:val="double" w:sz="4" w:space="0" w:color="000000"/>
              <w:left w:val="single" w:sz="4" w:space="0" w:color="000000"/>
              <w:bottom w:val="single" w:sz="4" w:space="0" w:color="000000"/>
            </w:tcBorders>
            <w:shd w:val="clear" w:color="auto" w:fill="auto"/>
          </w:tcPr>
          <w:p w:rsidR="00D76CBB" w:rsidRPr="007C3D7C" w:rsidRDefault="00D76CBB" w:rsidP="00FD0E19">
            <w:pPr>
              <w:rPr>
                <w:rFonts w:ascii="標楷體" w:eastAsia="標楷體" w:hAnsi="標楷體"/>
              </w:rPr>
            </w:pPr>
            <w:r w:rsidRPr="007C3D7C">
              <w:rPr>
                <w:rFonts w:ascii="標楷體" w:eastAsia="標楷體" w:hAnsi="標楷體"/>
                <w:b/>
                <w:bCs/>
              </w:rPr>
              <w:t>負責人</w:t>
            </w:r>
            <w:r w:rsidRPr="007C3D7C">
              <w:rPr>
                <w:rFonts w:ascii="標楷體" w:eastAsia="標楷體" w:hAnsi="標楷體" w:hint="eastAsia"/>
                <w:b/>
                <w:bCs/>
              </w:rPr>
              <w:t>：（</w:t>
            </w:r>
            <w:r w:rsidRPr="007C3D7C">
              <w:rPr>
                <w:rFonts w:ascii="標楷體" w:eastAsia="標楷體" w:hAnsi="標楷體"/>
                <w:bCs/>
              </w:rPr>
              <w:t>簽</w:t>
            </w:r>
            <w:r w:rsidRPr="007C3D7C">
              <w:rPr>
                <w:rFonts w:ascii="標楷體" w:eastAsia="標楷體" w:hAnsi="標楷體" w:hint="eastAsia"/>
                <w:bCs/>
              </w:rPr>
              <w:t>名或蓋</w:t>
            </w:r>
            <w:r w:rsidRPr="007C3D7C">
              <w:rPr>
                <w:rFonts w:ascii="標楷體" w:eastAsia="標楷體" w:hAnsi="標楷體"/>
                <w:bCs/>
              </w:rPr>
              <w:t>章</w:t>
            </w:r>
            <w:r w:rsidRPr="007C3D7C">
              <w:rPr>
                <w:rFonts w:ascii="標楷體" w:eastAsia="標楷體" w:hAnsi="標楷體" w:hint="eastAsia"/>
                <w:b/>
                <w:bCs/>
              </w:rPr>
              <w:t>）</w:t>
            </w:r>
            <w:r w:rsidRPr="007C3D7C">
              <w:rPr>
                <w:rFonts w:ascii="標楷體" w:eastAsia="標楷體" w:hAnsi="標楷體"/>
              </w:rPr>
              <w:t xml:space="preserve"> </w:t>
            </w:r>
          </w:p>
        </w:tc>
        <w:tc>
          <w:tcPr>
            <w:tcW w:w="3822" w:type="dxa"/>
            <w:gridSpan w:val="3"/>
            <w:tcBorders>
              <w:top w:val="double" w:sz="4" w:space="0" w:color="000000"/>
              <w:left w:val="single" w:sz="4" w:space="0" w:color="000000"/>
              <w:bottom w:val="single" w:sz="4" w:space="0" w:color="000000"/>
              <w:right w:val="double" w:sz="4" w:space="0" w:color="000000"/>
            </w:tcBorders>
            <w:shd w:val="clear" w:color="auto" w:fill="auto"/>
          </w:tcPr>
          <w:p w:rsidR="00D76CBB" w:rsidRPr="007C3D7C" w:rsidRDefault="00D76CBB" w:rsidP="00FD0E19">
            <w:pPr>
              <w:rPr>
                <w:rFonts w:ascii="標楷體" w:eastAsia="標楷體" w:hAnsi="標楷體"/>
              </w:rPr>
            </w:pPr>
            <w:r w:rsidRPr="007C3D7C">
              <w:rPr>
                <w:rFonts w:ascii="標楷體" w:eastAsia="標楷體" w:hAnsi="標楷體"/>
                <w:b/>
                <w:bCs/>
              </w:rPr>
              <w:t>聯絡方式：</w:t>
            </w:r>
          </w:p>
          <w:p w:rsidR="00D76CBB" w:rsidRPr="007C3D7C" w:rsidRDefault="00D76CBB" w:rsidP="00FD0E19">
            <w:pPr>
              <w:rPr>
                <w:rFonts w:ascii="標楷體" w:eastAsia="標楷體" w:hAnsi="標楷體"/>
                <w:bCs/>
              </w:rPr>
            </w:pPr>
            <w:r w:rsidRPr="007C3D7C">
              <w:rPr>
                <w:rFonts w:ascii="標楷體" w:eastAsia="標楷體" w:hAnsi="標楷體"/>
                <w:bCs/>
              </w:rPr>
              <w:t>地址：</w:t>
            </w:r>
            <w:r w:rsidRPr="007C3D7C">
              <w:rPr>
                <w:rFonts w:ascii="標楷體" w:eastAsia="標楷體" w:hAnsi="標楷體" w:hint="eastAsia"/>
                <w:bCs/>
              </w:rPr>
              <w:t>□□□□□（郵遞區號）</w:t>
            </w:r>
          </w:p>
          <w:p w:rsidR="00D76CBB" w:rsidRPr="007C3D7C" w:rsidRDefault="00D76CBB" w:rsidP="00FD0E19">
            <w:pPr>
              <w:rPr>
                <w:rFonts w:ascii="標楷體" w:eastAsia="標楷體" w:hAnsi="標楷體"/>
                <w:bCs/>
                <w:u w:val="single"/>
              </w:rPr>
            </w:pPr>
            <w:r w:rsidRPr="007C3D7C">
              <w:rPr>
                <w:rFonts w:ascii="標楷體" w:eastAsia="標楷體" w:hAnsi="標楷體" w:hint="eastAsia"/>
                <w:bCs/>
              </w:rPr>
              <w:t xml:space="preserve">      </w:t>
            </w:r>
            <w:r w:rsidRPr="007C3D7C">
              <w:rPr>
                <w:rFonts w:ascii="標楷體" w:eastAsia="標楷體" w:hAnsi="標楷體" w:hint="eastAsia"/>
                <w:bCs/>
                <w:u w:val="single"/>
              </w:rPr>
              <w:t xml:space="preserve">    </w:t>
            </w:r>
            <w:r w:rsidRPr="007C3D7C">
              <w:rPr>
                <w:rFonts w:ascii="標楷體" w:eastAsia="標楷體" w:hAnsi="標楷體" w:hint="eastAsia"/>
                <w:bCs/>
              </w:rPr>
              <w:t>縣</w:t>
            </w:r>
            <w:r w:rsidRPr="007C3D7C">
              <w:rPr>
                <w:rFonts w:ascii="標楷體" w:eastAsia="標楷體" w:hAnsi="標楷體" w:hint="eastAsia"/>
                <w:bCs/>
                <w:u w:val="single"/>
              </w:rPr>
              <w:t xml:space="preserve">   </w:t>
            </w:r>
            <w:r w:rsidRPr="007C3D7C">
              <w:rPr>
                <w:rFonts w:ascii="標楷體" w:eastAsia="標楷體" w:hAnsi="標楷體" w:hint="eastAsia"/>
                <w:bCs/>
              </w:rPr>
              <w:t>市</w:t>
            </w:r>
            <w:r w:rsidRPr="007C3D7C">
              <w:rPr>
                <w:rFonts w:ascii="標楷體" w:eastAsia="標楷體" w:hAnsi="標楷體" w:hint="eastAsia"/>
                <w:bCs/>
                <w:u w:val="single"/>
              </w:rPr>
              <w:t xml:space="preserve">    </w:t>
            </w:r>
            <w:r w:rsidRPr="007C3D7C">
              <w:rPr>
                <w:rFonts w:ascii="標楷體" w:eastAsia="標楷體" w:hAnsi="標楷體" w:hint="eastAsia"/>
                <w:bCs/>
              </w:rPr>
              <w:t>路</w:t>
            </w:r>
            <w:r w:rsidRPr="007C3D7C">
              <w:rPr>
                <w:rFonts w:ascii="標楷體" w:eastAsia="標楷體" w:hAnsi="標楷體" w:hint="eastAsia"/>
                <w:bCs/>
                <w:u w:val="single"/>
              </w:rPr>
              <w:t xml:space="preserve">    號</w:t>
            </w:r>
          </w:p>
          <w:p w:rsidR="00D76CBB" w:rsidRPr="007C3D7C" w:rsidRDefault="00D76CBB" w:rsidP="00FD0E19">
            <w:pPr>
              <w:rPr>
                <w:rFonts w:ascii="標楷體" w:eastAsia="標楷體" w:hAnsi="標楷體"/>
              </w:rPr>
            </w:pPr>
            <w:r w:rsidRPr="007C3D7C">
              <w:rPr>
                <w:rFonts w:ascii="標楷體" w:eastAsia="標楷體" w:hAnsi="標楷體"/>
                <w:bCs/>
              </w:rPr>
              <w:t>電話：</w:t>
            </w:r>
            <w:r w:rsidRPr="007C3D7C">
              <w:rPr>
                <w:rFonts w:ascii="標楷體" w:eastAsia="標楷體" w:hAnsi="標楷體" w:hint="eastAsia"/>
                <w:bCs/>
              </w:rPr>
              <w:t>（區碼）○○○○○○○○</w:t>
            </w:r>
          </w:p>
          <w:p w:rsidR="00D76CBB" w:rsidRPr="007C3D7C" w:rsidRDefault="00D76CBB" w:rsidP="00FD0E19">
            <w:pPr>
              <w:rPr>
                <w:rFonts w:ascii="標楷體" w:eastAsia="標楷體" w:hAnsi="標楷體"/>
              </w:rPr>
            </w:pPr>
            <w:r w:rsidRPr="007C3D7C">
              <w:rPr>
                <w:rFonts w:ascii="標楷體" w:eastAsia="標楷體" w:hAnsi="標楷體"/>
                <w:bCs/>
              </w:rPr>
              <w:t>傳真：</w:t>
            </w:r>
            <w:r w:rsidRPr="007C3D7C">
              <w:rPr>
                <w:rFonts w:ascii="標楷體" w:eastAsia="標楷體" w:hAnsi="標楷體" w:hint="eastAsia"/>
                <w:bCs/>
              </w:rPr>
              <w:t>（區碼）○○○○○○○○</w:t>
            </w:r>
          </w:p>
          <w:p w:rsidR="00D76CBB" w:rsidRPr="007C3D7C" w:rsidRDefault="00D76CBB" w:rsidP="00FD0E19">
            <w:pPr>
              <w:rPr>
                <w:rFonts w:ascii="標楷體" w:eastAsia="標楷體" w:hAnsi="標楷體"/>
              </w:rPr>
            </w:pPr>
            <w:r w:rsidRPr="007C3D7C">
              <w:rPr>
                <w:rFonts w:ascii="標楷體" w:eastAsia="標楷體" w:hAnsi="標楷體"/>
                <w:bCs/>
              </w:rPr>
              <w:t>E-mail：</w:t>
            </w:r>
          </w:p>
        </w:tc>
      </w:tr>
      <w:tr w:rsidR="00D76CBB" w:rsidRPr="007C3D7C" w:rsidTr="00FD0E19">
        <w:trPr>
          <w:cantSplit/>
          <w:trHeight w:val="2835"/>
        </w:trPr>
        <w:tc>
          <w:tcPr>
            <w:tcW w:w="5381" w:type="dxa"/>
            <w:gridSpan w:val="3"/>
            <w:tcBorders>
              <w:top w:val="single" w:sz="4" w:space="0" w:color="000000"/>
              <w:left w:val="double" w:sz="4" w:space="0" w:color="000000"/>
              <w:bottom w:val="double" w:sz="4" w:space="0" w:color="000000"/>
              <w:right w:val="single" w:sz="4" w:space="0" w:color="000000"/>
            </w:tcBorders>
            <w:vAlign w:val="center"/>
          </w:tcPr>
          <w:p w:rsidR="00D76CBB" w:rsidRPr="00B5118C" w:rsidRDefault="00D76CBB" w:rsidP="00FD0E19">
            <w:pPr>
              <w:spacing w:line="320" w:lineRule="exact"/>
              <w:jc w:val="center"/>
              <w:rPr>
                <w:rFonts w:ascii="標楷體" w:eastAsia="標楷體" w:hAnsi="標楷體"/>
                <w:sz w:val="28"/>
                <w:szCs w:val="28"/>
              </w:rPr>
            </w:pPr>
            <w:r>
              <w:rPr>
                <w:rFonts w:ascii="標楷體" w:eastAsia="標楷體" w:hAnsi="標楷體" w:cs="標楷體" w:hint="eastAsia"/>
                <w:color w:val="000000"/>
                <w:kern w:val="0"/>
                <w:sz w:val="28"/>
                <w:szCs w:val="28"/>
              </w:rPr>
              <w:t>申請</w:t>
            </w:r>
            <w:r w:rsidRPr="0018662D">
              <w:rPr>
                <w:rFonts w:ascii="標楷體" w:eastAsia="標楷體" w:hAnsi="標楷體" w:cs="標楷體" w:hint="eastAsia"/>
                <w:color w:val="000000"/>
                <w:kern w:val="0"/>
                <w:sz w:val="28"/>
                <w:szCs w:val="28"/>
              </w:rPr>
              <w:t>推薦單位</w:t>
            </w:r>
            <w:r>
              <w:rPr>
                <w:rFonts w:ascii="標楷體" w:eastAsia="標楷體" w:hAnsi="標楷體" w:cs="標楷體"/>
                <w:color w:val="000000"/>
                <w:kern w:val="0"/>
                <w:sz w:val="28"/>
                <w:szCs w:val="28"/>
              </w:rPr>
              <w:br/>
            </w:r>
            <w:r w:rsidRPr="009B0E4D">
              <w:rPr>
                <w:rFonts w:ascii="標楷體" w:eastAsia="標楷體" w:hAnsi="標楷體" w:cs="標楷體" w:hint="eastAsia"/>
                <w:color w:val="000000"/>
                <w:kern w:val="0"/>
                <w:sz w:val="20"/>
                <w:szCs w:val="20"/>
              </w:rPr>
              <w:t>（機關（構）、學校、依法設立有案之團體、法人）</w:t>
            </w:r>
          </w:p>
        </w:tc>
        <w:tc>
          <w:tcPr>
            <w:tcW w:w="5382" w:type="dxa"/>
            <w:gridSpan w:val="4"/>
            <w:tcBorders>
              <w:top w:val="single" w:sz="4" w:space="0" w:color="000000"/>
              <w:left w:val="single" w:sz="4" w:space="0" w:color="000000"/>
              <w:bottom w:val="double" w:sz="4" w:space="0" w:color="000000"/>
              <w:right w:val="double" w:sz="4" w:space="0" w:color="000000"/>
            </w:tcBorders>
          </w:tcPr>
          <w:p w:rsidR="00D76CBB" w:rsidRPr="007C3D7C" w:rsidRDefault="00D76CBB" w:rsidP="00FD0E19">
            <w:pPr>
              <w:rPr>
                <w:rFonts w:ascii="標楷體" w:eastAsia="標楷體" w:hAnsi="標楷體"/>
              </w:rPr>
            </w:pPr>
            <w:r w:rsidRPr="007C3D7C">
              <w:rPr>
                <w:rFonts w:ascii="標楷體" w:eastAsia="標楷體" w:hAnsi="標楷體" w:hint="eastAsia"/>
                <w:noProof/>
              </w:rPr>
              <mc:AlternateContent>
                <mc:Choice Requires="wps">
                  <w:drawing>
                    <wp:anchor distT="0" distB="0" distL="114300" distR="114300" simplePos="0" relativeHeight="251661312" behindDoc="0" locked="0" layoutInCell="1" allowOverlap="1" wp14:anchorId="59FC1431" wp14:editId="369F7531">
                      <wp:simplePos x="0" y="0"/>
                      <wp:positionH relativeFrom="column">
                        <wp:posOffset>713740</wp:posOffset>
                      </wp:positionH>
                      <wp:positionV relativeFrom="paragraph">
                        <wp:posOffset>338455</wp:posOffset>
                      </wp:positionV>
                      <wp:extent cx="1800225" cy="1400175"/>
                      <wp:effectExtent l="0" t="0" r="28575" b="28575"/>
                      <wp:wrapThrough wrapText="bothSides">
                        <wp:wrapPolygon edited="0">
                          <wp:start x="0" y="0"/>
                          <wp:lineTo x="0" y="21747"/>
                          <wp:lineTo x="21714" y="21747"/>
                          <wp:lineTo x="21714" y="0"/>
                          <wp:lineTo x="0" y="0"/>
                        </wp:wrapPolygon>
                      </wp:wrapThrough>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40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4BDA944" id="矩形 2" o:spid="_x0000_s1026" style="position:absolute;margin-left:56.2pt;margin-top:26.65pt;width:141.75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">
                      <w10:wrap type="through"/>
                    </v:rect>
                  </w:pict>
                </mc:Fallback>
              </mc:AlternateContent>
            </w:r>
            <w:r w:rsidRPr="007C3D7C">
              <w:rPr>
                <w:rFonts w:ascii="標楷體" w:eastAsia="標楷體" w:hAnsi="標楷體" w:hint="eastAsia"/>
              </w:rPr>
              <w:t>（</w:t>
            </w:r>
            <w:r>
              <w:rPr>
                <w:rFonts w:ascii="標楷體" w:eastAsia="標楷體" w:hAnsi="標楷體" w:hint="eastAsia"/>
              </w:rPr>
              <w:t>申請</w:t>
            </w:r>
            <w:r w:rsidRPr="007C3D7C">
              <w:rPr>
                <w:rFonts w:ascii="標楷體" w:eastAsia="標楷體" w:hAnsi="標楷體" w:hint="eastAsia"/>
              </w:rPr>
              <w:t>推薦單位請加蓋印信）</w:t>
            </w:r>
          </w:p>
        </w:tc>
      </w:tr>
      <w:tr w:rsidR="00D76CBB" w:rsidRPr="007C3D7C" w:rsidTr="00FD0E19">
        <w:trPr>
          <w:cantSplit/>
          <w:trHeight w:val="624"/>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387B09" w:rsidRDefault="00D76CBB" w:rsidP="00FD0E19">
            <w:pPr>
              <w:jc w:val="center"/>
              <w:rPr>
                <w:rFonts w:ascii="標楷體" w:eastAsia="標楷體" w:hAnsi="標楷體"/>
                <w:b/>
                <w:sz w:val="32"/>
                <w:szCs w:val="32"/>
              </w:rPr>
            </w:pPr>
            <w:r>
              <w:rPr>
                <w:rFonts w:ascii="標楷體" w:eastAsia="標楷體" w:hAnsi="標楷體" w:hint="eastAsia"/>
                <w:b/>
                <w:sz w:val="32"/>
                <w:szCs w:val="32"/>
              </w:rPr>
              <w:t>初審機關（推薦單位、設立許可機關或主管機關）</w:t>
            </w:r>
          </w:p>
        </w:tc>
      </w:tr>
      <w:tr w:rsidR="00D76CBB" w:rsidRPr="007C3D7C" w:rsidTr="00FD0E19">
        <w:trPr>
          <w:cantSplit/>
          <w:trHeight w:val="2268"/>
        </w:trPr>
        <w:tc>
          <w:tcPr>
            <w:tcW w:w="3587" w:type="dxa"/>
            <w:gridSpan w:val="2"/>
            <w:tcBorders>
              <w:top w:val="double" w:sz="4" w:space="0" w:color="000000"/>
              <w:left w:val="double" w:sz="4" w:space="0" w:color="000000"/>
              <w:bottom w:val="double" w:sz="4" w:space="0" w:color="000000"/>
            </w:tcBorders>
            <w:shd w:val="clear" w:color="auto" w:fill="auto"/>
            <w:vAlign w:val="center"/>
          </w:tcPr>
          <w:p w:rsidR="00D76CBB" w:rsidRDefault="00D76CBB" w:rsidP="00FD0E19">
            <w:pPr>
              <w:rPr>
                <w:rFonts w:ascii="標楷體" w:eastAsia="標楷體" w:hAnsi="標楷體"/>
                <w:b/>
                <w:bCs/>
              </w:rPr>
            </w:pPr>
            <w:r w:rsidRPr="007C3D7C">
              <w:rPr>
                <w:rFonts w:ascii="標楷體" w:eastAsia="標楷體" w:hAnsi="標楷體" w:hint="eastAsia"/>
                <w:b/>
                <w:bCs/>
              </w:rPr>
              <w:t>中央部會或各直轄市、縣（市）主管教育行政機關名稱</w:t>
            </w:r>
            <w:r w:rsidRPr="007C3D7C">
              <w:rPr>
                <w:rFonts w:ascii="標楷體" w:eastAsia="標楷體" w:hAnsi="標楷體"/>
                <w:b/>
                <w:bCs/>
              </w:rPr>
              <w:t>：</w:t>
            </w:r>
          </w:p>
          <w:p w:rsidR="00D76CBB" w:rsidRDefault="00D76CBB" w:rsidP="00FD0E19">
            <w:pPr>
              <w:spacing w:line="300" w:lineRule="exact"/>
              <w:jc w:val="both"/>
              <w:rPr>
                <w:rFonts w:ascii="標楷體" w:eastAsia="標楷體" w:hAnsi="標楷體"/>
                <w:b/>
                <w:bCs/>
              </w:rPr>
            </w:pPr>
          </w:p>
          <w:p w:rsidR="00D76CBB" w:rsidRPr="00A06BF1" w:rsidRDefault="00D76CBB" w:rsidP="00FD0E19">
            <w:pPr>
              <w:spacing w:line="300" w:lineRule="exact"/>
              <w:jc w:val="both"/>
              <w:rPr>
                <w:rFonts w:ascii="標楷體" w:eastAsia="標楷體" w:hAnsi="標楷體"/>
                <w:b/>
                <w:bCs/>
                <w:sz w:val="36"/>
                <w:szCs w:val="36"/>
              </w:rPr>
            </w:pPr>
            <w:r w:rsidRPr="00A06BF1">
              <w:rPr>
                <w:rFonts w:ascii="標楷體" w:eastAsia="標楷體" w:hAnsi="標楷體" w:hint="eastAsia"/>
                <w:b/>
                <w:bCs/>
                <w:sz w:val="36"/>
                <w:szCs w:val="36"/>
              </w:rPr>
              <w:t>桃園市政府教育局</w:t>
            </w:r>
          </w:p>
        </w:tc>
        <w:tc>
          <w:tcPr>
            <w:tcW w:w="3491" w:type="dxa"/>
            <w:gridSpan w:val="3"/>
            <w:tcBorders>
              <w:top w:val="double" w:sz="4" w:space="0" w:color="000000"/>
              <w:left w:val="single" w:sz="4" w:space="0" w:color="000000"/>
              <w:bottom w:val="double" w:sz="4" w:space="0" w:color="000000"/>
            </w:tcBorders>
            <w:shd w:val="clear" w:color="auto" w:fill="auto"/>
          </w:tcPr>
          <w:p w:rsidR="00D76CBB" w:rsidRPr="007C3D7C" w:rsidRDefault="00D76CBB" w:rsidP="00FD0E19">
            <w:pPr>
              <w:rPr>
                <w:rFonts w:ascii="標楷體" w:eastAsia="標楷體" w:hAnsi="標楷體"/>
                <w:b/>
                <w:bCs/>
              </w:rPr>
            </w:pPr>
            <w:r w:rsidRPr="007C3D7C">
              <w:rPr>
                <w:rFonts w:ascii="標楷體" w:eastAsia="標楷體" w:hAnsi="標楷體"/>
                <w:b/>
                <w:bCs/>
              </w:rPr>
              <w:t>機關首長或單位主管</w:t>
            </w:r>
            <w:r w:rsidRPr="007C3D7C">
              <w:rPr>
                <w:rFonts w:ascii="標楷體" w:eastAsia="標楷體" w:hAnsi="標楷體" w:hint="eastAsia"/>
                <w:b/>
                <w:bCs/>
              </w:rPr>
              <w:t>：</w:t>
            </w:r>
          </w:p>
          <w:p w:rsidR="00D76CBB" w:rsidRPr="007C3D7C" w:rsidRDefault="00D76CBB" w:rsidP="00FD0E19">
            <w:pPr>
              <w:rPr>
                <w:rFonts w:ascii="標楷體" w:eastAsia="標楷體" w:hAnsi="標楷體"/>
              </w:rPr>
            </w:pPr>
            <w:r w:rsidRPr="007C3D7C">
              <w:rPr>
                <w:rFonts w:ascii="標楷體" w:eastAsia="標楷體" w:hAnsi="標楷體" w:hint="eastAsia"/>
                <w:b/>
                <w:bCs/>
              </w:rPr>
              <w:t>（</w:t>
            </w:r>
            <w:r w:rsidRPr="007C3D7C">
              <w:rPr>
                <w:rFonts w:ascii="標楷體" w:eastAsia="標楷體" w:hAnsi="標楷體"/>
                <w:bCs/>
              </w:rPr>
              <w:t>簽</w:t>
            </w:r>
            <w:r w:rsidRPr="007C3D7C">
              <w:rPr>
                <w:rFonts w:ascii="標楷體" w:eastAsia="標楷體" w:hAnsi="標楷體" w:hint="eastAsia"/>
                <w:bCs/>
              </w:rPr>
              <w:t>名或蓋</w:t>
            </w:r>
            <w:r w:rsidRPr="007C3D7C">
              <w:rPr>
                <w:rFonts w:ascii="標楷體" w:eastAsia="標楷體" w:hAnsi="標楷體"/>
                <w:bCs/>
              </w:rPr>
              <w:t>章</w:t>
            </w:r>
            <w:r w:rsidRPr="007C3D7C">
              <w:rPr>
                <w:rFonts w:ascii="標楷體" w:eastAsia="標楷體" w:hAnsi="標楷體" w:hint="eastAsia"/>
                <w:b/>
                <w:bCs/>
              </w:rPr>
              <w:t>）</w:t>
            </w:r>
            <w:r w:rsidRPr="007C3D7C">
              <w:rPr>
                <w:rFonts w:ascii="標楷體" w:eastAsia="標楷體" w:hAnsi="標楷體"/>
              </w:rPr>
              <w:t xml:space="preserve"> </w:t>
            </w:r>
          </w:p>
        </w:tc>
        <w:tc>
          <w:tcPr>
            <w:tcW w:w="3685" w:type="dxa"/>
            <w:gridSpan w:val="2"/>
            <w:tcBorders>
              <w:top w:val="double" w:sz="4" w:space="0" w:color="000000"/>
              <w:left w:val="single" w:sz="4" w:space="0" w:color="000000"/>
              <w:bottom w:val="double" w:sz="4" w:space="0" w:color="000000"/>
              <w:right w:val="double" w:sz="4" w:space="0" w:color="000000"/>
            </w:tcBorders>
            <w:shd w:val="clear" w:color="auto" w:fill="auto"/>
          </w:tcPr>
          <w:p w:rsidR="00D76CBB" w:rsidRPr="007C3D7C" w:rsidRDefault="00D76CBB" w:rsidP="00FD0E19">
            <w:pPr>
              <w:rPr>
                <w:rFonts w:ascii="標楷體" w:eastAsia="標楷體" w:hAnsi="標楷體"/>
              </w:rPr>
            </w:pPr>
            <w:r w:rsidRPr="007C3D7C">
              <w:rPr>
                <w:rFonts w:ascii="標楷體" w:eastAsia="標楷體" w:hAnsi="標楷體"/>
                <w:b/>
                <w:bCs/>
              </w:rPr>
              <w:t>聯絡</w:t>
            </w:r>
            <w:r w:rsidRPr="007C3D7C">
              <w:rPr>
                <w:rFonts w:ascii="標楷體" w:eastAsia="標楷體" w:hAnsi="標楷體" w:hint="eastAsia"/>
                <w:b/>
                <w:bCs/>
              </w:rPr>
              <w:t>窗口</w:t>
            </w:r>
            <w:r w:rsidRPr="007C3D7C">
              <w:rPr>
                <w:rFonts w:ascii="標楷體" w:eastAsia="標楷體" w:hAnsi="標楷體"/>
                <w:b/>
                <w:bCs/>
              </w:rPr>
              <w:t>：</w:t>
            </w:r>
          </w:p>
          <w:p w:rsidR="00D76CBB" w:rsidRPr="007C3D7C" w:rsidRDefault="00D76CBB" w:rsidP="00FD0E19">
            <w:pPr>
              <w:rPr>
                <w:rFonts w:ascii="標楷體" w:eastAsia="標楷體" w:hAnsi="標楷體"/>
                <w:bCs/>
              </w:rPr>
            </w:pPr>
            <w:r w:rsidRPr="007C3D7C">
              <w:rPr>
                <w:rFonts w:ascii="標楷體" w:eastAsia="標楷體" w:hAnsi="標楷體" w:hint="eastAsia"/>
                <w:bCs/>
              </w:rPr>
              <w:t>聯絡人：</w:t>
            </w:r>
            <w:r w:rsidR="00E040EF" w:rsidRPr="007C3D7C">
              <w:rPr>
                <w:rFonts w:ascii="標楷體" w:eastAsia="標楷體" w:hAnsi="標楷體"/>
                <w:bCs/>
              </w:rPr>
              <w:t xml:space="preserve"> </w:t>
            </w:r>
            <w:r w:rsidR="00062A6F">
              <w:rPr>
                <w:rFonts w:ascii="標楷體" w:eastAsia="標楷體" w:hAnsi="標楷體" w:hint="eastAsia"/>
                <w:bCs/>
              </w:rPr>
              <w:t>蘇雅婷</w:t>
            </w:r>
          </w:p>
          <w:p w:rsidR="00D76CBB" w:rsidRDefault="00D76CBB" w:rsidP="00FD0E19">
            <w:pPr>
              <w:spacing w:line="300" w:lineRule="exact"/>
              <w:jc w:val="both"/>
              <w:rPr>
                <w:rFonts w:ascii="標楷體" w:eastAsia="標楷體" w:hAnsi="標楷體"/>
                <w:bCs/>
              </w:rPr>
            </w:pPr>
            <w:r w:rsidRPr="007C3D7C">
              <w:rPr>
                <w:rFonts w:ascii="標楷體" w:eastAsia="標楷體" w:hAnsi="標楷體"/>
                <w:bCs/>
              </w:rPr>
              <w:t>地址：</w:t>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3</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3</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0</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0</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1</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hint="eastAsia"/>
                <w:bCs/>
              </w:rPr>
              <w:t xml:space="preserve"> </w:t>
            </w:r>
            <w:r w:rsidRPr="005D114E">
              <w:rPr>
                <w:rFonts w:ascii="標楷體" w:eastAsia="標楷體" w:hAnsi="標楷體" w:hint="eastAsia"/>
                <w:bCs/>
                <w:u w:val="single"/>
              </w:rPr>
              <w:t>桃園</w:t>
            </w:r>
            <w:r w:rsidRPr="005D114E">
              <w:rPr>
                <w:rFonts w:ascii="標楷體" w:eastAsia="標楷體" w:hAnsi="標楷體" w:hint="eastAsia"/>
                <w:bCs/>
              </w:rPr>
              <w:t>市</w:t>
            </w:r>
          </w:p>
          <w:p w:rsidR="00D76CBB" w:rsidRPr="00C5076D" w:rsidRDefault="00D76CBB" w:rsidP="00FD0E19">
            <w:pPr>
              <w:rPr>
                <w:rFonts w:ascii="標楷體" w:eastAsia="標楷體" w:hAnsi="標楷體"/>
                <w:bCs/>
              </w:rPr>
            </w:pPr>
            <w:r w:rsidRPr="00C5076D">
              <w:rPr>
                <w:rFonts w:ascii="標楷體" w:eastAsia="標楷體" w:hAnsi="標楷體" w:hint="eastAsia"/>
                <w:bCs/>
              </w:rPr>
              <w:t xml:space="preserve">   </w:t>
            </w:r>
            <w:r w:rsidRPr="005D114E">
              <w:rPr>
                <w:rFonts w:ascii="標楷體" w:eastAsia="標楷體" w:hAnsi="標楷體" w:hint="eastAsia"/>
                <w:bCs/>
                <w:u w:val="single"/>
              </w:rPr>
              <w:t>桃園</w:t>
            </w:r>
            <w:r w:rsidRPr="005D114E">
              <w:rPr>
                <w:rFonts w:ascii="標楷體" w:eastAsia="標楷體" w:hAnsi="標楷體" w:hint="eastAsia"/>
                <w:bCs/>
              </w:rPr>
              <w:t>區</w:t>
            </w:r>
            <w:r w:rsidRPr="005D114E">
              <w:rPr>
                <w:rFonts w:ascii="標楷體" w:eastAsia="標楷體" w:hAnsi="標楷體" w:hint="eastAsia"/>
                <w:bCs/>
                <w:u w:val="single"/>
              </w:rPr>
              <w:t>縣府</w:t>
            </w:r>
            <w:r w:rsidRPr="005D114E">
              <w:rPr>
                <w:rFonts w:ascii="標楷體" w:eastAsia="標楷體" w:hAnsi="標楷體" w:hint="eastAsia"/>
                <w:bCs/>
              </w:rPr>
              <w:t>路</w:t>
            </w:r>
            <w:r w:rsidRPr="005D114E">
              <w:rPr>
                <w:rFonts w:ascii="標楷體" w:eastAsia="標楷體" w:hAnsi="標楷體" w:hint="eastAsia"/>
                <w:bCs/>
                <w:u w:val="single"/>
              </w:rPr>
              <w:t>1</w:t>
            </w:r>
            <w:r w:rsidRPr="005D114E">
              <w:rPr>
                <w:rFonts w:ascii="標楷體" w:eastAsia="標楷體" w:hAnsi="標楷體" w:hint="eastAsia"/>
                <w:bCs/>
              </w:rPr>
              <w:t>號</w:t>
            </w:r>
            <w:r w:rsidRPr="005D114E">
              <w:rPr>
                <w:rFonts w:ascii="標楷體" w:eastAsia="標楷體" w:hAnsi="標楷體" w:hint="eastAsia"/>
                <w:bCs/>
                <w:u w:val="single"/>
              </w:rPr>
              <w:t>14、15</w:t>
            </w:r>
            <w:r w:rsidRPr="005D114E">
              <w:rPr>
                <w:rFonts w:ascii="標楷體" w:eastAsia="標楷體" w:hAnsi="標楷體" w:hint="eastAsia"/>
                <w:bCs/>
              </w:rPr>
              <w:t>樓</w:t>
            </w:r>
          </w:p>
          <w:p w:rsidR="00D76CBB" w:rsidRPr="007C3D7C" w:rsidRDefault="00D76CBB" w:rsidP="00FD0E19">
            <w:pPr>
              <w:rPr>
                <w:rFonts w:ascii="標楷體" w:eastAsia="標楷體" w:hAnsi="標楷體"/>
              </w:rPr>
            </w:pPr>
            <w:r w:rsidRPr="007C3D7C">
              <w:rPr>
                <w:rFonts w:ascii="標楷體" w:eastAsia="標楷體" w:hAnsi="標楷體"/>
                <w:bCs/>
              </w:rPr>
              <w:t>電話：</w:t>
            </w:r>
            <w:r>
              <w:rPr>
                <w:rFonts w:ascii="標楷體" w:eastAsia="標楷體" w:hAnsi="標楷體" w:hint="eastAsia"/>
                <w:bCs/>
              </w:rPr>
              <w:t>（03</w:t>
            </w:r>
            <w:r w:rsidRPr="007C3D7C">
              <w:rPr>
                <w:rFonts w:ascii="標楷體" w:eastAsia="標楷體" w:hAnsi="標楷體" w:hint="eastAsia"/>
                <w:bCs/>
              </w:rPr>
              <w:t>）</w:t>
            </w:r>
            <w:r>
              <w:rPr>
                <w:rFonts w:ascii="標楷體" w:eastAsia="標楷體" w:hAnsi="標楷體" w:hint="eastAsia"/>
                <w:bCs/>
              </w:rPr>
              <w:t>3322101</w:t>
            </w:r>
          </w:p>
          <w:p w:rsidR="00D76CBB" w:rsidRPr="007C3D7C" w:rsidRDefault="00D76CBB" w:rsidP="00FD0E19">
            <w:pPr>
              <w:rPr>
                <w:rFonts w:ascii="標楷體" w:eastAsia="標楷體" w:hAnsi="標楷體"/>
              </w:rPr>
            </w:pPr>
            <w:r w:rsidRPr="007C3D7C">
              <w:rPr>
                <w:rFonts w:ascii="標楷體" w:eastAsia="標楷體" w:hAnsi="標楷體"/>
                <w:bCs/>
              </w:rPr>
              <w:t>傳真：</w:t>
            </w:r>
            <w:r w:rsidRPr="007C3D7C">
              <w:rPr>
                <w:rFonts w:ascii="標楷體" w:eastAsia="標楷體" w:hAnsi="標楷體" w:hint="eastAsia"/>
                <w:bCs/>
              </w:rPr>
              <w:t>（區碼）○○○○○○○○</w:t>
            </w:r>
          </w:p>
          <w:p w:rsidR="00D76CBB" w:rsidRPr="007C3D7C" w:rsidRDefault="00D76CBB" w:rsidP="00E040EF">
            <w:pPr>
              <w:rPr>
                <w:rFonts w:ascii="標楷體" w:eastAsia="標楷體" w:hAnsi="標楷體"/>
              </w:rPr>
            </w:pPr>
            <w:r w:rsidRPr="007C3D7C">
              <w:rPr>
                <w:rFonts w:ascii="標楷體" w:eastAsia="標楷體" w:hAnsi="標楷體"/>
                <w:bCs/>
              </w:rPr>
              <w:t>E-mail</w:t>
            </w:r>
            <w:r w:rsidRPr="002D6B12">
              <w:rPr>
                <w:rFonts w:ascii="標楷體" w:eastAsia="標楷體" w:hAnsi="標楷體"/>
                <w:bCs/>
              </w:rPr>
              <w:t>：</w:t>
            </w:r>
            <w:r w:rsidR="00062A6F" w:rsidRPr="00062A6F">
              <w:rPr>
                <w:rFonts w:ascii="標楷體" w:eastAsia="標楷體" w:hAnsi="標楷體"/>
                <w:bCs/>
                <w:sz w:val="22"/>
              </w:rPr>
              <w:t>10049746@ms.tyc.edu.tw</w:t>
            </w:r>
          </w:p>
        </w:tc>
      </w:tr>
      <w:tr w:rsidR="00D76CBB" w:rsidRPr="007C3D7C" w:rsidTr="00FD0E19">
        <w:trPr>
          <w:cantSplit/>
          <w:trHeight w:val="3685"/>
        </w:trPr>
        <w:tc>
          <w:tcPr>
            <w:tcW w:w="5381" w:type="dxa"/>
            <w:gridSpan w:val="3"/>
            <w:tcBorders>
              <w:top w:val="single" w:sz="4" w:space="0" w:color="000000"/>
              <w:left w:val="double" w:sz="4" w:space="0" w:color="000000"/>
              <w:bottom w:val="double" w:sz="4" w:space="0" w:color="000000"/>
              <w:right w:val="single" w:sz="4" w:space="0" w:color="000000"/>
            </w:tcBorders>
            <w:vAlign w:val="center"/>
          </w:tcPr>
          <w:p w:rsidR="00D76CBB" w:rsidRPr="00B5118C" w:rsidRDefault="00D76CBB" w:rsidP="00FD0E19">
            <w:pPr>
              <w:jc w:val="center"/>
              <w:rPr>
                <w:rFonts w:ascii="標楷體" w:eastAsia="標楷體" w:hAnsi="標楷體"/>
                <w:sz w:val="28"/>
                <w:szCs w:val="28"/>
              </w:rPr>
            </w:pPr>
            <w:r>
              <w:rPr>
                <w:rFonts w:ascii="標楷體" w:eastAsia="標楷體" w:hAnsi="標楷體" w:hint="eastAsia"/>
                <w:sz w:val="28"/>
                <w:szCs w:val="28"/>
              </w:rPr>
              <w:t>推薦單位、</w:t>
            </w:r>
            <w:r w:rsidRPr="00B5118C">
              <w:rPr>
                <w:rFonts w:ascii="標楷體" w:eastAsia="標楷體" w:hAnsi="標楷體" w:hint="eastAsia"/>
                <w:sz w:val="28"/>
                <w:szCs w:val="28"/>
              </w:rPr>
              <w:t>設立許可機關或主管機關</w:t>
            </w:r>
          </w:p>
        </w:tc>
        <w:tc>
          <w:tcPr>
            <w:tcW w:w="5382" w:type="dxa"/>
            <w:gridSpan w:val="4"/>
            <w:tcBorders>
              <w:top w:val="single" w:sz="4" w:space="0" w:color="000000"/>
              <w:left w:val="single" w:sz="4" w:space="0" w:color="000000"/>
              <w:bottom w:val="double" w:sz="4" w:space="0" w:color="000000"/>
              <w:right w:val="double" w:sz="4" w:space="0" w:color="000000"/>
            </w:tcBorders>
          </w:tcPr>
          <w:p w:rsidR="00D76CBB" w:rsidRPr="007C3D7C" w:rsidRDefault="00D76CBB" w:rsidP="00FD0E19">
            <w:pPr>
              <w:rPr>
                <w:rFonts w:ascii="標楷體" w:eastAsia="標楷體" w:hAnsi="標楷體"/>
              </w:rPr>
            </w:pPr>
            <w:r w:rsidRPr="007C3D7C">
              <w:rPr>
                <w:rFonts w:ascii="標楷體" w:eastAsia="標楷體" w:hAnsi="標楷體" w:hint="eastAsia"/>
              </w:rPr>
              <w:t>（請加蓋印信）</w:t>
            </w:r>
          </w:p>
          <w:p w:rsidR="00D76CBB" w:rsidRPr="007C3D7C" w:rsidRDefault="00D76CBB" w:rsidP="00FD0E19">
            <w:pPr>
              <w:rPr>
                <w:rFonts w:ascii="標楷體" w:eastAsia="標楷體" w:hAnsi="標楷體"/>
              </w:rPr>
            </w:pPr>
            <w:r w:rsidRPr="007C3D7C">
              <w:rPr>
                <w:rFonts w:ascii="標楷體" w:eastAsia="標楷體" w:hAnsi="標楷體" w:hint="eastAsia"/>
                <w:noProof/>
              </w:rPr>
              <mc:AlternateContent>
                <mc:Choice Requires="wps">
                  <w:drawing>
                    <wp:anchor distT="0" distB="0" distL="114300" distR="114300" simplePos="0" relativeHeight="251662336" behindDoc="0" locked="0" layoutInCell="1" allowOverlap="1" wp14:anchorId="1E5FA707" wp14:editId="5697834B">
                      <wp:simplePos x="0" y="0"/>
                      <wp:positionH relativeFrom="column">
                        <wp:posOffset>675640</wp:posOffset>
                      </wp:positionH>
                      <wp:positionV relativeFrom="paragraph">
                        <wp:posOffset>217805</wp:posOffset>
                      </wp:positionV>
                      <wp:extent cx="1905000" cy="1724025"/>
                      <wp:effectExtent l="0" t="0" r="19050" b="28575"/>
                      <wp:wrapThrough wrapText="bothSides">
                        <wp:wrapPolygon edited="0">
                          <wp:start x="0" y="0"/>
                          <wp:lineTo x="0" y="21719"/>
                          <wp:lineTo x="21600" y="21719"/>
                          <wp:lineTo x="21600" y="0"/>
                          <wp:lineTo x="0" y="0"/>
                        </wp:wrapPolygon>
                      </wp:wrapThrough>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ACE4C84" id="矩形 3" o:spid="_x0000_s1026" style="position:absolute;margin-left:53.2pt;margin-top:17.15pt;width:150pt;height:13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">
                      <w10:wrap type="through"/>
                    </v:rect>
                  </w:pict>
                </mc:Fallback>
              </mc:AlternateContent>
            </w:r>
          </w:p>
        </w:tc>
      </w:tr>
    </w:tbl>
    <w:p w:rsidR="00D76CBB" w:rsidRDefault="00D76CBB" w:rsidP="00D76CBB"/>
    <w:p w:rsidR="00D76CBB" w:rsidRDefault="00D76CBB" w:rsidP="00B57454">
      <w:pPr>
        <w:widowControl/>
        <w:sectPr w:rsidR="00D76CBB" w:rsidSect="00FD0E19">
          <w:footerReference w:type="default" r:id="rId9"/>
          <w:pgSz w:w="11906" w:h="16838"/>
          <w:pgMar w:top="1134" w:right="567" w:bottom="1134" w:left="567" w:header="720" w:footer="397" w:gutter="0"/>
          <w:pgNumType w:start="1"/>
          <w:cols w:space="720"/>
          <w:docGrid w:type="lines" w:linePitch="360"/>
        </w:sectPr>
      </w:pPr>
    </w:p>
    <w:p w:rsidR="00D76CBB" w:rsidRDefault="00685EC6" w:rsidP="00D76CBB">
      <w:r>
        <w:rPr>
          <w:rFonts w:ascii="標楷體" w:eastAsia="標楷體" w:hAnsi="標楷體" w:hint="eastAsia"/>
          <w:sz w:val="26"/>
          <w:szCs w:val="26"/>
        </w:rPr>
        <w:t>附件</w:t>
      </w:r>
      <w:r w:rsidRPr="005C7331">
        <w:rPr>
          <w:rFonts w:ascii="標楷體" w:eastAsia="標楷體" w:hAnsi="標楷體" w:hint="eastAsia"/>
          <w:sz w:val="26"/>
          <w:szCs w:val="26"/>
        </w:rPr>
        <w:t>表(</w:t>
      </w:r>
      <w:r>
        <w:rPr>
          <w:rFonts w:ascii="標楷體" w:eastAsia="標楷體" w:hAnsi="標楷體" w:hint="eastAsia"/>
          <w:sz w:val="26"/>
          <w:szCs w:val="26"/>
        </w:rPr>
        <w:t>三</w:t>
      </w:r>
      <w:r w:rsidRPr="005C7331">
        <w:rPr>
          <w:rFonts w:ascii="標楷體" w:eastAsia="標楷體" w:hAnsi="標楷體" w:hint="eastAsia"/>
          <w:sz w:val="26"/>
          <w:szCs w:val="26"/>
        </w:rPr>
        <w:t>)</w:t>
      </w:r>
    </w:p>
    <w:tbl>
      <w:tblPr>
        <w:tblW w:w="10763" w:type="dxa"/>
        <w:tblInd w:w="-5" w:type="dxa"/>
        <w:tblLayout w:type="fixed"/>
        <w:tblCellMar>
          <w:left w:w="28" w:type="dxa"/>
          <w:right w:w="28" w:type="dxa"/>
        </w:tblCellMar>
        <w:tblLook w:val="0000" w:firstRow="0" w:lastRow="0" w:firstColumn="0" w:lastColumn="0" w:noHBand="0" w:noVBand="0"/>
      </w:tblPr>
      <w:tblGrid>
        <w:gridCol w:w="1299"/>
        <w:gridCol w:w="1959"/>
        <w:gridCol w:w="38"/>
        <w:gridCol w:w="291"/>
        <w:gridCol w:w="1212"/>
        <w:gridCol w:w="582"/>
        <w:gridCol w:w="1126"/>
        <w:gridCol w:w="434"/>
        <w:gridCol w:w="234"/>
        <w:gridCol w:w="48"/>
        <w:gridCol w:w="551"/>
        <w:gridCol w:w="12"/>
        <w:gridCol w:w="2977"/>
      </w:tblGrid>
      <w:tr w:rsidR="00D76CBB" w:rsidTr="00FD0E19">
        <w:trPr>
          <w:cantSplit/>
          <w:trHeight w:hRule="exact" w:val="878"/>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Default="00B57454" w:rsidP="00FD0E19">
            <w:pPr>
              <w:spacing w:line="400" w:lineRule="exact"/>
              <w:jc w:val="center"/>
            </w:pPr>
            <w:r>
              <w:rPr>
                <w:rFonts w:ascii="標楷體" w:eastAsia="標楷體" w:hAnsi="標楷體" w:cs="標楷體" w:hint="eastAsia"/>
                <w:b/>
                <w:bCs/>
                <w:sz w:val="36"/>
              </w:rPr>
              <w:t>桃園市11</w:t>
            </w:r>
            <w:r w:rsidR="00E040EF">
              <w:rPr>
                <w:rFonts w:ascii="標楷體" w:eastAsia="標楷體" w:hAnsi="標楷體" w:cs="標楷體" w:hint="eastAsia"/>
                <w:b/>
                <w:bCs/>
                <w:sz w:val="36"/>
              </w:rPr>
              <w:t>2</w:t>
            </w:r>
            <w:r>
              <w:rPr>
                <w:rFonts w:ascii="標楷體" w:eastAsia="標楷體" w:hAnsi="標楷體" w:cs="標楷體" w:hint="eastAsia"/>
                <w:b/>
                <w:bCs/>
                <w:sz w:val="36"/>
              </w:rPr>
              <w:t>年度</w:t>
            </w:r>
            <w:r w:rsidR="00D76CBB">
              <w:rPr>
                <w:rFonts w:ascii="標楷體" w:eastAsia="標楷體" w:hAnsi="標楷體" w:cs="標楷體" w:hint="eastAsia"/>
                <w:b/>
                <w:bCs/>
                <w:sz w:val="36"/>
              </w:rPr>
              <w:t>個人</w:t>
            </w:r>
            <w:r w:rsidR="00D76CBB">
              <w:rPr>
                <w:rFonts w:ascii="標楷體" w:eastAsia="標楷體" w:hAnsi="標楷體" w:cs="標楷體"/>
                <w:b/>
                <w:bCs/>
                <w:sz w:val="36"/>
              </w:rPr>
              <w:t>獎資料表</w:t>
            </w:r>
            <w:r w:rsidR="00D76CBB">
              <w:rPr>
                <w:rFonts w:ascii="標楷體" w:eastAsia="標楷體" w:hAnsi="標楷體" w:cs="標楷體" w:hint="eastAsia"/>
                <w:b/>
                <w:bCs/>
                <w:sz w:val="36"/>
              </w:rPr>
              <w:t xml:space="preserve"> </w:t>
            </w:r>
          </w:p>
        </w:tc>
      </w:tr>
      <w:tr w:rsidR="00D76CBB" w:rsidTr="00FD0E19">
        <w:trPr>
          <w:cantSplit/>
          <w:trHeight w:val="900"/>
        </w:trPr>
        <w:tc>
          <w:tcPr>
            <w:tcW w:w="1299"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姓  名</w:t>
            </w:r>
          </w:p>
        </w:tc>
        <w:tc>
          <w:tcPr>
            <w:tcW w:w="5924" w:type="dxa"/>
            <w:gridSpan w:val="9"/>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3540" w:type="dxa"/>
            <w:gridSpan w:val="3"/>
            <w:vMerge w:val="restart"/>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pPr>
              <w:spacing w:line="300" w:lineRule="exact"/>
            </w:pPr>
            <w:r>
              <w:rPr>
                <w:rFonts w:ascii="標楷體" w:eastAsia="標楷體" w:hAnsi="標楷體"/>
              </w:rPr>
              <w:t>請浮貼最近三個月內二吋半身脫帽照片</w:t>
            </w:r>
          </w:p>
        </w:tc>
      </w:tr>
      <w:tr w:rsidR="00D76CBB" w:rsidTr="00FD0E19">
        <w:trPr>
          <w:cantSplit/>
          <w:trHeight w:val="900"/>
        </w:trPr>
        <w:tc>
          <w:tcPr>
            <w:tcW w:w="1299"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性  別</w:t>
            </w:r>
          </w:p>
        </w:tc>
        <w:tc>
          <w:tcPr>
            <w:tcW w:w="1959"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xml:space="preserve">□  </w:t>
            </w:r>
            <w:r>
              <w:rPr>
                <w:rFonts w:ascii="標楷體" w:eastAsia="標楷體" w:hAnsi="標楷體"/>
              </w:rPr>
              <w:t>男</w:t>
            </w:r>
          </w:p>
          <w:p w:rsidR="00D76CBB" w:rsidRDefault="00D76CBB" w:rsidP="00FD0E19">
            <w:pPr>
              <w:spacing w:line="300" w:lineRule="exact"/>
              <w:jc w:val="both"/>
            </w:pPr>
            <w:r>
              <w:rPr>
                <w:rFonts w:ascii="標楷體" w:eastAsia="標楷體" w:hAnsi="標楷體" w:cs="標楷體"/>
              </w:rPr>
              <w:t xml:space="preserve">□  </w:t>
            </w:r>
            <w:r>
              <w:rPr>
                <w:rFonts w:ascii="標楷體" w:eastAsia="標楷體" w:hAnsi="標楷體"/>
              </w:rPr>
              <w:t>女</w:t>
            </w:r>
          </w:p>
        </w:tc>
        <w:tc>
          <w:tcPr>
            <w:tcW w:w="1541" w:type="dxa"/>
            <w:gridSpan w:val="3"/>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出生年月日</w:t>
            </w:r>
          </w:p>
        </w:tc>
        <w:tc>
          <w:tcPr>
            <w:tcW w:w="2424" w:type="dxa"/>
            <w:gridSpan w:val="5"/>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rPr>
              <w:t xml:space="preserve">民國  年  月  日  </w:t>
            </w:r>
          </w:p>
        </w:tc>
        <w:tc>
          <w:tcPr>
            <w:tcW w:w="3540" w:type="dxa"/>
            <w:gridSpan w:val="3"/>
            <w:vMerge/>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tc>
      </w:tr>
      <w:tr w:rsidR="00D76CBB" w:rsidTr="00FD0E19">
        <w:trPr>
          <w:cantSplit/>
          <w:trHeight w:val="900"/>
        </w:trPr>
        <w:tc>
          <w:tcPr>
            <w:tcW w:w="1299"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sz w:val="22"/>
              </w:rPr>
              <w:t>年  齡</w:t>
            </w:r>
          </w:p>
        </w:tc>
        <w:tc>
          <w:tcPr>
            <w:tcW w:w="1959"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sz w:val="22"/>
              </w:rPr>
            </w:pPr>
          </w:p>
        </w:tc>
        <w:tc>
          <w:tcPr>
            <w:tcW w:w="1541" w:type="dxa"/>
            <w:gridSpan w:val="3"/>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身分證字號</w:t>
            </w:r>
          </w:p>
        </w:tc>
        <w:tc>
          <w:tcPr>
            <w:tcW w:w="2424" w:type="dxa"/>
            <w:gridSpan w:val="5"/>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3540" w:type="dxa"/>
            <w:gridSpan w:val="3"/>
            <w:vMerge/>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tc>
      </w:tr>
      <w:tr w:rsidR="00D76CBB" w:rsidTr="00FD0E19">
        <w:trPr>
          <w:cantSplit/>
          <w:trHeight w:val="454"/>
        </w:trPr>
        <w:tc>
          <w:tcPr>
            <w:tcW w:w="1299" w:type="dxa"/>
            <w:vMerge w:val="restart"/>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通訊地址</w:t>
            </w:r>
          </w:p>
        </w:tc>
        <w:tc>
          <w:tcPr>
            <w:tcW w:w="5924" w:type="dxa"/>
            <w:gridSpan w:val="9"/>
            <w:vMerge w:val="restart"/>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220" w:lineRule="exact"/>
              <w:jc w:val="both"/>
            </w:pPr>
            <w:r>
              <w:rPr>
                <w:rFonts w:ascii="標楷體" w:eastAsia="標楷體" w:hAnsi="標楷體" w:cs="標楷體"/>
                <w:sz w:val="20"/>
              </w:rPr>
              <w:t xml:space="preserve"> </w:t>
            </w:r>
          </w:p>
        </w:tc>
        <w:tc>
          <w:tcPr>
            <w:tcW w:w="551"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電話</w:t>
            </w:r>
          </w:p>
        </w:tc>
        <w:tc>
          <w:tcPr>
            <w:tcW w:w="2989" w:type="dxa"/>
            <w:gridSpan w:val="2"/>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FD0E19">
        <w:trPr>
          <w:cantSplit/>
          <w:trHeight w:val="454"/>
        </w:trPr>
        <w:tc>
          <w:tcPr>
            <w:tcW w:w="1299" w:type="dxa"/>
            <w:vMerge/>
            <w:tcBorders>
              <w:top w:val="double" w:sz="4" w:space="0" w:color="000000"/>
              <w:left w:val="double" w:sz="4" w:space="0" w:color="000000"/>
              <w:bottom w:val="double" w:sz="4" w:space="0" w:color="000000"/>
            </w:tcBorders>
            <w:shd w:val="clear" w:color="auto" w:fill="auto"/>
            <w:vAlign w:val="center"/>
          </w:tcPr>
          <w:p w:rsidR="00D76CBB" w:rsidRDefault="00D76CBB" w:rsidP="00FD0E19"/>
        </w:tc>
        <w:tc>
          <w:tcPr>
            <w:tcW w:w="5924" w:type="dxa"/>
            <w:gridSpan w:val="9"/>
            <w:vMerge/>
            <w:tcBorders>
              <w:top w:val="double" w:sz="4" w:space="0" w:color="000000"/>
              <w:left w:val="single" w:sz="6" w:space="0" w:color="000000"/>
              <w:bottom w:val="double" w:sz="4" w:space="0" w:color="000000"/>
            </w:tcBorders>
            <w:shd w:val="clear" w:color="auto" w:fill="auto"/>
            <w:vAlign w:val="center"/>
          </w:tcPr>
          <w:p w:rsidR="00D76CBB" w:rsidRDefault="00D76CBB" w:rsidP="00FD0E19"/>
        </w:tc>
        <w:tc>
          <w:tcPr>
            <w:tcW w:w="551"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傳真</w:t>
            </w:r>
          </w:p>
        </w:tc>
        <w:tc>
          <w:tcPr>
            <w:tcW w:w="2989"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FD0E19">
        <w:trPr>
          <w:cantSplit/>
          <w:trHeight w:val="454"/>
        </w:trPr>
        <w:tc>
          <w:tcPr>
            <w:tcW w:w="1299" w:type="dxa"/>
            <w:vMerge w:val="restart"/>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永久地址</w:t>
            </w:r>
          </w:p>
        </w:tc>
        <w:tc>
          <w:tcPr>
            <w:tcW w:w="5924" w:type="dxa"/>
            <w:gridSpan w:val="9"/>
            <w:vMerge w:val="restart"/>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center"/>
              <w:rPr>
                <w:rFonts w:ascii="標楷體" w:eastAsia="標楷體" w:hAnsi="標楷體"/>
              </w:rPr>
            </w:pPr>
          </w:p>
        </w:tc>
        <w:tc>
          <w:tcPr>
            <w:tcW w:w="551" w:type="dxa"/>
            <w:tcBorders>
              <w:top w:val="double" w:sz="4" w:space="0" w:color="000000"/>
              <w:left w:val="single" w:sz="4"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電話</w:t>
            </w:r>
          </w:p>
        </w:tc>
        <w:tc>
          <w:tcPr>
            <w:tcW w:w="2989"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FD0E19">
        <w:trPr>
          <w:cantSplit/>
          <w:trHeight w:val="454"/>
        </w:trPr>
        <w:tc>
          <w:tcPr>
            <w:tcW w:w="1299" w:type="dxa"/>
            <w:vMerge/>
            <w:tcBorders>
              <w:top w:val="double" w:sz="4" w:space="0" w:color="000000"/>
              <w:left w:val="double" w:sz="4" w:space="0" w:color="000000"/>
              <w:bottom w:val="double" w:sz="4" w:space="0" w:color="000000"/>
            </w:tcBorders>
            <w:shd w:val="clear" w:color="auto" w:fill="auto"/>
            <w:vAlign w:val="center"/>
          </w:tcPr>
          <w:p w:rsidR="00D76CBB" w:rsidRDefault="00D76CBB" w:rsidP="00FD0E19"/>
        </w:tc>
        <w:tc>
          <w:tcPr>
            <w:tcW w:w="5924" w:type="dxa"/>
            <w:gridSpan w:val="9"/>
            <w:vMerge/>
            <w:tcBorders>
              <w:top w:val="double" w:sz="4" w:space="0" w:color="000000"/>
              <w:left w:val="single" w:sz="6" w:space="0" w:color="000000"/>
              <w:bottom w:val="double" w:sz="4" w:space="0" w:color="000000"/>
            </w:tcBorders>
            <w:shd w:val="clear" w:color="auto" w:fill="auto"/>
            <w:vAlign w:val="center"/>
          </w:tcPr>
          <w:p w:rsidR="00D76CBB" w:rsidRDefault="00D76CBB" w:rsidP="00FD0E19"/>
        </w:tc>
        <w:tc>
          <w:tcPr>
            <w:tcW w:w="551" w:type="dxa"/>
            <w:tcBorders>
              <w:top w:val="double" w:sz="4" w:space="0" w:color="000000"/>
              <w:left w:val="single" w:sz="4"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傳真</w:t>
            </w:r>
          </w:p>
        </w:tc>
        <w:tc>
          <w:tcPr>
            <w:tcW w:w="2989"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FD0E19">
        <w:trPr>
          <w:cantSplit/>
          <w:trHeight w:val="889"/>
        </w:trPr>
        <w:tc>
          <w:tcPr>
            <w:tcW w:w="1299"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電子郵件</w:t>
            </w:r>
          </w:p>
          <w:p w:rsidR="00D76CBB" w:rsidRDefault="00D76CBB" w:rsidP="00FD0E19">
            <w:pPr>
              <w:spacing w:line="300" w:lineRule="exact"/>
              <w:jc w:val="center"/>
            </w:pPr>
            <w:r>
              <w:rPr>
                <w:rFonts w:ascii="標楷體" w:eastAsia="標楷體" w:hAnsi="標楷體"/>
              </w:rPr>
              <w:t>（E-mail）</w:t>
            </w:r>
          </w:p>
        </w:tc>
        <w:tc>
          <w:tcPr>
            <w:tcW w:w="5208" w:type="dxa"/>
            <w:gridSpan w:val="6"/>
            <w:tcBorders>
              <w:top w:val="double" w:sz="4" w:space="0" w:color="000000"/>
              <w:left w:val="single" w:sz="6" w:space="0" w:color="000000"/>
              <w:bottom w:val="double" w:sz="4" w:space="0" w:color="000000"/>
              <w:right w:val="sing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1279" w:type="dxa"/>
            <w:gridSpan w:val="5"/>
            <w:tcBorders>
              <w:top w:val="double" w:sz="4" w:space="0" w:color="000000"/>
              <w:left w:val="single" w:sz="6" w:space="0" w:color="000000"/>
              <w:bottom w:val="double" w:sz="4" w:space="0" w:color="000000"/>
              <w:right w:val="sing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r w:rsidRPr="002171D6">
              <w:rPr>
                <w:rFonts w:ascii="標楷體" w:eastAsia="標楷體" w:hAnsi="標楷體" w:hint="eastAsia"/>
              </w:rPr>
              <w:t>行動</w:t>
            </w:r>
            <w:r w:rsidRPr="002171D6">
              <w:rPr>
                <w:rFonts w:ascii="標楷體" w:eastAsia="標楷體" w:hAnsi="標楷體"/>
              </w:rPr>
              <w:t>電話</w:t>
            </w:r>
          </w:p>
        </w:tc>
        <w:tc>
          <w:tcPr>
            <w:tcW w:w="2977" w:type="dxa"/>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r>
      <w:tr w:rsidR="00D76CBB" w:rsidTr="00FD0E19">
        <w:trPr>
          <w:cantSplit/>
          <w:trHeight w:val="2551"/>
        </w:trPr>
        <w:tc>
          <w:tcPr>
            <w:tcW w:w="5381"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D76CBB" w:rsidRDefault="00D76CBB" w:rsidP="00FD0E19">
            <w:pPr>
              <w:spacing w:line="400" w:lineRule="exact"/>
              <w:jc w:val="center"/>
            </w:pPr>
            <w:r>
              <w:rPr>
                <w:rFonts w:ascii="標楷體" w:eastAsia="標楷體" w:hAnsi="標楷體" w:cs="新細明體"/>
                <w:lang w:val="x-none" w:eastAsia="x-none"/>
              </w:rPr>
              <w:t>身分證明影本正面</w:t>
            </w:r>
          </w:p>
          <w:p w:rsidR="00D76CBB" w:rsidRDefault="00D76CBB" w:rsidP="00FD0E19">
            <w:pPr>
              <w:spacing w:line="300" w:lineRule="exact"/>
              <w:jc w:val="center"/>
            </w:pPr>
            <w:r>
              <w:rPr>
                <w:rFonts w:ascii="標楷體" w:eastAsia="標楷體" w:hAnsi="標楷體" w:cs="新細明體"/>
                <w:lang w:val="x-none" w:eastAsia="x-none"/>
              </w:rPr>
              <w:t>浮貼處</w:t>
            </w:r>
          </w:p>
        </w:tc>
        <w:tc>
          <w:tcPr>
            <w:tcW w:w="5382" w:type="dxa"/>
            <w:gridSpan w:val="7"/>
            <w:tcBorders>
              <w:top w:val="double" w:sz="4" w:space="0" w:color="000000"/>
              <w:left w:val="double" w:sz="4" w:space="0" w:color="000000"/>
              <w:bottom w:val="double" w:sz="4" w:space="0" w:color="000000"/>
              <w:right w:val="double" w:sz="4" w:space="0" w:color="000000"/>
            </w:tcBorders>
            <w:shd w:val="clear" w:color="auto" w:fill="auto"/>
            <w:vAlign w:val="center"/>
          </w:tcPr>
          <w:p w:rsidR="00D76CBB" w:rsidRDefault="00D76CBB" w:rsidP="00FD0E19">
            <w:pPr>
              <w:spacing w:line="400" w:lineRule="exact"/>
              <w:jc w:val="center"/>
            </w:pPr>
            <w:r>
              <w:rPr>
                <w:rFonts w:ascii="標楷體" w:eastAsia="標楷體" w:hAnsi="標楷體" w:cs="新細明體"/>
              </w:rPr>
              <w:t>身分證明影本反面</w:t>
            </w:r>
          </w:p>
          <w:p w:rsidR="00D76CBB" w:rsidRDefault="00D76CBB" w:rsidP="00FD0E19">
            <w:pPr>
              <w:spacing w:line="300" w:lineRule="exact"/>
              <w:jc w:val="center"/>
            </w:pPr>
            <w:r>
              <w:rPr>
                <w:rFonts w:ascii="標楷體" w:eastAsia="標楷體" w:hAnsi="標楷體" w:cs="新細明體"/>
              </w:rPr>
              <w:t>浮貼處</w:t>
            </w:r>
          </w:p>
        </w:tc>
      </w:tr>
      <w:tr w:rsidR="00D76CBB" w:rsidRPr="005D4871" w:rsidTr="00FD0E19">
        <w:trPr>
          <w:cantSplit/>
          <w:trHeight w:val="3390"/>
        </w:trPr>
        <w:tc>
          <w:tcPr>
            <w:tcW w:w="7786" w:type="dxa"/>
            <w:gridSpan w:val="12"/>
            <w:tcBorders>
              <w:top w:val="double" w:sz="4" w:space="0" w:color="000000"/>
              <w:left w:val="double" w:sz="4" w:space="0" w:color="000000"/>
              <w:bottom w:val="double" w:sz="4" w:space="0" w:color="000000"/>
              <w:right w:val="single" w:sz="4" w:space="0" w:color="000000"/>
            </w:tcBorders>
            <w:shd w:val="clear" w:color="auto" w:fill="auto"/>
          </w:tcPr>
          <w:p w:rsidR="00D76CBB" w:rsidRDefault="00D76CBB" w:rsidP="00FD0E19">
            <w:pPr>
              <w:spacing w:line="400" w:lineRule="exact"/>
              <w:rPr>
                <w:rFonts w:ascii="標楷體" w:eastAsia="標楷體" w:hAnsi="標楷體" w:cs="新細明體"/>
                <w:lang w:eastAsia="x-none"/>
              </w:rPr>
            </w:pPr>
            <w:r w:rsidRPr="003E75A1">
              <w:rPr>
                <w:rFonts w:ascii="標楷體" w:eastAsia="標楷體" w:hAnsi="標楷體" w:cs="新細明體" w:hint="eastAsia"/>
                <w:lang w:eastAsia="x-none"/>
              </w:rPr>
              <w:t>個人獎項</w:t>
            </w:r>
            <w:r>
              <w:rPr>
                <w:rFonts w:ascii="標楷體" w:eastAsia="標楷體" w:hAnsi="標楷體" w:cs="新細明體" w:hint="eastAsia"/>
              </w:rPr>
              <w:t>參選者</w:t>
            </w:r>
            <w:r w:rsidRPr="003E75A1">
              <w:rPr>
                <w:rFonts w:ascii="標楷體" w:eastAsia="標楷體" w:hAnsi="標楷體" w:cs="新細明體"/>
                <w:lang w:eastAsia="x-none"/>
              </w:rPr>
              <w:t>請提供</w:t>
            </w:r>
            <w:r>
              <w:rPr>
                <w:rFonts w:ascii="標楷體" w:eastAsia="標楷體" w:hAnsi="標楷體" w:cs="新細明體" w:hint="eastAsia"/>
                <w:lang w:eastAsia="x-none"/>
              </w:rPr>
              <w:t>：</w:t>
            </w:r>
          </w:p>
          <w:p w:rsidR="00D76CBB" w:rsidRPr="005D4871" w:rsidRDefault="00D76CBB" w:rsidP="00D76CBB">
            <w:pPr>
              <w:pStyle w:val="a3"/>
              <w:numPr>
                <w:ilvl w:val="0"/>
                <w:numId w:val="19"/>
              </w:numPr>
              <w:suppressAutoHyphens/>
              <w:spacing w:line="400" w:lineRule="exact"/>
              <w:ind w:leftChars="0"/>
              <w:rPr>
                <w:rFonts w:ascii="標楷體" w:eastAsia="標楷體" w:hAnsi="標楷體" w:cs="新細明體"/>
                <w:lang w:eastAsia="x-none"/>
              </w:rPr>
            </w:pPr>
            <w:r w:rsidRPr="005D4871">
              <w:rPr>
                <w:rFonts w:ascii="標楷體" w:eastAsia="標楷體" w:hAnsi="標楷體" w:cs="新細明體" w:hint="eastAsia"/>
                <w:lang w:eastAsia="x-none"/>
              </w:rPr>
              <w:t>近半年「正面</w:t>
            </w:r>
            <w:r w:rsidRPr="005D4871">
              <w:rPr>
                <w:rFonts w:ascii="標楷體" w:eastAsia="標楷體" w:hAnsi="標楷體" w:cs="新細明體"/>
                <w:lang w:eastAsia="x-none"/>
              </w:rPr>
              <w:t>個人</w:t>
            </w:r>
            <w:r w:rsidRPr="005D4871">
              <w:rPr>
                <w:rFonts w:ascii="標楷體" w:eastAsia="標楷體" w:hAnsi="標楷體" w:cs="新細明體" w:hint="eastAsia"/>
                <w:lang w:eastAsia="x-none"/>
              </w:rPr>
              <w:t>生活照」1</w:t>
            </w:r>
            <w:r w:rsidRPr="005D4871">
              <w:rPr>
                <w:rFonts w:ascii="標楷體" w:eastAsia="標楷體" w:hAnsi="標楷體" w:cs="新細明體"/>
                <w:lang w:eastAsia="x-none"/>
              </w:rPr>
              <w:t>張（以半身照為宜）</w:t>
            </w:r>
            <w:r>
              <w:rPr>
                <w:rFonts w:ascii="標楷體" w:eastAsia="標楷體" w:hAnsi="標楷體" w:cs="新細明體" w:hint="eastAsia"/>
                <w:lang w:eastAsia="x-none"/>
              </w:rPr>
              <w:t>。</w:t>
            </w:r>
          </w:p>
          <w:p w:rsidR="00D76CBB" w:rsidRDefault="00D76CBB" w:rsidP="00D76CBB">
            <w:pPr>
              <w:pStyle w:val="a3"/>
              <w:numPr>
                <w:ilvl w:val="0"/>
                <w:numId w:val="19"/>
              </w:numPr>
              <w:suppressAutoHyphens/>
              <w:spacing w:line="400" w:lineRule="exact"/>
              <w:ind w:leftChars="0"/>
              <w:rPr>
                <w:rFonts w:ascii="標楷體" w:eastAsia="標楷體" w:hAnsi="標楷體" w:cs="新細明體"/>
                <w:lang w:eastAsia="x-none"/>
              </w:rPr>
            </w:pPr>
            <w:r>
              <w:rPr>
                <w:rFonts w:ascii="標楷體" w:eastAsia="標楷體" w:hAnsi="標楷體" w:cs="新細明體" w:hint="eastAsia"/>
              </w:rPr>
              <w:t>「參與活動</w:t>
            </w:r>
            <w:r w:rsidRPr="005D4871">
              <w:rPr>
                <w:rFonts w:ascii="標楷體" w:eastAsia="標楷體" w:hAnsi="標楷體" w:cs="新細明體"/>
                <w:lang w:eastAsia="x-none"/>
              </w:rPr>
              <w:t>照片</w:t>
            </w:r>
            <w:r w:rsidRPr="005D4871">
              <w:rPr>
                <w:rFonts w:ascii="標楷體" w:eastAsia="標楷體" w:hAnsi="標楷體" w:cs="新細明體" w:hint="eastAsia"/>
                <w:lang w:eastAsia="x-none"/>
              </w:rPr>
              <w:t>」5</w:t>
            </w:r>
            <w:r w:rsidRPr="005D4871">
              <w:rPr>
                <w:rFonts w:ascii="標楷體" w:eastAsia="標楷體" w:hAnsi="標楷體" w:cs="新細明體"/>
                <w:lang w:eastAsia="x-none"/>
              </w:rPr>
              <w:t>張</w:t>
            </w:r>
            <w:r>
              <w:rPr>
                <w:rFonts w:ascii="標楷體" w:eastAsia="標楷體" w:hAnsi="標楷體" w:cs="新細明體" w:hint="eastAsia"/>
                <w:lang w:eastAsia="x-none"/>
              </w:rPr>
              <w:t>。</w:t>
            </w: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tc>
        <w:tc>
          <w:tcPr>
            <w:tcW w:w="2977" w:type="dxa"/>
            <w:tcBorders>
              <w:top w:val="double" w:sz="4" w:space="0" w:color="000000"/>
              <w:left w:val="single" w:sz="4" w:space="0" w:color="000000"/>
              <w:bottom w:val="double" w:sz="4" w:space="0" w:color="000000"/>
              <w:right w:val="double" w:sz="4" w:space="0" w:color="000000"/>
            </w:tcBorders>
            <w:shd w:val="clear" w:color="auto" w:fill="auto"/>
          </w:tcPr>
          <w:p w:rsidR="00D76CBB" w:rsidRPr="005D4871" w:rsidRDefault="00D76CBB" w:rsidP="00FD0E19">
            <w:pPr>
              <w:spacing w:line="400" w:lineRule="exact"/>
              <w:rPr>
                <w:rFonts w:ascii="標楷體" w:eastAsia="標楷體" w:hAnsi="標楷體" w:cs="新細明體"/>
                <w:lang w:val="x-none"/>
              </w:rPr>
            </w:pPr>
            <w:r w:rsidRPr="005D4871">
              <w:rPr>
                <w:rFonts w:ascii="標楷體" w:eastAsia="標楷體" w:hAnsi="標楷體" w:cs="新細明體" w:hint="eastAsia"/>
                <w:lang w:val="x-none"/>
              </w:rPr>
              <w:t>請繳交電子檔並附圖說。</w:t>
            </w:r>
          </w:p>
          <w:p w:rsidR="00D76CBB" w:rsidRDefault="00D76CBB" w:rsidP="00D76CBB">
            <w:pPr>
              <w:pStyle w:val="a3"/>
              <w:numPr>
                <w:ilvl w:val="0"/>
                <w:numId w:val="20"/>
              </w:numPr>
              <w:suppressAutoHyphens/>
              <w:spacing w:line="400" w:lineRule="exact"/>
              <w:ind w:leftChars="0"/>
              <w:rPr>
                <w:rFonts w:ascii="標楷體" w:eastAsia="標楷體" w:hAnsi="標楷體" w:cs="新細明體"/>
                <w:lang w:val="x-none"/>
              </w:rPr>
            </w:pPr>
            <w:r>
              <w:rPr>
                <w:rFonts w:ascii="標楷體" w:eastAsia="標楷體" w:hAnsi="標楷體" w:cs="新細明體" w:hint="eastAsia"/>
                <w:lang w:val="x-none"/>
              </w:rPr>
              <w:t>電子檔：</w:t>
            </w:r>
            <w:r w:rsidRPr="005D4871">
              <w:rPr>
                <w:rFonts w:ascii="標楷體" w:eastAsia="標楷體" w:hAnsi="標楷體" w:cs="新細明體" w:hint="eastAsia"/>
                <w:lang w:val="x-none" w:eastAsia="x-none"/>
              </w:rPr>
              <w:t>解析度350dpi以上之JPG或TIF檔（照片勿嵌入於Word檔案）</w:t>
            </w:r>
            <w:r>
              <w:rPr>
                <w:rFonts w:ascii="標楷體" w:eastAsia="標楷體" w:hAnsi="標楷體" w:cs="新細明體" w:hint="eastAsia"/>
                <w:lang w:val="x-none" w:eastAsia="x-none"/>
              </w:rPr>
              <w:t>。</w:t>
            </w:r>
          </w:p>
          <w:p w:rsidR="00D76CBB" w:rsidRDefault="00D76CBB" w:rsidP="00D76CBB">
            <w:pPr>
              <w:pStyle w:val="a3"/>
              <w:numPr>
                <w:ilvl w:val="0"/>
                <w:numId w:val="20"/>
              </w:numPr>
              <w:suppressAutoHyphens/>
              <w:spacing w:line="400" w:lineRule="exact"/>
              <w:ind w:leftChars="0"/>
              <w:rPr>
                <w:rFonts w:ascii="標楷體" w:eastAsia="標楷體" w:hAnsi="標楷體" w:cs="新細明體"/>
                <w:lang w:val="x-none"/>
              </w:rPr>
            </w:pPr>
            <w:r w:rsidRPr="005D4871">
              <w:rPr>
                <w:rFonts w:ascii="標楷體" w:eastAsia="標楷體" w:hAnsi="標楷體" w:cs="新細明體" w:hint="eastAsia"/>
                <w:lang w:val="x-none" w:eastAsia="x-none"/>
              </w:rPr>
              <w:t>圖說</w:t>
            </w:r>
            <w:r>
              <w:rPr>
                <w:rFonts w:ascii="標楷體" w:eastAsia="標楷體" w:hAnsi="標楷體" w:cs="新細明體" w:hint="eastAsia"/>
                <w:lang w:val="x-none" w:eastAsia="x-none"/>
              </w:rPr>
              <w:t>：</w:t>
            </w:r>
            <w:r w:rsidRPr="005D4871">
              <w:rPr>
                <w:rFonts w:ascii="標楷體" w:eastAsia="標楷體" w:hAnsi="標楷體" w:cs="新細明體" w:hint="eastAsia"/>
                <w:lang w:eastAsia="x-none"/>
              </w:rPr>
              <w:t>「參與活動</w:t>
            </w:r>
            <w:r w:rsidRPr="005D4871">
              <w:rPr>
                <w:rFonts w:ascii="標楷體" w:eastAsia="標楷體" w:hAnsi="標楷體" w:cs="新細明體"/>
                <w:lang w:eastAsia="x-none"/>
              </w:rPr>
              <w:t>照片</w:t>
            </w:r>
            <w:r w:rsidRPr="005D4871">
              <w:rPr>
                <w:rFonts w:ascii="標楷體" w:eastAsia="標楷體" w:hAnsi="標楷體" w:cs="新細明體" w:hint="eastAsia"/>
                <w:lang w:eastAsia="x-none"/>
              </w:rPr>
              <w:t>」</w:t>
            </w:r>
            <w:r w:rsidRPr="005D4871">
              <w:rPr>
                <w:rFonts w:ascii="標楷體" w:eastAsia="標楷體" w:hAnsi="標楷體" w:cs="新細明體" w:hint="eastAsia"/>
                <w:lang w:val="x-none" w:eastAsia="x-none"/>
              </w:rPr>
              <w:t>內容以個人獲獎事蹟之相關服務及活動為主。</w:t>
            </w:r>
          </w:p>
          <w:p w:rsidR="00D76CBB" w:rsidRPr="005D4871" w:rsidRDefault="00D76CBB" w:rsidP="00D76CBB">
            <w:pPr>
              <w:pStyle w:val="a3"/>
              <w:numPr>
                <w:ilvl w:val="0"/>
                <w:numId w:val="20"/>
              </w:numPr>
              <w:suppressAutoHyphens/>
              <w:spacing w:line="400" w:lineRule="exact"/>
              <w:ind w:leftChars="0"/>
              <w:rPr>
                <w:rFonts w:ascii="標楷體" w:eastAsia="標楷體" w:hAnsi="標楷體" w:cs="新細明體"/>
                <w:lang w:val="x-none"/>
              </w:rPr>
            </w:pPr>
            <w:r w:rsidRPr="005D4871">
              <w:rPr>
                <w:rFonts w:ascii="標楷體" w:eastAsia="標楷體" w:hAnsi="標楷體" w:cs="新細明體"/>
                <w:lang w:eastAsia="x-none"/>
              </w:rPr>
              <w:t>照片清晰度要高，儘量提供大圖片為最佳。</w:t>
            </w:r>
          </w:p>
        </w:tc>
      </w:tr>
      <w:tr w:rsidR="00D76CBB" w:rsidRPr="002171D6" w:rsidTr="00FD0E19">
        <w:trPr>
          <w:cantSplit/>
          <w:trHeight w:hRule="exact" w:val="748"/>
        </w:trPr>
        <w:tc>
          <w:tcPr>
            <w:tcW w:w="7786" w:type="dxa"/>
            <w:gridSpan w:val="12"/>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Default="00D76CBB" w:rsidP="00FD0E19">
            <w:pPr>
              <w:spacing w:line="300" w:lineRule="exact"/>
              <w:jc w:val="center"/>
            </w:pPr>
            <w:r>
              <w:rPr>
                <w:rFonts w:ascii="標楷體" w:eastAsia="標楷體" w:hAnsi="標楷體"/>
                <w:b/>
                <w:bCs/>
                <w:sz w:val="32"/>
              </w:rPr>
              <w:t>個人簡歷</w:t>
            </w:r>
          </w:p>
        </w:tc>
        <w:tc>
          <w:tcPr>
            <w:tcW w:w="2977" w:type="dxa"/>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2171D6" w:rsidRDefault="00D76CBB" w:rsidP="00FD0E19">
            <w:pPr>
              <w:spacing w:line="300" w:lineRule="exact"/>
              <w:jc w:val="center"/>
              <w:rPr>
                <w:rFonts w:ascii="標楷體" w:eastAsia="標楷體" w:hAnsi="標楷體"/>
                <w:sz w:val="28"/>
                <w:szCs w:val="28"/>
              </w:rPr>
            </w:pPr>
            <w:r w:rsidRPr="002171D6">
              <w:rPr>
                <w:rFonts w:ascii="標楷體" w:eastAsia="標楷體" w:hAnsi="標楷體" w:hint="eastAsia"/>
                <w:sz w:val="28"/>
                <w:szCs w:val="28"/>
              </w:rPr>
              <w:t>佐證資料</w:t>
            </w:r>
          </w:p>
        </w:tc>
      </w:tr>
      <w:tr w:rsidR="00D76CBB" w:rsidRPr="008C4410" w:rsidTr="00FD0E19">
        <w:trPr>
          <w:cantSplit/>
          <w:trHeight w:val="5669"/>
        </w:trPr>
        <w:tc>
          <w:tcPr>
            <w:tcW w:w="7786" w:type="dxa"/>
            <w:gridSpan w:val="12"/>
            <w:tcBorders>
              <w:top w:val="double" w:sz="4" w:space="0" w:color="000000"/>
              <w:left w:val="double" w:sz="4" w:space="0" w:color="000000"/>
              <w:bottom w:val="double" w:sz="4" w:space="0" w:color="000000"/>
              <w:right w:val="double" w:sz="4" w:space="0" w:color="000000"/>
            </w:tcBorders>
            <w:shd w:val="clear" w:color="auto" w:fill="auto"/>
          </w:tcPr>
          <w:p w:rsidR="00D76CBB" w:rsidRDefault="00D76CBB" w:rsidP="00FD0E19">
            <w:pPr>
              <w:spacing w:line="400" w:lineRule="exact"/>
              <w:ind w:firstLine="240"/>
              <w:jc w:val="both"/>
            </w:pPr>
            <w:r>
              <w:rPr>
                <w:rFonts w:ascii="標楷體" w:eastAsia="標楷體" w:hAnsi="標楷體"/>
                <w:b/>
                <w:bCs/>
              </w:rPr>
              <w:t>(參考範本)</w:t>
            </w:r>
          </w:p>
          <w:p w:rsidR="00D76CBB" w:rsidRDefault="00D76CBB" w:rsidP="00FD0E19">
            <w:pPr>
              <w:spacing w:line="400" w:lineRule="exact"/>
              <w:ind w:left="372" w:right="425"/>
              <w:jc w:val="both"/>
            </w:pPr>
            <w:r>
              <w:rPr>
                <w:rFonts w:ascii="標楷體" w:eastAsia="標楷體" w:hAnsi="標楷體" w:cs="標楷體"/>
                <w:color w:val="000000"/>
              </w:rPr>
              <w:t>1.出生年月：19○○年○○月</w:t>
            </w:r>
          </w:p>
          <w:p w:rsidR="00D76CBB" w:rsidRDefault="00D76CBB" w:rsidP="00FD0E19">
            <w:pPr>
              <w:spacing w:line="400" w:lineRule="exact"/>
              <w:ind w:left="372" w:right="425"/>
              <w:jc w:val="both"/>
            </w:pPr>
            <w:r>
              <w:rPr>
                <w:rFonts w:ascii="標楷體" w:eastAsia="標楷體" w:hAnsi="標楷體" w:cs="標楷體"/>
                <w:color w:val="000000"/>
              </w:rPr>
              <w:t>2.學歷：</w:t>
            </w:r>
          </w:p>
          <w:p w:rsidR="00D76CBB" w:rsidRDefault="00D76CBB" w:rsidP="00FD0E19">
            <w:pPr>
              <w:spacing w:line="400" w:lineRule="exact"/>
              <w:ind w:left="372" w:right="425" w:firstLine="182"/>
              <w:jc w:val="both"/>
            </w:pPr>
            <w:r>
              <w:rPr>
                <w:rFonts w:ascii="標楷體" w:eastAsia="標楷體" w:hAnsi="標楷體" w:cs="標楷體"/>
                <w:color w:val="000000"/>
              </w:rPr>
              <w:t>○○○○大學○○博士（19○○）</w:t>
            </w:r>
          </w:p>
          <w:p w:rsidR="00D76CBB" w:rsidRDefault="00D76CBB" w:rsidP="00FD0E19">
            <w:pPr>
              <w:spacing w:line="400" w:lineRule="exact"/>
              <w:ind w:left="372" w:right="425" w:firstLine="182"/>
              <w:jc w:val="both"/>
            </w:pPr>
            <w:r>
              <w:rPr>
                <w:rFonts w:ascii="標楷體" w:eastAsia="標楷體" w:hAnsi="標楷體" w:cs="標楷體"/>
                <w:color w:val="000000"/>
              </w:rPr>
              <w:t>○○○○大學○○研究所碩士（19○○）</w:t>
            </w:r>
          </w:p>
          <w:p w:rsidR="00D76CBB" w:rsidRDefault="00D76CBB" w:rsidP="00FD0E19">
            <w:pPr>
              <w:spacing w:line="400" w:lineRule="exact"/>
              <w:ind w:left="372" w:right="425"/>
              <w:jc w:val="both"/>
            </w:pPr>
            <w:r>
              <w:rPr>
                <w:rFonts w:ascii="標楷體" w:eastAsia="標楷體" w:hAnsi="標楷體" w:cs="標楷體"/>
                <w:color w:val="000000"/>
              </w:rPr>
              <w:t>3.現職：</w:t>
            </w:r>
          </w:p>
          <w:p w:rsidR="00D76CBB" w:rsidRDefault="00D76CBB" w:rsidP="00FD0E19">
            <w:pPr>
              <w:spacing w:line="400" w:lineRule="exact"/>
              <w:ind w:left="372" w:right="425" w:firstLine="182"/>
              <w:jc w:val="both"/>
              <w:rPr>
                <w:rFonts w:ascii="標楷體" w:eastAsia="標楷體" w:hAnsi="標楷體" w:cs="標楷體"/>
                <w:color w:val="000000"/>
              </w:rPr>
            </w:pPr>
            <w:r>
              <w:rPr>
                <w:rFonts w:ascii="標楷體" w:eastAsia="標楷體" w:hAnsi="標楷體" w:cs="標楷體"/>
                <w:color w:val="000000"/>
              </w:rPr>
              <w:t>○○公司○○○（20○○起）</w:t>
            </w:r>
          </w:p>
          <w:p w:rsidR="00D76CBB" w:rsidRDefault="00D76CBB" w:rsidP="00FD0E19">
            <w:pPr>
              <w:spacing w:line="400" w:lineRule="exact"/>
              <w:ind w:left="372" w:right="425"/>
              <w:jc w:val="both"/>
            </w:pPr>
            <w:r>
              <w:rPr>
                <w:rFonts w:ascii="標楷體" w:eastAsia="標楷體" w:hAnsi="標楷體" w:cs="標楷體"/>
                <w:color w:val="000000"/>
              </w:rPr>
              <w:t>4.經歷：</w:t>
            </w:r>
          </w:p>
          <w:p w:rsidR="00D76CBB" w:rsidRDefault="00D76CBB" w:rsidP="00FD0E19">
            <w:pPr>
              <w:spacing w:line="400" w:lineRule="exact"/>
              <w:ind w:left="372" w:right="425" w:firstLine="182"/>
              <w:jc w:val="both"/>
            </w:pPr>
            <w:r>
              <w:rPr>
                <w:rFonts w:ascii="標楷體" w:eastAsia="標楷體" w:hAnsi="標楷體" w:cs="標楷體"/>
                <w:color w:val="000000"/>
              </w:rPr>
              <w:t>○○○○基金會顧問（20○○-20○○）</w:t>
            </w:r>
          </w:p>
          <w:p w:rsidR="00D76CBB" w:rsidRDefault="00D76CBB" w:rsidP="00FD0E19">
            <w:pPr>
              <w:spacing w:line="400" w:lineRule="exact"/>
              <w:ind w:left="372" w:right="425" w:firstLine="182"/>
              <w:jc w:val="both"/>
            </w:pPr>
            <w:r>
              <w:rPr>
                <w:rFonts w:ascii="標楷體" w:eastAsia="標楷體" w:hAnsi="標楷體" w:cs="標楷體"/>
                <w:color w:val="000000"/>
              </w:rPr>
              <w:t>○○○○基金會副執行秘書（19○○-20○○）</w:t>
            </w:r>
          </w:p>
          <w:p w:rsidR="00D76CBB" w:rsidRDefault="00D76CBB" w:rsidP="00FD0E19">
            <w:pPr>
              <w:spacing w:line="400" w:lineRule="exact"/>
              <w:ind w:left="372" w:right="425"/>
              <w:jc w:val="both"/>
              <w:rPr>
                <w:rFonts w:ascii="標楷體" w:eastAsia="標楷體" w:hAnsi="標楷體" w:cs="標楷體"/>
                <w:color w:val="000000"/>
              </w:rPr>
            </w:pPr>
            <w:r>
              <w:rPr>
                <w:rFonts w:ascii="標楷體" w:eastAsia="標楷體" w:hAnsi="標楷體" w:cs="標楷體"/>
                <w:color w:val="000000"/>
              </w:rPr>
              <w:t>5.榮譽：</w:t>
            </w:r>
          </w:p>
          <w:p w:rsidR="00D76CBB" w:rsidRDefault="00D76CBB" w:rsidP="00FD0E19">
            <w:pPr>
              <w:spacing w:line="400" w:lineRule="exact"/>
              <w:ind w:left="372" w:right="425"/>
              <w:jc w:val="both"/>
            </w:pPr>
            <w:r>
              <w:rPr>
                <w:rFonts w:ascii="標楷體" w:eastAsia="標楷體" w:hAnsi="標楷體" w:cs="標楷體"/>
                <w:color w:val="000000"/>
              </w:rPr>
              <w:t>□ 連續或累計</w:t>
            </w:r>
            <w:r>
              <w:rPr>
                <w:rFonts w:ascii="標楷體" w:eastAsia="標楷體" w:hAnsi="標楷體" w:cs="標楷體"/>
                <w:color w:val="000000"/>
                <w:u w:val="single"/>
              </w:rPr>
              <w:t xml:space="preserve">      </w:t>
            </w:r>
            <w:r>
              <w:rPr>
                <w:rFonts w:ascii="標楷體" w:eastAsia="標楷體" w:hAnsi="標楷體" w:cs="標楷體"/>
                <w:color w:val="000000"/>
              </w:rPr>
              <w:t>次獲</w:t>
            </w:r>
            <w:r>
              <w:rPr>
                <w:rFonts w:ascii="標楷體" w:eastAsia="標楷體" w:hAnsi="標楷體" w:cs="標楷體"/>
                <w:color w:val="000000"/>
                <w:u w:val="single"/>
              </w:rPr>
              <w:t xml:space="preserve">        </w:t>
            </w:r>
            <w:r>
              <w:rPr>
                <w:rFonts w:ascii="標楷體" w:eastAsia="標楷體" w:hAnsi="標楷體" w:cs="標楷體"/>
                <w:color w:val="000000"/>
              </w:rPr>
              <w:t>部表揚之證明文件。</w:t>
            </w:r>
          </w:p>
          <w:p w:rsidR="00D76CBB" w:rsidRDefault="00D76CBB" w:rsidP="00FD0E19">
            <w:pPr>
              <w:spacing w:line="400" w:lineRule="exact"/>
              <w:ind w:left="372" w:right="425" w:firstLine="182"/>
              <w:jc w:val="both"/>
            </w:pPr>
            <w:r>
              <w:rPr>
                <w:rFonts w:ascii="標楷體" w:eastAsia="標楷體" w:hAnsi="標楷體" w:cs="標楷體"/>
                <w:color w:val="000000"/>
              </w:rPr>
              <w:t>國際○○會社會貢獻○○獎（19○○）</w:t>
            </w:r>
          </w:p>
          <w:p w:rsidR="00D76CBB" w:rsidRDefault="00D76CBB" w:rsidP="00FD0E19">
            <w:pPr>
              <w:spacing w:line="400" w:lineRule="exact"/>
              <w:ind w:left="372" w:right="425" w:firstLine="182"/>
              <w:jc w:val="both"/>
            </w:pPr>
            <w:r>
              <w:rPr>
                <w:rFonts w:ascii="標楷體" w:eastAsia="標楷體" w:hAnsi="標楷體" w:cs="標楷體"/>
                <w:color w:val="000000"/>
              </w:rPr>
              <w:t>○○部○○獎（19○○）</w:t>
            </w:r>
          </w:p>
        </w:tc>
        <w:tc>
          <w:tcPr>
            <w:tcW w:w="2977" w:type="dxa"/>
            <w:tcBorders>
              <w:top w:val="double" w:sz="4" w:space="0" w:color="000000"/>
              <w:left w:val="double" w:sz="4" w:space="0" w:color="000000"/>
              <w:bottom w:val="double" w:sz="4" w:space="0" w:color="000000"/>
              <w:right w:val="double" w:sz="4" w:space="0" w:color="000000"/>
            </w:tcBorders>
            <w:shd w:val="clear" w:color="auto" w:fill="auto"/>
          </w:tcPr>
          <w:p w:rsidR="00D76CBB" w:rsidRPr="00530F3B" w:rsidRDefault="00D76CBB" w:rsidP="00FD0E19">
            <w:pPr>
              <w:spacing w:line="400" w:lineRule="exact"/>
              <w:jc w:val="both"/>
              <w:rPr>
                <w:rFonts w:ascii="標楷體" w:eastAsia="標楷體" w:hAnsi="標楷體"/>
                <w:b/>
                <w:bCs/>
              </w:rPr>
            </w:pPr>
            <w:r w:rsidRPr="002171D6">
              <w:rPr>
                <w:rFonts w:ascii="標楷體" w:eastAsia="標楷體" w:hAnsi="標楷體" w:cs="標楷體"/>
                <w:color w:val="000000"/>
              </w:rPr>
              <w:t>請擇要精簡</w:t>
            </w:r>
            <w:r>
              <w:rPr>
                <w:rFonts w:ascii="標楷體" w:eastAsia="標楷體" w:hAnsi="標楷體" w:cs="標楷體" w:hint="eastAsia"/>
                <w:color w:val="000000"/>
              </w:rPr>
              <w:t>，</w:t>
            </w:r>
            <w:r w:rsidRPr="00CE5A08">
              <w:rPr>
                <w:rFonts w:ascii="標楷體" w:eastAsia="標楷體" w:hAnsi="標楷體" w:cs="標楷體"/>
              </w:rPr>
              <w:t>每頁以A4</w:t>
            </w:r>
            <w:r w:rsidRPr="00CE5A08">
              <w:rPr>
                <w:rFonts w:ascii="標楷體" w:eastAsia="標楷體" w:hAnsi="標楷體" w:cs="標楷體" w:hint="eastAsia"/>
              </w:rPr>
              <w:t>白色紙張列印</w:t>
            </w:r>
            <w:r w:rsidRPr="00CE5A08">
              <w:rPr>
                <w:rFonts w:ascii="標楷體" w:eastAsia="標楷體" w:hAnsi="標楷體" w:cs="標楷體"/>
              </w:rPr>
              <w:t>，</w:t>
            </w:r>
            <w:r w:rsidRPr="004E3F58">
              <w:rPr>
                <w:rFonts w:ascii="標楷體" w:eastAsia="標楷體" w:hAnsi="標楷體" w:cs="標楷體"/>
                <w:b/>
                <w:bCs/>
              </w:rPr>
              <w:t>每</w:t>
            </w:r>
            <w:r w:rsidRPr="004E3F58">
              <w:rPr>
                <w:rFonts w:ascii="標楷體" w:eastAsia="標楷體" w:hAnsi="標楷體" w:cs="標楷體" w:hint="eastAsia"/>
                <w:b/>
                <w:bCs/>
              </w:rPr>
              <w:t>份</w:t>
            </w:r>
            <w:r w:rsidRPr="004E3F58">
              <w:rPr>
                <w:rFonts w:ascii="標楷體" w:eastAsia="標楷體" w:hAnsi="標楷體" w:cs="標楷體"/>
                <w:b/>
                <w:bCs/>
              </w:rPr>
              <w:t>以15頁</w:t>
            </w:r>
            <w:r w:rsidRPr="004E3F58">
              <w:rPr>
                <w:rFonts w:ascii="標楷體" w:eastAsia="標楷體" w:hAnsi="標楷體" w:cs="標楷體" w:hint="eastAsia"/>
                <w:b/>
                <w:bCs/>
              </w:rPr>
              <w:t>以內</w:t>
            </w:r>
            <w:r w:rsidRPr="004E3F58">
              <w:rPr>
                <w:rFonts w:ascii="標楷體" w:eastAsia="標楷體" w:hAnsi="標楷體" w:cs="標楷體"/>
                <w:b/>
                <w:bCs/>
              </w:rPr>
              <w:t>為</w:t>
            </w:r>
            <w:r w:rsidRPr="004E3F58">
              <w:rPr>
                <w:rFonts w:ascii="標楷體" w:eastAsia="標楷體" w:hAnsi="標楷體" w:cs="標楷體" w:hint="eastAsia"/>
                <w:b/>
                <w:bCs/>
              </w:rPr>
              <w:t>原則</w:t>
            </w:r>
            <w:r w:rsidRPr="004E3F58">
              <w:rPr>
                <w:rFonts w:ascii="標楷體" w:eastAsia="標楷體" w:hAnsi="標楷體" w:cs="標楷體"/>
                <w:b/>
                <w:bCs/>
              </w:rPr>
              <w:t>，請加製封面</w:t>
            </w:r>
            <w:r w:rsidRPr="004E3F58">
              <w:rPr>
                <w:rFonts w:ascii="標楷體" w:eastAsia="標楷體" w:hAnsi="標楷體" w:cs="標楷體" w:hint="eastAsia"/>
                <w:b/>
                <w:bCs/>
              </w:rPr>
              <w:t>、</w:t>
            </w:r>
            <w:r w:rsidRPr="004E3F58">
              <w:rPr>
                <w:rFonts w:ascii="標楷體" w:eastAsia="標楷體" w:hAnsi="標楷體" w:cs="標楷體"/>
                <w:b/>
                <w:bCs/>
              </w:rPr>
              <w:t>目錄</w:t>
            </w:r>
            <w:r w:rsidRPr="004E3F58">
              <w:rPr>
                <w:rFonts w:ascii="標楷體" w:eastAsia="標楷體" w:hAnsi="標楷體" w:cs="標楷體" w:hint="eastAsia"/>
                <w:b/>
                <w:bCs/>
              </w:rPr>
              <w:t>及頁碼</w:t>
            </w:r>
            <w:r w:rsidRPr="00CE5A08">
              <w:rPr>
                <w:rFonts w:ascii="標楷體" w:eastAsia="標楷體" w:hAnsi="標楷體" w:cs="標楷體" w:hint="eastAsia"/>
              </w:rPr>
              <w:t>；惟無須裝訂或加裝透明膠片</w:t>
            </w:r>
            <w:r>
              <w:rPr>
                <w:rFonts w:ascii="標楷體" w:eastAsia="標楷體" w:hAnsi="標楷體" w:cs="標楷體" w:hint="eastAsia"/>
              </w:rPr>
              <w:t>，用迴紋針或長尾夾固定即可</w:t>
            </w:r>
            <w:r w:rsidRPr="00CE5A08">
              <w:rPr>
                <w:rFonts w:ascii="標楷體" w:eastAsia="標楷體" w:hAnsi="標楷體" w:cs="標楷體"/>
              </w:rPr>
              <w:t>。</w:t>
            </w:r>
          </w:p>
        </w:tc>
      </w:tr>
      <w:tr w:rsidR="00D76CBB" w:rsidRPr="00530F3B" w:rsidTr="00FD0E19">
        <w:trPr>
          <w:cantSplit/>
          <w:trHeight w:val="708"/>
        </w:trPr>
        <w:tc>
          <w:tcPr>
            <w:tcW w:w="7786" w:type="dxa"/>
            <w:gridSpan w:val="12"/>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Default="00D76CBB" w:rsidP="00FD0E19">
            <w:pPr>
              <w:spacing w:line="300" w:lineRule="exact"/>
              <w:jc w:val="center"/>
            </w:pPr>
            <w:r>
              <w:rPr>
                <w:rFonts w:ascii="標楷體" w:eastAsia="標楷體" w:hAnsi="標楷體"/>
                <w:b/>
                <w:bCs/>
                <w:sz w:val="32"/>
              </w:rPr>
              <w:t>卓越事蹟</w:t>
            </w:r>
          </w:p>
        </w:tc>
        <w:tc>
          <w:tcPr>
            <w:tcW w:w="2977" w:type="dxa"/>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530F3B" w:rsidRDefault="00D76CBB" w:rsidP="00FD0E19">
            <w:pPr>
              <w:spacing w:line="300" w:lineRule="exact"/>
              <w:jc w:val="center"/>
              <w:rPr>
                <w:rFonts w:ascii="標楷體" w:eastAsia="標楷體" w:hAnsi="標楷體"/>
                <w:sz w:val="32"/>
                <w:szCs w:val="32"/>
              </w:rPr>
            </w:pPr>
            <w:r w:rsidRPr="00530F3B">
              <w:rPr>
                <w:rFonts w:ascii="標楷體" w:eastAsia="標楷體" w:hAnsi="標楷體" w:hint="eastAsia"/>
                <w:sz w:val="32"/>
                <w:szCs w:val="32"/>
              </w:rPr>
              <w:t>佐證資料</w:t>
            </w:r>
          </w:p>
        </w:tc>
      </w:tr>
      <w:tr w:rsidR="00D76CBB" w:rsidRPr="00530F3B" w:rsidTr="00FD0E19">
        <w:trPr>
          <w:cantSplit/>
          <w:trHeight w:val="6540"/>
        </w:trPr>
        <w:tc>
          <w:tcPr>
            <w:tcW w:w="7786" w:type="dxa"/>
            <w:gridSpan w:val="12"/>
            <w:tcBorders>
              <w:top w:val="double" w:sz="4" w:space="0" w:color="000000"/>
              <w:left w:val="double" w:sz="4" w:space="0" w:color="000000"/>
              <w:bottom w:val="double" w:sz="4" w:space="0" w:color="000000"/>
              <w:right w:val="double" w:sz="4" w:space="0" w:color="000000"/>
            </w:tcBorders>
            <w:shd w:val="clear" w:color="auto" w:fill="auto"/>
          </w:tcPr>
          <w:p w:rsidR="00D76CBB" w:rsidRPr="00530F3B" w:rsidRDefault="00D76CBB" w:rsidP="00D76CBB">
            <w:pPr>
              <w:pStyle w:val="a3"/>
              <w:numPr>
                <w:ilvl w:val="0"/>
                <w:numId w:val="21"/>
              </w:numPr>
              <w:suppressAutoHyphens/>
              <w:spacing w:line="300" w:lineRule="exact"/>
              <w:ind w:leftChars="0"/>
              <w:jc w:val="both"/>
              <w:rPr>
                <w:rFonts w:ascii="標楷體" w:eastAsia="標楷體" w:hAnsi="標楷體"/>
                <w:b/>
                <w:bCs/>
              </w:rPr>
            </w:pPr>
            <w:r w:rsidRPr="00530F3B">
              <w:rPr>
                <w:rFonts w:ascii="標楷體" w:eastAsia="標楷體" w:hAnsi="標楷體" w:hint="eastAsia"/>
                <w:b/>
                <w:bCs/>
              </w:rPr>
              <w:t>主標題（15字為限）。</w:t>
            </w:r>
          </w:p>
          <w:p w:rsidR="00D76CBB" w:rsidRPr="00530F3B" w:rsidRDefault="00D76CBB" w:rsidP="00D76CBB">
            <w:pPr>
              <w:pStyle w:val="a3"/>
              <w:numPr>
                <w:ilvl w:val="0"/>
                <w:numId w:val="21"/>
              </w:numPr>
              <w:suppressAutoHyphens/>
              <w:spacing w:line="300" w:lineRule="exact"/>
              <w:ind w:leftChars="0"/>
              <w:jc w:val="both"/>
              <w:rPr>
                <w:rFonts w:ascii="標楷體" w:eastAsia="標楷體" w:hAnsi="標楷體"/>
                <w:b/>
                <w:bCs/>
              </w:rPr>
            </w:pPr>
            <w:r w:rsidRPr="00530F3B">
              <w:rPr>
                <w:rFonts w:ascii="標楷體" w:eastAsia="標楷體" w:hAnsi="標楷體" w:hint="eastAsia"/>
                <w:b/>
                <w:bCs/>
              </w:rPr>
              <w:t>歷年重要事蹟</w:t>
            </w:r>
            <w:r>
              <w:rPr>
                <w:rFonts w:ascii="標楷體" w:eastAsia="標楷體" w:hAnsi="標楷體" w:hint="eastAsia"/>
                <w:b/>
                <w:bCs/>
              </w:rPr>
              <w:t>（請以近5年為主）</w:t>
            </w:r>
            <w:r w:rsidRPr="00530F3B">
              <w:rPr>
                <w:rFonts w:ascii="標楷體" w:eastAsia="標楷體" w:hAnsi="標楷體" w:hint="eastAsia"/>
                <w:b/>
                <w:bCs/>
              </w:rPr>
              <w:t>，請依時序條列敘明，每條以30至50字為限。</w:t>
            </w:r>
          </w:p>
          <w:p w:rsidR="00D76CBB" w:rsidRPr="00530F3B" w:rsidRDefault="00D76CBB" w:rsidP="00FD0E19">
            <w:pPr>
              <w:spacing w:line="300" w:lineRule="exact"/>
              <w:ind w:left="240"/>
              <w:jc w:val="both"/>
              <w:rPr>
                <w:rFonts w:ascii="標楷體" w:eastAsia="標楷體" w:hAnsi="標楷體"/>
                <w:b/>
                <w:bCs/>
              </w:rPr>
            </w:pPr>
          </w:p>
        </w:tc>
        <w:tc>
          <w:tcPr>
            <w:tcW w:w="2977" w:type="dxa"/>
            <w:tcBorders>
              <w:top w:val="double" w:sz="4" w:space="0" w:color="000000"/>
              <w:left w:val="double" w:sz="4" w:space="0" w:color="000000"/>
              <w:bottom w:val="double" w:sz="4" w:space="0" w:color="000000"/>
              <w:right w:val="double" w:sz="4" w:space="0" w:color="000000"/>
            </w:tcBorders>
            <w:shd w:val="clear" w:color="auto" w:fill="auto"/>
          </w:tcPr>
          <w:p w:rsidR="00D76CBB" w:rsidRDefault="00D76CBB" w:rsidP="00FD0E19">
            <w:pPr>
              <w:spacing w:line="400" w:lineRule="exact"/>
              <w:jc w:val="both"/>
              <w:rPr>
                <w:rFonts w:ascii="標楷體" w:eastAsia="標楷體" w:hAnsi="標楷體"/>
                <w:b/>
                <w:bCs/>
              </w:rPr>
            </w:pPr>
            <w:r w:rsidRPr="002171D6">
              <w:rPr>
                <w:rFonts w:ascii="標楷體" w:eastAsia="標楷體" w:hAnsi="標楷體" w:cs="標楷體"/>
                <w:color w:val="000000"/>
              </w:rPr>
              <w:t>請擇要精簡</w:t>
            </w:r>
            <w:r>
              <w:rPr>
                <w:rFonts w:ascii="標楷體" w:eastAsia="標楷體" w:hAnsi="標楷體" w:cs="標楷體" w:hint="eastAsia"/>
                <w:color w:val="000000"/>
              </w:rPr>
              <w:t>，</w:t>
            </w:r>
            <w:r w:rsidRPr="00CE5A08">
              <w:rPr>
                <w:rFonts w:ascii="標楷體" w:eastAsia="標楷體" w:hAnsi="標楷體" w:cs="標楷體"/>
              </w:rPr>
              <w:t>每頁以A4</w:t>
            </w:r>
            <w:r w:rsidRPr="00CE5A08">
              <w:rPr>
                <w:rFonts w:ascii="標楷體" w:eastAsia="標楷體" w:hAnsi="標楷體" w:cs="標楷體" w:hint="eastAsia"/>
              </w:rPr>
              <w:t>白色紙張列印</w:t>
            </w:r>
            <w:r w:rsidRPr="00CE5A08">
              <w:rPr>
                <w:rFonts w:ascii="標楷體" w:eastAsia="標楷體" w:hAnsi="標楷體" w:cs="標楷體"/>
              </w:rPr>
              <w:t>，</w:t>
            </w:r>
            <w:r w:rsidRPr="00FD68C1">
              <w:rPr>
                <w:rFonts w:ascii="標楷體" w:eastAsia="標楷體" w:hAnsi="標楷體" w:cs="標楷體"/>
                <w:b/>
                <w:bCs/>
              </w:rPr>
              <w:t>每</w:t>
            </w:r>
            <w:r w:rsidRPr="00FD68C1">
              <w:rPr>
                <w:rFonts w:ascii="標楷體" w:eastAsia="標楷體" w:hAnsi="標楷體" w:cs="標楷體" w:hint="eastAsia"/>
                <w:b/>
                <w:bCs/>
              </w:rPr>
              <w:t>份</w:t>
            </w:r>
            <w:r w:rsidRPr="00FD68C1">
              <w:rPr>
                <w:rFonts w:ascii="標楷體" w:eastAsia="標楷體" w:hAnsi="標楷體" w:cs="標楷體"/>
                <w:b/>
                <w:bCs/>
              </w:rPr>
              <w:t>以15頁</w:t>
            </w:r>
            <w:r w:rsidRPr="00FD68C1">
              <w:rPr>
                <w:rFonts w:ascii="標楷體" w:eastAsia="標楷體" w:hAnsi="標楷體" w:cs="標楷體" w:hint="eastAsia"/>
                <w:b/>
                <w:bCs/>
              </w:rPr>
              <w:t>以內</w:t>
            </w:r>
            <w:r w:rsidRPr="00FD68C1">
              <w:rPr>
                <w:rFonts w:ascii="標楷體" w:eastAsia="標楷體" w:hAnsi="標楷體" w:cs="標楷體"/>
                <w:b/>
                <w:bCs/>
              </w:rPr>
              <w:t>為</w:t>
            </w:r>
            <w:r w:rsidRPr="00FD68C1">
              <w:rPr>
                <w:rFonts w:ascii="標楷體" w:eastAsia="標楷體" w:hAnsi="標楷體" w:cs="標楷體" w:hint="eastAsia"/>
                <w:b/>
                <w:bCs/>
              </w:rPr>
              <w:t>原則</w:t>
            </w:r>
            <w:r w:rsidRPr="00FD68C1">
              <w:rPr>
                <w:rFonts w:ascii="標楷體" w:eastAsia="標楷體" w:hAnsi="標楷體" w:cs="標楷體"/>
                <w:b/>
                <w:bCs/>
              </w:rPr>
              <w:t>，請加製封面</w:t>
            </w:r>
            <w:r w:rsidRPr="00FD68C1">
              <w:rPr>
                <w:rFonts w:ascii="標楷體" w:eastAsia="標楷體" w:hAnsi="標楷體" w:cs="標楷體" w:hint="eastAsia"/>
                <w:b/>
                <w:bCs/>
              </w:rPr>
              <w:t>、</w:t>
            </w:r>
            <w:r w:rsidRPr="00FD68C1">
              <w:rPr>
                <w:rFonts w:ascii="標楷體" w:eastAsia="標楷體" w:hAnsi="標楷體" w:cs="標楷體"/>
                <w:b/>
                <w:bCs/>
              </w:rPr>
              <w:t>目錄</w:t>
            </w:r>
            <w:r w:rsidRPr="00FD68C1">
              <w:rPr>
                <w:rFonts w:ascii="標楷體" w:eastAsia="標楷體" w:hAnsi="標楷體" w:cs="標楷體" w:hint="eastAsia"/>
                <w:b/>
                <w:bCs/>
              </w:rPr>
              <w:t>及頁碼</w:t>
            </w:r>
            <w:r w:rsidRPr="00CE5A08">
              <w:rPr>
                <w:rFonts w:ascii="標楷體" w:eastAsia="標楷體" w:hAnsi="標楷體" w:cs="標楷體" w:hint="eastAsia"/>
              </w:rPr>
              <w:t>；惟無須裝訂或加裝透明膠片</w:t>
            </w:r>
            <w:r>
              <w:rPr>
                <w:rFonts w:ascii="標楷體" w:eastAsia="標楷體" w:hAnsi="標楷體" w:cs="標楷體" w:hint="eastAsia"/>
              </w:rPr>
              <w:t>，用迴紋針或長尾夾固定即可</w:t>
            </w:r>
            <w:r w:rsidRPr="00CE5A08">
              <w:rPr>
                <w:rFonts w:ascii="標楷體" w:eastAsia="標楷體" w:hAnsi="標楷體" w:cs="標楷體"/>
              </w:rPr>
              <w:t>。</w:t>
            </w:r>
          </w:p>
          <w:p w:rsidR="00D76CBB" w:rsidRDefault="00D76CBB" w:rsidP="00FD0E19">
            <w:pPr>
              <w:spacing w:line="300" w:lineRule="exact"/>
              <w:jc w:val="both"/>
              <w:rPr>
                <w:rFonts w:ascii="標楷體" w:eastAsia="標楷體" w:hAnsi="標楷體"/>
                <w:b/>
                <w:bCs/>
              </w:rPr>
            </w:pPr>
          </w:p>
          <w:p w:rsidR="00D76CBB" w:rsidRPr="00530F3B" w:rsidRDefault="00D76CBB" w:rsidP="00FD0E19">
            <w:pPr>
              <w:spacing w:line="300" w:lineRule="exact"/>
              <w:jc w:val="both"/>
              <w:rPr>
                <w:rFonts w:ascii="標楷體" w:eastAsia="標楷體" w:hAnsi="標楷體"/>
                <w:b/>
                <w:bCs/>
              </w:rPr>
            </w:pPr>
          </w:p>
        </w:tc>
      </w:tr>
      <w:tr w:rsidR="00D76CBB" w:rsidTr="00FD0E19">
        <w:trPr>
          <w:cantSplit/>
          <w:trHeight w:val="454"/>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auto"/>
          </w:tcPr>
          <w:p w:rsidR="00D76CBB" w:rsidRDefault="00D76CBB" w:rsidP="00FD0E19">
            <w:pPr>
              <w:spacing w:line="400" w:lineRule="exact"/>
              <w:jc w:val="center"/>
              <w:rPr>
                <w:rFonts w:ascii="標楷體" w:eastAsia="標楷體" w:hAnsi="標楷體"/>
              </w:rPr>
            </w:pPr>
            <w:r w:rsidRPr="007418DA">
              <w:rPr>
                <w:rFonts w:ascii="標楷體" w:eastAsia="標楷體" w:hAnsi="標楷體"/>
              </w:rPr>
              <w:t>＊本表格若不敷使用請自行複製格式填寫</w:t>
            </w:r>
          </w:p>
        </w:tc>
      </w:tr>
      <w:tr w:rsidR="00D76CBB" w:rsidRPr="002D6B12" w:rsidTr="00FD0E19">
        <w:trPr>
          <w:cantSplit/>
          <w:trHeight w:val="567"/>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2D6B12" w:rsidRDefault="00D76CBB" w:rsidP="00FD0E19">
            <w:pPr>
              <w:spacing w:line="400" w:lineRule="exact"/>
              <w:jc w:val="center"/>
              <w:rPr>
                <w:rFonts w:ascii="標楷體" w:eastAsia="標楷體" w:hAnsi="標楷體"/>
                <w:b/>
                <w:sz w:val="32"/>
                <w:szCs w:val="32"/>
              </w:rPr>
            </w:pPr>
            <w:r>
              <w:rPr>
                <w:rFonts w:ascii="標楷體" w:eastAsia="標楷體" w:hAnsi="標楷體" w:hint="eastAsia"/>
                <w:b/>
                <w:sz w:val="32"/>
                <w:szCs w:val="32"/>
              </w:rPr>
              <w:t>申請</w:t>
            </w:r>
            <w:r w:rsidRPr="002D6B12">
              <w:rPr>
                <w:rFonts w:ascii="標楷體" w:eastAsia="標楷體" w:hAnsi="標楷體" w:hint="eastAsia"/>
                <w:b/>
                <w:sz w:val="32"/>
                <w:szCs w:val="32"/>
              </w:rPr>
              <w:t>推薦單位</w:t>
            </w:r>
          </w:p>
        </w:tc>
      </w:tr>
      <w:tr w:rsidR="00D76CBB" w:rsidRPr="0087006E" w:rsidTr="00B55941">
        <w:trPr>
          <w:cantSplit/>
          <w:trHeight w:val="1561"/>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FFFFFF" w:themeFill="background1"/>
            <w:vAlign w:val="center"/>
          </w:tcPr>
          <w:p w:rsidR="00D76CBB" w:rsidRPr="0087006E" w:rsidRDefault="00D76CBB" w:rsidP="00FD0E19">
            <w:pPr>
              <w:spacing w:line="300" w:lineRule="exact"/>
              <w:ind w:left="600"/>
              <w:jc w:val="both"/>
            </w:pPr>
          </w:p>
          <w:p w:rsidR="00D76CBB" w:rsidRDefault="00D76CBB" w:rsidP="00D76CBB">
            <w:pPr>
              <w:numPr>
                <w:ilvl w:val="0"/>
                <w:numId w:val="22"/>
              </w:numPr>
              <w:suppressAutoHyphens/>
              <w:spacing w:line="300" w:lineRule="exact"/>
              <w:jc w:val="both"/>
            </w:pPr>
            <w:r>
              <w:rPr>
                <w:rFonts w:ascii="標楷體" w:eastAsia="標楷體" w:hAnsi="標楷體" w:cs="標楷體"/>
                <w:b/>
                <w:bCs/>
              </w:rPr>
              <w:t>具體推薦理由：</w:t>
            </w:r>
            <w:r>
              <w:rPr>
                <w:rFonts w:ascii="標楷體" w:eastAsia="標楷體" w:hAnsi="標楷體" w:cs="標楷體"/>
                <w:b/>
                <w:bCs/>
                <w:u w:val="single"/>
              </w:rPr>
              <w:t xml:space="preserve">                                                          </w:t>
            </w:r>
          </w:p>
          <w:p w:rsidR="00D76CBB" w:rsidRDefault="00D76CBB" w:rsidP="00FD0E19">
            <w:pPr>
              <w:spacing w:line="300" w:lineRule="exact"/>
              <w:ind w:left="600"/>
              <w:jc w:val="both"/>
              <w:rPr>
                <w:rFonts w:ascii="標楷體" w:eastAsia="標楷體" w:hAnsi="標楷體" w:cs="標楷體"/>
                <w:b/>
                <w:bCs/>
                <w:u w:val="single"/>
              </w:rPr>
            </w:pPr>
          </w:p>
          <w:p w:rsidR="00D76CBB" w:rsidRDefault="00D76CBB" w:rsidP="00D76CBB">
            <w:pPr>
              <w:numPr>
                <w:ilvl w:val="0"/>
                <w:numId w:val="22"/>
              </w:numPr>
              <w:suppressAutoHyphens/>
              <w:spacing w:line="300" w:lineRule="exact"/>
              <w:jc w:val="both"/>
            </w:pPr>
            <w:r>
              <w:rPr>
                <w:rFonts w:ascii="標楷體" w:eastAsia="標楷體" w:hAnsi="標楷體"/>
                <w:b/>
                <w:bCs/>
              </w:rPr>
              <w:t>符合實施要點第4點第</w:t>
            </w:r>
            <w:r>
              <w:rPr>
                <w:rFonts w:ascii="標楷體" w:eastAsia="標楷體" w:hAnsi="標楷體" w:hint="eastAsia"/>
                <w:b/>
                <w:bCs/>
              </w:rPr>
              <w:t>3</w:t>
            </w:r>
            <w:r>
              <w:rPr>
                <w:rFonts w:ascii="標楷體" w:eastAsia="標楷體" w:hAnsi="標楷體"/>
                <w:b/>
                <w:bCs/>
              </w:rPr>
              <w:t>款及實施要點第3點第</w:t>
            </w:r>
            <w:r>
              <w:rPr>
                <w:rFonts w:ascii="標楷體" w:eastAsia="標楷體" w:hAnsi="標楷體"/>
                <w:b/>
                <w:bCs/>
                <w:u w:val="single"/>
              </w:rPr>
              <w:t xml:space="preserve">  </w:t>
            </w:r>
            <w:r>
              <w:rPr>
                <w:rFonts w:ascii="標楷體" w:eastAsia="標楷體" w:hAnsi="標楷體"/>
                <w:b/>
                <w:bCs/>
              </w:rPr>
              <w:t>款</w:t>
            </w:r>
            <w:r>
              <w:rPr>
                <w:rFonts w:ascii="標楷體" w:eastAsia="標楷體" w:hAnsi="標楷體" w:cs="標楷體"/>
                <w:b/>
                <w:bCs/>
              </w:rPr>
              <w:t>、第</w:t>
            </w:r>
            <w:r>
              <w:rPr>
                <w:rFonts w:ascii="標楷體" w:eastAsia="標楷體" w:hAnsi="標楷體" w:cs="標楷體"/>
                <w:b/>
                <w:bCs/>
                <w:u w:val="single"/>
              </w:rPr>
              <w:t xml:space="preserve">  </w:t>
            </w:r>
            <w:r>
              <w:rPr>
                <w:rFonts w:ascii="標楷體" w:eastAsia="標楷體" w:hAnsi="標楷體" w:cs="標楷體"/>
                <w:b/>
                <w:bCs/>
              </w:rPr>
              <w:t>款、第</w:t>
            </w:r>
            <w:r>
              <w:rPr>
                <w:rFonts w:ascii="標楷體" w:eastAsia="標楷體" w:hAnsi="標楷體" w:cs="標楷體"/>
                <w:b/>
                <w:bCs/>
                <w:u w:val="single"/>
              </w:rPr>
              <w:t xml:space="preserve">  </w:t>
            </w:r>
            <w:r>
              <w:rPr>
                <w:rFonts w:ascii="標楷體" w:eastAsia="標楷體" w:hAnsi="標楷體" w:cs="標楷體"/>
                <w:b/>
                <w:bCs/>
              </w:rPr>
              <w:t>款</w:t>
            </w:r>
            <w:r>
              <w:rPr>
                <w:rFonts w:ascii="標楷體" w:eastAsia="標楷體" w:hAnsi="標楷體" w:cs="標楷體" w:hint="eastAsia"/>
                <w:b/>
                <w:bCs/>
              </w:rPr>
              <w:t xml:space="preserve"> </w:t>
            </w:r>
            <w:r w:rsidRPr="00DC316D">
              <w:rPr>
                <w:rFonts w:ascii="標楷體" w:eastAsia="標楷體" w:hAnsi="標楷體" w:hint="eastAsia"/>
                <w:b/>
                <w:bCs/>
                <w:color w:val="FF0000"/>
              </w:rPr>
              <w:t>(可複選:自行增減)</w:t>
            </w:r>
          </w:p>
          <w:p w:rsidR="00D76CBB" w:rsidRPr="0087006E" w:rsidRDefault="00D76CBB" w:rsidP="00FD0E19">
            <w:pPr>
              <w:spacing w:line="400" w:lineRule="exact"/>
              <w:rPr>
                <w:rFonts w:ascii="標楷體" w:eastAsia="標楷體" w:hAnsi="標楷體"/>
                <w:b/>
                <w:sz w:val="32"/>
                <w:szCs w:val="32"/>
              </w:rPr>
            </w:pPr>
          </w:p>
        </w:tc>
      </w:tr>
      <w:tr w:rsidR="00D76CBB" w:rsidRPr="002D6B12" w:rsidTr="00B55941">
        <w:trPr>
          <w:cantSplit/>
          <w:trHeight w:val="1911"/>
        </w:trPr>
        <w:tc>
          <w:tcPr>
            <w:tcW w:w="3296" w:type="dxa"/>
            <w:gridSpan w:val="3"/>
            <w:tcBorders>
              <w:top w:val="double" w:sz="4" w:space="0" w:color="000000"/>
              <w:left w:val="double" w:sz="4" w:space="0" w:color="000000"/>
              <w:bottom w:val="single" w:sz="4" w:space="0" w:color="000000"/>
            </w:tcBorders>
            <w:shd w:val="clear" w:color="auto" w:fill="auto"/>
            <w:vAlign w:val="center"/>
          </w:tcPr>
          <w:p w:rsidR="00D76CBB" w:rsidRPr="002414EF" w:rsidRDefault="00D76CBB" w:rsidP="00FD0E19">
            <w:pPr>
              <w:spacing w:line="300" w:lineRule="exact"/>
              <w:jc w:val="both"/>
              <w:rPr>
                <w:rFonts w:ascii="標楷體" w:eastAsia="標楷體" w:hAnsi="標楷體"/>
              </w:rPr>
            </w:pPr>
            <w:r w:rsidRPr="002414EF">
              <w:rPr>
                <w:rFonts w:ascii="標楷體" w:eastAsia="標楷體" w:hAnsi="標楷體"/>
                <w:b/>
                <w:bCs/>
              </w:rPr>
              <w:t>名稱：</w:t>
            </w:r>
          </w:p>
        </w:tc>
        <w:tc>
          <w:tcPr>
            <w:tcW w:w="3645" w:type="dxa"/>
            <w:gridSpan w:val="5"/>
            <w:tcBorders>
              <w:top w:val="double" w:sz="4" w:space="0" w:color="000000"/>
              <w:left w:val="single" w:sz="4" w:space="0" w:color="000000"/>
              <w:bottom w:val="single" w:sz="4" w:space="0" w:color="000000"/>
            </w:tcBorders>
            <w:shd w:val="clear" w:color="auto" w:fill="auto"/>
          </w:tcPr>
          <w:p w:rsidR="00D76CBB" w:rsidRDefault="00D76CBB" w:rsidP="00FD0E19">
            <w:pPr>
              <w:spacing w:line="300" w:lineRule="exact"/>
              <w:ind w:firstLine="240"/>
              <w:jc w:val="both"/>
            </w:pPr>
            <w:r>
              <w:rPr>
                <w:rFonts w:ascii="標楷體" w:eastAsia="標楷體" w:hAnsi="標楷體"/>
                <w:b/>
                <w:bCs/>
              </w:rPr>
              <w:t>負責人</w:t>
            </w:r>
            <w:r>
              <w:rPr>
                <w:rFonts w:ascii="標楷體" w:eastAsia="標楷體" w:hAnsi="標楷體" w:hint="eastAsia"/>
                <w:b/>
                <w:bCs/>
              </w:rPr>
              <w:t>：（</w:t>
            </w:r>
            <w:r w:rsidRPr="002D6B12">
              <w:rPr>
                <w:rFonts w:ascii="標楷體" w:eastAsia="標楷體" w:hAnsi="標楷體"/>
                <w:bCs/>
              </w:rPr>
              <w:t>簽</w:t>
            </w:r>
            <w:r w:rsidRPr="002D6B12">
              <w:rPr>
                <w:rFonts w:ascii="標楷體" w:eastAsia="標楷體" w:hAnsi="標楷體" w:hint="eastAsia"/>
                <w:bCs/>
              </w:rPr>
              <w:t>名或蓋</w:t>
            </w:r>
            <w:r w:rsidRPr="002D6B12">
              <w:rPr>
                <w:rFonts w:ascii="標楷體" w:eastAsia="標楷體" w:hAnsi="標楷體"/>
                <w:bCs/>
              </w:rPr>
              <w:t>章</w:t>
            </w:r>
            <w:r>
              <w:rPr>
                <w:rFonts w:ascii="新細明體" w:hAnsi="新細明體" w:cs="標楷體" w:hint="eastAsia"/>
                <w:b/>
                <w:bCs/>
              </w:rPr>
              <w:t>）</w:t>
            </w:r>
            <w:r>
              <w:t xml:space="preserve"> </w:t>
            </w:r>
          </w:p>
        </w:tc>
        <w:tc>
          <w:tcPr>
            <w:tcW w:w="3822" w:type="dxa"/>
            <w:gridSpan w:val="5"/>
            <w:tcBorders>
              <w:top w:val="double" w:sz="4" w:space="0" w:color="000000"/>
              <w:left w:val="single" w:sz="4" w:space="0" w:color="000000"/>
              <w:bottom w:val="single" w:sz="4" w:space="0" w:color="000000"/>
              <w:right w:val="double" w:sz="4" w:space="0" w:color="000000"/>
            </w:tcBorders>
            <w:shd w:val="clear" w:color="auto" w:fill="auto"/>
          </w:tcPr>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
                <w:bCs/>
              </w:rPr>
              <w:t>聯絡方式</w:t>
            </w:r>
            <w:r w:rsidRPr="002D6B12">
              <w:rPr>
                <w:rFonts w:ascii="標楷體" w:eastAsia="標楷體" w:hAnsi="標楷體" w:cs="標楷體"/>
                <w:b/>
                <w:bCs/>
              </w:rPr>
              <w:t>：</w:t>
            </w:r>
          </w:p>
          <w:p w:rsidR="00D76CBB" w:rsidRPr="002D6B12" w:rsidRDefault="00D76CBB" w:rsidP="00FD0E19">
            <w:pPr>
              <w:spacing w:line="300" w:lineRule="exact"/>
              <w:jc w:val="both"/>
              <w:rPr>
                <w:rFonts w:ascii="標楷體" w:eastAsia="標楷體" w:hAnsi="標楷體"/>
                <w:bCs/>
              </w:rPr>
            </w:pPr>
            <w:r w:rsidRPr="002D6B12">
              <w:rPr>
                <w:rFonts w:ascii="標楷體" w:eastAsia="標楷體" w:hAnsi="標楷體"/>
                <w:bCs/>
              </w:rPr>
              <w:t>地址：</w:t>
            </w:r>
            <w:r w:rsidRPr="002D6B12">
              <w:rPr>
                <w:rFonts w:ascii="標楷體" w:eastAsia="標楷體" w:hAnsi="標楷體" w:hint="eastAsia"/>
                <w:bCs/>
              </w:rPr>
              <w:t>□□□□□（郵遞區號）</w:t>
            </w:r>
          </w:p>
          <w:p w:rsidR="00D76CBB" w:rsidRPr="002D6B12" w:rsidRDefault="00D76CBB" w:rsidP="00FD0E19">
            <w:pPr>
              <w:spacing w:line="300" w:lineRule="exact"/>
              <w:jc w:val="both"/>
              <w:rPr>
                <w:rFonts w:ascii="標楷體" w:eastAsia="標楷體" w:hAnsi="標楷體"/>
                <w:bCs/>
                <w:u w:val="single"/>
              </w:rPr>
            </w:pPr>
            <w:r w:rsidRPr="002D6B12">
              <w:rPr>
                <w:rFonts w:ascii="標楷體" w:eastAsia="標楷體" w:hAnsi="標楷體" w:hint="eastAsia"/>
                <w:bCs/>
              </w:rPr>
              <w:t xml:space="preserve">      </w:t>
            </w:r>
            <w:r w:rsidRPr="002D6B12">
              <w:rPr>
                <w:rFonts w:ascii="標楷體" w:eastAsia="標楷體" w:hAnsi="標楷體" w:hint="eastAsia"/>
                <w:bCs/>
                <w:u w:val="single"/>
              </w:rPr>
              <w:t xml:space="preserve">    </w:t>
            </w:r>
            <w:r w:rsidRPr="002D6B12">
              <w:rPr>
                <w:rFonts w:ascii="標楷體" w:eastAsia="標楷體" w:hAnsi="標楷體" w:hint="eastAsia"/>
                <w:bCs/>
              </w:rPr>
              <w:t>縣</w:t>
            </w:r>
            <w:r w:rsidRPr="002D6B12">
              <w:rPr>
                <w:rFonts w:ascii="標楷體" w:eastAsia="標楷體" w:hAnsi="標楷體" w:hint="eastAsia"/>
                <w:bCs/>
                <w:u w:val="single"/>
              </w:rPr>
              <w:t xml:space="preserve">   </w:t>
            </w:r>
            <w:r w:rsidRPr="002D6B12">
              <w:rPr>
                <w:rFonts w:ascii="標楷體" w:eastAsia="標楷體" w:hAnsi="標楷體" w:hint="eastAsia"/>
                <w:bCs/>
              </w:rPr>
              <w:t>市</w:t>
            </w:r>
            <w:r w:rsidRPr="002D6B12">
              <w:rPr>
                <w:rFonts w:ascii="標楷體" w:eastAsia="標楷體" w:hAnsi="標楷體" w:hint="eastAsia"/>
                <w:bCs/>
                <w:u w:val="single"/>
              </w:rPr>
              <w:t xml:space="preserve">    </w:t>
            </w:r>
            <w:r w:rsidRPr="002D6B12">
              <w:rPr>
                <w:rFonts w:ascii="標楷體" w:eastAsia="標楷體" w:hAnsi="標楷體" w:hint="eastAsia"/>
                <w:bCs/>
              </w:rPr>
              <w:t>路</w:t>
            </w:r>
            <w:r w:rsidRPr="002D6B12">
              <w:rPr>
                <w:rFonts w:ascii="標楷體" w:eastAsia="標楷體" w:hAnsi="標楷體" w:hint="eastAsia"/>
                <w:bCs/>
                <w:u w:val="single"/>
              </w:rPr>
              <w:t xml:space="preserve">    號</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電話：</w:t>
            </w:r>
            <w:r w:rsidRPr="002D6B12">
              <w:rPr>
                <w:rFonts w:ascii="標楷體" w:eastAsia="標楷體" w:hAnsi="標楷體" w:hint="eastAsia"/>
                <w:bCs/>
              </w:rPr>
              <w:t>（區碼）○○○○○○○○</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傳真：</w:t>
            </w:r>
            <w:r w:rsidRPr="002D6B12">
              <w:rPr>
                <w:rFonts w:ascii="標楷體" w:eastAsia="標楷體" w:hAnsi="標楷體" w:hint="eastAsia"/>
                <w:bCs/>
              </w:rPr>
              <w:t>（區碼）○○○○○○○○</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E-mail：</w:t>
            </w:r>
          </w:p>
        </w:tc>
      </w:tr>
      <w:tr w:rsidR="00D76CBB" w:rsidRPr="0018662D" w:rsidTr="00FD0E19">
        <w:trPr>
          <w:cantSplit/>
          <w:trHeight w:val="3231"/>
        </w:trPr>
        <w:tc>
          <w:tcPr>
            <w:tcW w:w="5381" w:type="dxa"/>
            <w:gridSpan w:val="6"/>
            <w:tcBorders>
              <w:top w:val="single" w:sz="4" w:space="0" w:color="000000"/>
              <w:left w:val="double" w:sz="4" w:space="0" w:color="000000"/>
              <w:bottom w:val="double" w:sz="4" w:space="0" w:color="000000"/>
              <w:right w:val="single" w:sz="4" w:space="0" w:color="000000"/>
            </w:tcBorders>
            <w:vAlign w:val="center"/>
          </w:tcPr>
          <w:p w:rsidR="00D76CBB" w:rsidRPr="0018662D" w:rsidRDefault="00D76CBB" w:rsidP="00FD0E19">
            <w:pPr>
              <w:autoSpaceDE w:val="0"/>
              <w:autoSpaceDN w:val="0"/>
              <w:adjustRightInd w:val="0"/>
              <w:snapToGrid w:val="0"/>
              <w:jc w:val="center"/>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申請</w:t>
            </w:r>
            <w:r w:rsidRPr="0018662D">
              <w:rPr>
                <w:rFonts w:ascii="標楷體" w:eastAsia="標楷體" w:hAnsi="標楷體" w:cs="標楷體" w:hint="eastAsia"/>
                <w:color w:val="000000"/>
                <w:kern w:val="0"/>
                <w:sz w:val="28"/>
                <w:szCs w:val="28"/>
              </w:rPr>
              <w:t>推薦單位</w:t>
            </w:r>
            <w:r>
              <w:rPr>
                <w:rFonts w:ascii="標楷體" w:eastAsia="標楷體" w:hAnsi="標楷體" w:cs="標楷體"/>
                <w:color w:val="000000"/>
                <w:kern w:val="0"/>
                <w:sz w:val="28"/>
                <w:szCs w:val="28"/>
              </w:rPr>
              <w:br/>
            </w:r>
            <w:r w:rsidRPr="009B0E4D">
              <w:rPr>
                <w:rFonts w:ascii="標楷體" w:eastAsia="標楷體" w:hAnsi="標楷體" w:cs="標楷體" w:hint="eastAsia"/>
                <w:color w:val="000000"/>
                <w:kern w:val="0"/>
                <w:sz w:val="20"/>
                <w:szCs w:val="20"/>
              </w:rPr>
              <w:t>（機關（構）、學校、依法設立有案之團體、法人）</w:t>
            </w:r>
          </w:p>
        </w:tc>
        <w:tc>
          <w:tcPr>
            <w:tcW w:w="5382" w:type="dxa"/>
            <w:gridSpan w:val="7"/>
            <w:tcBorders>
              <w:top w:val="single" w:sz="4" w:space="0" w:color="000000"/>
              <w:left w:val="single" w:sz="4" w:space="0" w:color="000000"/>
              <w:bottom w:val="double" w:sz="4" w:space="0" w:color="000000"/>
              <w:right w:val="double" w:sz="4" w:space="0" w:color="000000"/>
            </w:tcBorders>
          </w:tcPr>
          <w:p w:rsidR="00D76CBB" w:rsidRPr="0018662D" w:rsidRDefault="00D76CBB" w:rsidP="00FD0E19">
            <w:pPr>
              <w:autoSpaceDE w:val="0"/>
              <w:autoSpaceDN w:val="0"/>
              <w:adjustRightInd w:val="0"/>
              <w:snapToGrid w:val="0"/>
              <w:rPr>
                <w:rFonts w:ascii="標楷體" w:eastAsia="標楷體" w:hAnsi="標楷體"/>
                <w:color w:val="000000"/>
                <w:kern w:val="0"/>
              </w:rPr>
            </w:pPr>
            <w:r w:rsidRPr="0018662D">
              <w:rPr>
                <w:rFonts w:ascii="標楷體" w:eastAsia="標楷體" w:hAnsi="標楷體" w:hint="eastAsia"/>
                <w:noProof/>
                <w:color w:val="000000"/>
                <w:kern w:val="0"/>
              </w:rPr>
              <mc:AlternateContent>
                <mc:Choice Requires="wps">
                  <w:drawing>
                    <wp:anchor distT="0" distB="0" distL="114300" distR="114300" simplePos="0" relativeHeight="251663360" behindDoc="0" locked="0" layoutInCell="1" allowOverlap="1" wp14:anchorId="0D94C697" wp14:editId="1F934960">
                      <wp:simplePos x="0" y="0"/>
                      <wp:positionH relativeFrom="column">
                        <wp:posOffset>694690</wp:posOffset>
                      </wp:positionH>
                      <wp:positionV relativeFrom="paragraph">
                        <wp:posOffset>244475</wp:posOffset>
                      </wp:positionV>
                      <wp:extent cx="1905000" cy="1724025"/>
                      <wp:effectExtent l="0" t="0" r="19050" b="28575"/>
                      <wp:wrapThrough wrapText="bothSides">
                        <wp:wrapPolygon edited="0">
                          <wp:start x="0" y="0"/>
                          <wp:lineTo x="0" y="21719"/>
                          <wp:lineTo x="21600" y="21719"/>
                          <wp:lineTo x="21600" y="0"/>
                          <wp:lineTo x="0" y="0"/>
                        </wp:wrapPolygon>
                      </wp:wrapThrough>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603AF5F" id="矩形 4" o:spid="_x0000_s1026" style="position:absolute;margin-left:54.7pt;margin-top:19.25pt;width:150pt;height:1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">
                      <w10:wrap type="through"/>
                    </v:rect>
                  </w:pict>
                </mc:Fallback>
              </mc:AlternateContent>
            </w:r>
            <w:r w:rsidRPr="0018662D">
              <w:rPr>
                <w:rFonts w:ascii="標楷體" w:eastAsia="標楷體" w:hAnsi="標楷體" w:hint="eastAsia"/>
                <w:color w:val="000000"/>
                <w:kern w:val="0"/>
              </w:rPr>
              <w:t>（</w:t>
            </w:r>
            <w:r>
              <w:rPr>
                <w:rFonts w:ascii="標楷體" w:eastAsia="標楷體" w:hAnsi="標楷體" w:hint="eastAsia"/>
                <w:color w:val="000000"/>
                <w:kern w:val="0"/>
              </w:rPr>
              <w:t>申請</w:t>
            </w:r>
            <w:r w:rsidRPr="0018662D">
              <w:rPr>
                <w:rFonts w:ascii="標楷體" w:eastAsia="標楷體" w:hAnsi="標楷體" w:hint="eastAsia"/>
                <w:color w:val="000000"/>
                <w:kern w:val="0"/>
              </w:rPr>
              <w:t>推薦單位請加蓋印信）</w:t>
            </w:r>
          </w:p>
        </w:tc>
      </w:tr>
      <w:tr w:rsidR="00D76CBB" w:rsidRPr="002D6B12" w:rsidTr="00FD0E19">
        <w:trPr>
          <w:cantSplit/>
          <w:trHeight w:val="624"/>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2D6B12" w:rsidRDefault="00D76CBB" w:rsidP="00B55941">
            <w:pPr>
              <w:spacing w:line="400" w:lineRule="exact"/>
              <w:jc w:val="center"/>
              <w:rPr>
                <w:rFonts w:ascii="標楷體" w:eastAsia="標楷體" w:hAnsi="標楷體"/>
                <w:b/>
                <w:sz w:val="32"/>
                <w:szCs w:val="32"/>
              </w:rPr>
            </w:pPr>
            <w:r>
              <w:rPr>
                <w:rFonts w:ascii="標楷體" w:eastAsia="標楷體" w:hAnsi="標楷體" w:hint="eastAsia"/>
                <w:b/>
                <w:sz w:val="32"/>
                <w:szCs w:val="32"/>
              </w:rPr>
              <w:t>初審機關（推薦單位、設立許可機關或主管機關）</w:t>
            </w:r>
          </w:p>
        </w:tc>
      </w:tr>
      <w:tr w:rsidR="00D76CBB" w:rsidRPr="002D6B12" w:rsidTr="00FD0E19">
        <w:trPr>
          <w:cantSplit/>
          <w:trHeight w:val="2268"/>
        </w:trPr>
        <w:tc>
          <w:tcPr>
            <w:tcW w:w="3587" w:type="dxa"/>
            <w:gridSpan w:val="4"/>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both"/>
              <w:rPr>
                <w:rFonts w:ascii="標楷體" w:eastAsia="標楷體" w:hAnsi="標楷體"/>
                <w:b/>
                <w:bCs/>
              </w:rPr>
            </w:pPr>
            <w:r>
              <w:rPr>
                <w:rFonts w:ascii="標楷體" w:eastAsia="標楷體" w:hAnsi="標楷體" w:hint="eastAsia"/>
                <w:b/>
                <w:bCs/>
              </w:rPr>
              <w:t>中央部會或</w:t>
            </w:r>
            <w:r w:rsidRPr="00E71590">
              <w:rPr>
                <w:rFonts w:ascii="標楷體" w:eastAsia="標楷體" w:hAnsi="標楷體" w:hint="eastAsia"/>
                <w:b/>
                <w:bCs/>
              </w:rPr>
              <w:t>各直轄市、縣（市）主管教育行政機關</w:t>
            </w:r>
            <w:r>
              <w:rPr>
                <w:rFonts w:ascii="標楷體" w:eastAsia="標楷體" w:hAnsi="標楷體" w:hint="eastAsia"/>
                <w:b/>
                <w:bCs/>
              </w:rPr>
              <w:t>名稱</w:t>
            </w:r>
            <w:r w:rsidRPr="002414EF">
              <w:rPr>
                <w:rFonts w:ascii="標楷體" w:eastAsia="標楷體" w:hAnsi="標楷體"/>
                <w:b/>
                <w:bCs/>
              </w:rPr>
              <w:t>：</w:t>
            </w:r>
          </w:p>
          <w:p w:rsidR="00D76CBB" w:rsidRDefault="00D76CBB" w:rsidP="00FD0E19">
            <w:pPr>
              <w:spacing w:line="300" w:lineRule="exact"/>
              <w:jc w:val="both"/>
              <w:rPr>
                <w:rFonts w:ascii="標楷體" w:eastAsia="標楷體" w:hAnsi="標楷體"/>
                <w:b/>
                <w:bCs/>
              </w:rPr>
            </w:pPr>
          </w:p>
          <w:p w:rsidR="00D76CBB" w:rsidRPr="00A06BF1" w:rsidRDefault="00D76CBB" w:rsidP="00FD0E19">
            <w:pPr>
              <w:spacing w:line="300" w:lineRule="exact"/>
              <w:jc w:val="both"/>
              <w:rPr>
                <w:rFonts w:ascii="標楷體" w:eastAsia="標楷體" w:hAnsi="標楷體"/>
                <w:b/>
                <w:bCs/>
                <w:sz w:val="36"/>
                <w:szCs w:val="36"/>
              </w:rPr>
            </w:pPr>
            <w:r w:rsidRPr="00A06BF1">
              <w:rPr>
                <w:rFonts w:ascii="標楷體" w:eastAsia="標楷體" w:hAnsi="標楷體" w:hint="eastAsia"/>
                <w:b/>
                <w:bCs/>
                <w:sz w:val="36"/>
                <w:szCs w:val="36"/>
              </w:rPr>
              <w:t>桃園市政府教育局</w:t>
            </w:r>
          </w:p>
        </w:tc>
        <w:tc>
          <w:tcPr>
            <w:tcW w:w="3588" w:type="dxa"/>
            <w:gridSpan w:val="5"/>
            <w:tcBorders>
              <w:top w:val="double" w:sz="4" w:space="0" w:color="000000"/>
              <w:left w:val="single" w:sz="4" w:space="0" w:color="000000"/>
              <w:bottom w:val="double" w:sz="4" w:space="0" w:color="000000"/>
            </w:tcBorders>
            <w:shd w:val="clear" w:color="auto" w:fill="auto"/>
          </w:tcPr>
          <w:p w:rsidR="00D76CBB" w:rsidRDefault="00D76CBB" w:rsidP="00FD0E19">
            <w:pPr>
              <w:spacing w:line="300" w:lineRule="exact"/>
              <w:jc w:val="both"/>
              <w:rPr>
                <w:rFonts w:ascii="標楷體" w:eastAsia="標楷體" w:hAnsi="標楷體"/>
                <w:b/>
                <w:bCs/>
              </w:rPr>
            </w:pPr>
            <w:r w:rsidRPr="00E71590">
              <w:rPr>
                <w:rFonts w:ascii="標楷體" w:eastAsia="標楷體" w:hAnsi="標楷體"/>
                <w:b/>
                <w:bCs/>
              </w:rPr>
              <w:t>機關首長或單位主管</w:t>
            </w:r>
            <w:r>
              <w:rPr>
                <w:rFonts w:ascii="標楷體" w:eastAsia="標楷體" w:hAnsi="標楷體" w:hint="eastAsia"/>
                <w:b/>
                <w:bCs/>
              </w:rPr>
              <w:t>：</w:t>
            </w:r>
          </w:p>
          <w:p w:rsidR="00D76CBB" w:rsidRDefault="00D76CBB" w:rsidP="00FD0E19">
            <w:pPr>
              <w:spacing w:line="300" w:lineRule="exact"/>
              <w:jc w:val="both"/>
            </w:pPr>
            <w:r>
              <w:rPr>
                <w:rFonts w:ascii="標楷體" w:eastAsia="標楷體" w:hAnsi="標楷體" w:hint="eastAsia"/>
                <w:b/>
                <w:bCs/>
              </w:rPr>
              <w:t>（</w:t>
            </w:r>
            <w:r w:rsidRPr="002D6B12">
              <w:rPr>
                <w:rFonts w:ascii="標楷體" w:eastAsia="標楷體" w:hAnsi="標楷體"/>
                <w:bCs/>
              </w:rPr>
              <w:t>簽</w:t>
            </w:r>
            <w:r w:rsidRPr="002D6B12">
              <w:rPr>
                <w:rFonts w:ascii="標楷體" w:eastAsia="標楷體" w:hAnsi="標楷體" w:hint="eastAsia"/>
                <w:bCs/>
              </w:rPr>
              <w:t>名或蓋</w:t>
            </w:r>
            <w:r w:rsidRPr="002D6B12">
              <w:rPr>
                <w:rFonts w:ascii="標楷體" w:eastAsia="標楷體" w:hAnsi="標楷體"/>
                <w:bCs/>
              </w:rPr>
              <w:t>章</w:t>
            </w:r>
            <w:r>
              <w:rPr>
                <w:rFonts w:ascii="新細明體" w:hAnsi="新細明體" w:cs="標楷體" w:hint="eastAsia"/>
                <w:b/>
                <w:bCs/>
              </w:rPr>
              <w:t>）</w:t>
            </w:r>
            <w:r>
              <w:rPr>
                <w:rFonts w:hint="eastAsia"/>
              </w:rPr>
              <w:t xml:space="preserve"> </w:t>
            </w:r>
          </w:p>
        </w:tc>
        <w:tc>
          <w:tcPr>
            <w:tcW w:w="3588" w:type="dxa"/>
            <w:gridSpan w:val="4"/>
            <w:tcBorders>
              <w:top w:val="double" w:sz="4" w:space="0" w:color="000000"/>
              <w:left w:val="single" w:sz="4" w:space="0" w:color="000000"/>
              <w:bottom w:val="double" w:sz="4" w:space="0" w:color="000000"/>
              <w:right w:val="double" w:sz="4" w:space="0" w:color="000000"/>
            </w:tcBorders>
            <w:shd w:val="clear" w:color="auto" w:fill="auto"/>
          </w:tcPr>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
                <w:bCs/>
              </w:rPr>
              <w:t>聯絡</w:t>
            </w:r>
            <w:r>
              <w:rPr>
                <w:rFonts w:ascii="標楷體" w:eastAsia="標楷體" w:hAnsi="標楷體" w:hint="eastAsia"/>
                <w:b/>
                <w:bCs/>
              </w:rPr>
              <w:t>窗口</w:t>
            </w:r>
            <w:r w:rsidRPr="002D6B12">
              <w:rPr>
                <w:rFonts w:ascii="標楷體" w:eastAsia="標楷體" w:hAnsi="標楷體" w:cs="標楷體"/>
                <w:b/>
                <w:bCs/>
              </w:rPr>
              <w:t>：</w:t>
            </w:r>
          </w:p>
          <w:p w:rsidR="00D76CBB" w:rsidRDefault="00D76CBB" w:rsidP="00FD0E19">
            <w:pPr>
              <w:spacing w:line="300" w:lineRule="exact"/>
              <w:jc w:val="both"/>
              <w:rPr>
                <w:rFonts w:ascii="標楷體" w:eastAsia="標楷體" w:hAnsi="標楷體"/>
                <w:bCs/>
              </w:rPr>
            </w:pPr>
            <w:r>
              <w:rPr>
                <w:rFonts w:ascii="標楷體" w:eastAsia="標楷體" w:hAnsi="標楷體" w:hint="eastAsia"/>
                <w:bCs/>
              </w:rPr>
              <w:t>聯絡人：</w:t>
            </w:r>
            <w:r w:rsidR="004D04EF">
              <w:rPr>
                <w:rFonts w:ascii="標楷體" w:eastAsia="標楷體" w:hAnsi="標楷體" w:hint="eastAsia"/>
                <w:bCs/>
              </w:rPr>
              <w:t>蘇雅婷</w:t>
            </w:r>
            <w:r w:rsidR="00E040EF">
              <w:rPr>
                <w:rFonts w:ascii="標楷體" w:eastAsia="標楷體" w:hAnsi="標楷體"/>
                <w:bCs/>
              </w:rPr>
              <w:t xml:space="preserve"> </w:t>
            </w:r>
          </w:p>
          <w:p w:rsidR="00D76CBB" w:rsidRDefault="00D76CBB" w:rsidP="00FD0E19">
            <w:pPr>
              <w:spacing w:line="300" w:lineRule="exact"/>
              <w:jc w:val="both"/>
              <w:rPr>
                <w:rFonts w:ascii="標楷體" w:eastAsia="標楷體" w:hAnsi="標楷體"/>
                <w:bCs/>
              </w:rPr>
            </w:pPr>
            <w:r w:rsidRPr="002D6B12">
              <w:rPr>
                <w:rFonts w:ascii="標楷體" w:eastAsia="標楷體" w:hAnsi="標楷體"/>
                <w:bCs/>
              </w:rPr>
              <w:t>地址：</w:t>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3</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3</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0</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0</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1</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hint="eastAsia"/>
                <w:bCs/>
              </w:rPr>
              <w:t xml:space="preserve"> </w:t>
            </w:r>
            <w:r w:rsidRPr="005D114E">
              <w:rPr>
                <w:rFonts w:ascii="標楷體" w:eastAsia="標楷體" w:hAnsi="標楷體" w:hint="eastAsia"/>
                <w:bCs/>
                <w:u w:val="single"/>
              </w:rPr>
              <w:t>桃園</w:t>
            </w:r>
            <w:r w:rsidRPr="005D114E">
              <w:rPr>
                <w:rFonts w:ascii="標楷體" w:eastAsia="標楷體" w:hAnsi="標楷體" w:hint="eastAsia"/>
                <w:bCs/>
              </w:rPr>
              <w:t>市</w:t>
            </w:r>
          </w:p>
          <w:p w:rsidR="00D76CBB" w:rsidRPr="0035771F" w:rsidRDefault="00D76CBB" w:rsidP="00FD0E19">
            <w:pPr>
              <w:rPr>
                <w:rFonts w:ascii="標楷體" w:eastAsia="標楷體" w:hAnsi="標楷體"/>
                <w:bCs/>
              </w:rPr>
            </w:pPr>
            <w:r w:rsidRPr="00C5076D">
              <w:rPr>
                <w:rFonts w:ascii="標楷體" w:eastAsia="標楷體" w:hAnsi="標楷體" w:hint="eastAsia"/>
                <w:bCs/>
              </w:rPr>
              <w:t xml:space="preserve">   </w:t>
            </w:r>
            <w:r w:rsidRPr="005D114E">
              <w:rPr>
                <w:rFonts w:ascii="標楷體" w:eastAsia="標楷體" w:hAnsi="標楷體" w:hint="eastAsia"/>
                <w:bCs/>
                <w:u w:val="single"/>
              </w:rPr>
              <w:t>桃園</w:t>
            </w:r>
            <w:r w:rsidRPr="005D114E">
              <w:rPr>
                <w:rFonts w:ascii="標楷體" w:eastAsia="標楷體" w:hAnsi="標楷體" w:hint="eastAsia"/>
                <w:bCs/>
              </w:rPr>
              <w:t>區</w:t>
            </w:r>
            <w:r w:rsidRPr="005D114E">
              <w:rPr>
                <w:rFonts w:ascii="標楷體" w:eastAsia="標楷體" w:hAnsi="標楷體" w:hint="eastAsia"/>
                <w:bCs/>
                <w:u w:val="single"/>
              </w:rPr>
              <w:t>縣府</w:t>
            </w:r>
            <w:r w:rsidRPr="005D114E">
              <w:rPr>
                <w:rFonts w:ascii="標楷體" w:eastAsia="標楷體" w:hAnsi="標楷體" w:hint="eastAsia"/>
                <w:bCs/>
              </w:rPr>
              <w:t>路</w:t>
            </w:r>
            <w:r w:rsidRPr="005D114E">
              <w:rPr>
                <w:rFonts w:ascii="標楷體" w:eastAsia="標楷體" w:hAnsi="標楷體" w:hint="eastAsia"/>
                <w:bCs/>
                <w:u w:val="single"/>
              </w:rPr>
              <w:t>1</w:t>
            </w:r>
            <w:r w:rsidRPr="005D114E">
              <w:rPr>
                <w:rFonts w:ascii="標楷體" w:eastAsia="標楷體" w:hAnsi="標楷體" w:hint="eastAsia"/>
                <w:bCs/>
              </w:rPr>
              <w:t>號</w:t>
            </w:r>
            <w:r w:rsidRPr="005D114E">
              <w:rPr>
                <w:rFonts w:ascii="標楷體" w:eastAsia="標楷體" w:hAnsi="標楷體" w:hint="eastAsia"/>
                <w:bCs/>
                <w:u w:val="single"/>
              </w:rPr>
              <w:t>14、15</w:t>
            </w:r>
            <w:r w:rsidRPr="005D114E">
              <w:rPr>
                <w:rFonts w:ascii="標楷體" w:eastAsia="標楷體" w:hAnsi="標楷體" w:hint="eastAsia"/>
                <w:bCs/>
              </w:rPr>
              <w:t>樓</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電話：</w:t>
            </w:r>
            <w:r>
              <w:rPr>
                <w:rFonts w:ascii="標楷體" w:eastAsia="標楷體" w:hAnsi="標楷體" w:hint="eastAsia"/>
                <w:bCs/>
              </w:rPr>
              <w:t>（03</w:t>
            </w:r>
            <w:r w:rsidRPr="002D6B12">
              <w:rPr>
                <w:rFonts w:ascii="標楷體" w:eastAsia="標楷體" w:hAnsi="標楷體" w:hint="eastAsia"/>
                <w:bCs/>
              </w:rPr>
              <w:t>）</w:t>
            </w:r>
            <w:r>
              <w:rPr>
                <w:rFonts w:ascii="標楷體" w:eastAsia="標楷體" w:hAnsi="標楷體" w:hint="eastAsia"/>
                <w:bCs/>
              </w:rPr>
              <w:t>3322101</w:t>
            </w:r>
            <w:r w:rsidR="004D04EF">
              <w:rPr>
                <w:rFonts w:ascii="標楷體" w:eastAsia="標楷體" w:hAnsi="標楷體"/>
                <w:bCs/>
              </w:rPr>
              <w:t>#7471</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傳真：</w:t>
            </w:r>
            <w:r w:rsidRPr="002D6B12">
              <w:rPr>
                <w:rFonts w:ascii="標楷體" w:eastAsia="標楷體" w:hAnsi="標楷體" w:hint="eastAsia"/>
                <w:bCs/>
              </w:rPr>
              <w:t>（區碼）○○○○○○○○</w:t>
            </w:r>
          </w:p>
          <w:p w:rsidR="00D76CBB" w:rsidRPr="002D6B12" w:rsidRDefault="00D76CBB" w:rsidP="00E040EF">
            <w:pPr>
              <w:spacing w:line="300" w:lineRule="exact"/>
              <w:jc w:val="both"/>
              <w:rPr>
                <w:rFonts w:ascii="標楷體" w:eastAsia="標楷體" w:hAnsi="標楷體"/>
              </w:rPr>
            </w:pPr>
            <w:r w:rsidRPr="002D6B12">
              <w:rPr>
                <w:rFonts w:ascii="標楷體" w:eastAsia="標楷體" w:hAnsi="標楷體"/>
                <w:bCs/>
              </w:rPr>
              <w:t>E-mail：</w:t>
            </w:r>
            <w:r w:rsidR="004D04EF" w:rsidRPr="004D04EF">
              <w:rPr>
                <w:rFonts w:ascii="標楷體" w:eastAsia="標楷體" w:hAnsi="標楷體" w:cs="TW-Kai-98_1"/>
                <w:kern w:val="0"/>
                <w:sz w:val="22"/>
              </w:rPr>
              <w:t>10049746@ms.tyc.edu.tw</w:t>
            </w:r>
          </w:p>
        </w:tc>
      </w:tr>
      <w:tr w:rsidR="00D76CBB" w:rsidRPr="0018662D" w:rsidTr="00B55941">
        <w:trPr>
          <w:cantSplit/>
          <w:trHeight w:val="3489"/>
        </w:trPr>
        <w:tc>
          <w:tcPr>
            <w:tcW w:w="5381" w:type="dxa"/>
            <w:gridSpan w:val="6"/>
            <w:tcBorders>
              <w:top w:val="single" w:sz="4" w:space="0" w:color="000000"/>
              <w:left w:val="double" w:sz="4" w:space="0" w:color="000000"/>
              <w:bottom w:val="double" w:sz="4" w:space="0" w:color="000000"/>
              <w:right w:val="single" w:sz="4" w:space="0" w:color="000000"/>
            </w:tcBorders>
            <w:vAlign w:val="center"/>
          </w:tcPr>
          <w:p w:rsidR="00D76CBB" w:rsidRPr="0018662D" w:rsidRDefault="00D76CBB" w:rsidP="00FD0E19">
            <w:pPr>
              <w:autoSpaceDE w:val="0"/>
              <w:autoSpaceDN w:val="0"/>
              <w:adjustRightInd w:val="0"/>
              <w:snapToGrid w:val="0"/>
              <w:jc w:val="center"/>
              <w:rPr>
                <w:rFonts w:ascii="標楷體" w:eastAsia="標楷體" w:hAnsi="標楷體" w:cs="標楷體"/>
                <w:color w:val="000000"/>
                <w:kern w:val="0"/>
                <w:sz w:val="28"/>
                <w:szCs w:val="28"/>
              </w:rPr>
            </w:pPr>
            <w:r>
              <w:rPr>
                <w:rFonts w:ascii="標楷體" w:eastAsia="標楷體" w:hAnsi="標楷體" w:hint="eastAsia"/>
                <w:sz w:val="28"/>
                <w:szCs w:val="28"/>
              </w:rPr>
              <w:t>推薦單位、</w:t>
            </w:r>
            <w:r w:rsidRPr="00B5118C">
              <w:rPr>
                <w:rFonts w:ascii="標楷體" w:eastAsia="標楷體" w:hAnsi="標楷體" w:hint="eastAsia"/>
                <w:sz w:val="28"/>
                <w:szCs w:val="28"/>
              </w:rPr>
              <w:t>設立許可機關或主管機關</w:t>
            </w:r>
          </w:p>
        </w:tc>
        <w:tc>
          <w:tcPr>
            <w:tcW w:w="5382" w:type="dxa"/>
            <w:gridSpan w:val="7"/>
            <w:tcBorders>
              <w:top w:val="single" w:sz="4" w:space="0" w:color="000000"/>
              <w:left w:val="single" w:sz="4" w:space="0" w:color="000000"/>
              <w:bottom w:val="double" w:sz="4" w:space="0" w:color="000000"/>
              <w:right w:val="double" w:sz="4" w:space="0" w:color="000000"/>
            </w:tcBorders>
          </w:tcPr>
          <w:p w:rsidR="00D76CBB" w:rsidRPr="0018662D" w:rsidRDefault="00D76CBB" w:rsidP="00FD0E19">
            <w:pPr>
              <w:autoSpaceDE w:val="0"/>
              <w:autoSpaceDN w:val="0"/>
              <w:adjustRightInd w:val="0"/>
              <w:snapToGrid w:val="0"/>
              <w:rPr>
                <w:rFonts w:ascii="標楷體" w:eastAsia="標楷體" w:hAnsi="標楷體"/>
                <w:color w:val="000000"/>
                <w:kern w:val="0"/>
              </w:rPr>
            </w:pPr>
            <w:r w:rsidRPr="0018662D">
              <w:rPr>
                <w:rFonts w:ascii="標楷體" w:eastAsia="標楷體" w:hAnsi="標楷體" w:hint="eastAsia"/>
                <w:color w:val="000000"/>
                <w:kern w:val="0"/>
              </w:rPr>
              <w:t>（</w:t>
            </w:r>
            <w:r w:rsidRPr="00E71590">
              <w:rPr>
                <w:rFonts w:ascii="標楷體" w:eastAsia="標楷體" w:hAnsi="標楷體" w:hint="eastAsia"/>
                <w:color w:val="000000"/>
                <w:kern w:val="0"/>
              </w:rPr>
              <w:t>請加蓋印信）</w:t>
            </w:r>
            <w:r w:rsidRPr="0018662D">
              <w:rPr>
                <w:rFonts w:ascii="標楷體" w:eastAsia="標楷體" w:hAnsi="標楷體" w:hint="eastAsia"/>
                <w:noProof/>
                <w:color w:val="000000"/>
                <w:kern w:val="0"/>
              </w:rPr>
              <mc:AlternateContent>
                <mc:Choice Requires="wps">
                  <w:drawing>
                    <wp:anchor distT="0" distB="0" distL="114300" distR="114300" simplePos="0" relativeHeight="251664384" behindDoc="0" locked="0" layoutInCell="1" allowOverlap="1" wp14:anchorId="7072BC64" wp14:editId="7CB24455">
                      <wp:simplePos x="0" y="0"/>
                      <wp:positionH relativeFrom="column">
                        <wp:posOffset>675640</wp:posOffset>
                      </wp:positionH>
                      <wp:positionV relativeFrom="paragraph">
                        <wp:posOffset>217805</wp:posOffset>
                      </wp:positionV>
                      <wp:extent cx="1905000" cy="1724025"/>
                      <wp:effectExtent l="0" t="0" r="19050" b="28575"/>
                      <wp:wrapThrough wrapText="bothSides">
                        <wp:wrapPolygon edited="0">
                          <wp:start x="0" y="0"/>
                          <wp:lineTo x="0" y="21719"/>
                          <wp:lineTo x="21600" y="21719"/>
                          <wp:lineTo x="21600" y="0"/>
                          <wp:lineTo x="0" y="0"/>
                        </wp:wrapPolygon>
                      </wp:wrapThrough>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47301F0" id="矩形 5" o:spid="_x0000_s1026" style="position:absolute;margin-left:53.2pt;margin-top:17.15pt;width:150pt;height:13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">
                      <w10:wrap type="through"/>
                    </v:rect>
                  </w:pict>
                </mc:Fallback>
              </mc:AlternateContent>
            </w:r>
          </w:p>
        </w:tc>
      </w:tr>
    </w:tbl>
    <w:p w:rsidR="00D76CBB" w:rsidRDefault="00D76CBB" w:rsidP="00D76CBB">
      <w:pPr>
        <w:snapToGrid w:val="0"/>
        <w:spacing w:line="500" w:lineRule="exact"/>
        <w:rPr>
          <w:rFonts w:ascii="標楷體" w:eastAsia="標楷體" w:hAnsi="標楷體" w:cs="標楷體"/>
          <w:color w:val="FF0000"/>
          <w:sz w:val="28"/>
        </w:rPr>
      </w:pPr>
    </w:p>
    <w:p w:rsidR="00D76CBB" w:rsidRDefault="00D76CBB" w:rsidP="00864A50">
      <w:pPr>
        <w:widowControl/>
        <w:rPr>
          <w:rFonts w:ascii="標楷體" w:eastAsia="標楷體" w:hAnsi="標楷體" w:cs="標楷體"/>
          <w:color w:val="FF0000"/>
          <w:sz w:val="28"/>
        </w:rPr>
        <w:sectPr w:rsidR="00D76CBB" w:rsidSect="00FD0E19">
          <w:pgSz w:w="11906" w:h="16838"/>
          <w:pgMar w:top="1134" w:right="567" w:bottom="1134" w:left="567" w:header="720" w:footer="397" w:gutter="0"/>
          <w:pgNumType w:start="1"/>
          <w:cols w:space="720"/>
          <w:docGrid w:type="lines" w:linePitch="360"/>
        </w:sectPr>
      </w:pPr>
    </w:p>
    <w:p w:rsidR="00D76CBB" w:rsidRDefault="00D76CBB" w:rsidP="00D76CBB">
      <w:pPr>
        <w:snapToGrid w:val="0"/>
        <w:spacing w:line="500" w:lineRule="exact"/>
        <w:rPr>
          <w:rFonts w:ascii="標楷體" w:eastAsia="標楷體" w:hAnsi="標楷體" w:cs="標楷體"/>
          <w:color w:val="FF0000"/>
          <w:sz w:val="28"/>
        </w:rPr>
      </w:pPr>
    </w:p>
    <w:tbl>
      <w:tblPr>
        <w:tblW w:w="10763" w:type="dxa"/>
        <w:tblInd w:w="-5" w:type="dxa"/>
        <w:tblLayout w:type="fixed"/>
        <w:tblCellMar>
          <w:left w:w="28" w:type="dxa"/>
          <w:right w:w="28" w:type="dxa"/>
        </w:tblCellMar>
        <w:tblLook w:val="0000" w:firstRow="0" w:lastRow="0" w:firstColumn="0" w:lastColumn="0" w:noHBand="0" w:noVBand="0"/>
      </w:tblPr>
      <w:tblGrid>
        <w:gridCol w:w="10763"/>
      </w:tblGrid>
      <w:tr w:rsidR="00D76CBB" w:rsidTr="00FD0E19">
        <w:trPr>
          <w:trHeight w:val="869"/>
        </w:trPr>
        <w:tc>
          <w:tcPr>
            <w:tcW w:w="10763" w:type="dxa"/>
            <w:tcBorders>
              <w:top w:val="double" w:sz="4" w:space="0" w:color="000000"/>
              <w:left w:val="double" w:sz="4" w:space="0" w:color="000000"/>
              <w:bottom w:val="single" w:sz="4" w:space="0" w:color="000000"/>
              <w:right w:val="double" w:sz="4" w:space="0" w:color="000000"/>
            </w:tcBorders>
            <w:shd w:val="clear" w:color="auto" w:fill="D9D9D9"/>
            <w:vAlign w:val="center"/>
          </w:tcPr>
          <w:p w:rsidR="00D76CBB" w:rsidRDefault="00D76CBB" w:rsidP="00FD0E19">
            <w:pPr>
              <w:jc w:val="center"/>
            </w:pPr>
            <w:r>
              <w:rPr>
                <w:rFonts w:ascii="標楷體" w:eastAsia="標楷體" w:hAnsi="標楷體" w:cs="標楷體"/>
                <w:b/>
                <w:bCs/>
                <w:sz w:val="36"/>
              </w:rPr>
              <w:t>「教育部社會教育貢獻獎」</w:t>
            </w:r>
            <w:r>
              <w:rPr>
                <w:rFonts w:eastAsia="標楷體"/>
                <w:b/>
                <w:bCs/>
                <w:sz w:val="36"/>
              </w:rPr>
              <w:t>承諾書</w:t>
            </w:r>
          </w:p>
        </w:tc>
      </w:tr>
      <w:tr w:rsidR="00D76CBB" w:rsidTr="00FD0E19">
        <w:trPr>
          <w:trHeight w:val="8604"/>
        </w:trPr>
        <w:tc>
          <w:tcPr>
            <w:tcW w:w="10763" w:type="dxa"/>
            <w:tcBorders>
              <w:top w:val="single" w:sz="4" w:space="0" w:color="000000"/>
              <w:left w:val="double" w:sz="4" w:space="0" w:color="000000"/>
              <w:bottom w:val="double" w:sz="4" w:space="0" w:color="000000"/>
              <w:right w:val="double" w:sz="4" w:space="0" w:color="000000"/>
            </w:tcBorders>
            <w:shd w:val="clear" w:color="auto" w:fill="auto"/>
          </w:tcPr>
          <w:p w:rsidR="00D76CBB" w:rsidRDefault="00D76CBB" w:rsidP="00FD0E19">
            <w:r>
              <w:rPr>
                <w:rFonts w:eastAsia="Times New Roman"/>
              </w:rPr>
              <w:t xml:space="preserve">     </w:t>
            </w:r>
          </w:p>
          <w:p w:rsidR="00D76CBB" w:rsidRDefault="00D76CBB" w:rsidP="00FD0E19"/>
          <w:p w:rsidR="00D76CBB" w:rsidRDefault="00D76CBB" w:rsidP="00FD0E19"/>
          <w:p w:rsidR="00D76CBB" w:rsidRDefault="00D76CBB" w:rsidP="00FD0E19">
            <w:pPr>
              <w:ind w:leftChars="100" w:left="240" w:rightChars="100" w:right="240"/>
              <w:jc w:val="both"/>
            </w:pPr>
            <w:r>
              <w:rPr>
                <w:rFonts w:eastAsia="Times New Roman"/>
                <w:sz w:val="32"/>
              </w:rPr>
              <w:t xml:space="preserve">    </w:t>
            </w:r>
            <w:r>
              <w:rPr>
                <w:rFonts w:eastAsia="標楷體"/>
                <w:sz w:val="32"/>
              </w:rPr>
              <w:t>本人</w:t>
            </w:r>
            <w:r>
              <w:rPr>
                <w:rFonts w:ascii="標楷體" w:eastAsia="標楷體" w:hAnsi="標楷體" w:hint="eastAsia"/>
                <w:sz w:val="32"/>
              </w:rPr>
              <w:t>（團體）</w:t>
            </w:r>
            <w:r>
              <w:rPr>
                <w:rFonts w:eastAsia="標楷體"/>
                <w:sz w:val="32"/>
              </w:rPr>
              <w:t>參選</w:t>
            </w:r>
            <w:r>
              <w:rPr>
                <w:rFonts w:ascii="標楷體" w:eastAsia="標楷體" w:hAnsi="標楷體" w:cs="標楷體"/>
                <w:sz w:val="32"/>
              </w:rPr>
              <w:t>「教育部社會教育貢獻獎」，參選資料等均為屬實，願遵守「教育部社會教育貢獻獎」實施要點規定，並接受相關資料之檢閱，如有違反，貴部保有取消獲獎資格暨追回證書、獎座之權利，並負相關法律責任。</w:t>
            </w:r>
          </w:p>
          <w:p w:rsidR="00D76CBB" w:rsidRDefault="00D76CBB" w:rsidP="00FD0E19">
            <w:r>
              <w:rPr>
                <w:rFonts w:ascii="標楷體" w:eastAsia="標楷體" w:hAnsi="標楷體" w:cs="標楷體"/>
                <w:sz w:val="32"/>
              </w:rPr>
              <w:t xml:space="preserve">          此致</w:t>
            </w:r>
          </w:p>
          <w:p w:rsidR="00D76CBB" w:rsidRDefault="00D76CBB" w:rsidP="00FD0E19">
            <w:r>
              <w:rPr>
                <w:rFonts w:ascii="標楷體" w:eastAsia="標楷體" w:hAnsi="標楷體" w:cs="標楷體"/>
                <w:sz w:val="32"/>
              </w:rPr>
              <w:t xml:space="preserve">        教育部</w:t>
            </w: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ind w:firstLineChars="600" w:firstLine="1920"/>
              <w:rPr>
                <w:rFonts w:ascii="標楷體" w:eastAsia="標楷體" w:hAnsi="標楷體" w:cs="標楷體"/>
                <w:sz w:val="32"/>
              </w:rPr>
            </w:pPr>
            <w:r>
              <w:rPr>
                <w:rFonts w:ascii="標楷體" w:eastAsia="標楷體" w:hAnsi="標楷體" w:cs="標楷體" w:hint="eastAsia"/>
                <w:sz w:val="32"/>
              </w:rPr>
              <w:t xml:space="preserve">        </w:t>
            </w:r>
            <w:r>
              <w:rPr>
                <w:rFonts w:ascii="標楷體" w:eastAsia="標楷體" w:hAnsi="標楷體" w:cs="標楷體"/>
                <w:sz w:val="32"/>
              </w:rPr>
              <w:t>立承諾書人（簽章）：</w:t>
            </w:r>
          </w:p>
          <w:p w:rsidR="00D76CBB" w:rsidRDefault="00D76CBB" w:rsidP="00FD0E19">
            <w:pPr>
              <w:jc w:val="center"/>
            </w:pPr>
          </w:p>
          <w:p w:rsidR="00D76CBB" w:rsidRDefault="00D76CBB" w:rsidP="00FD0E19">
            <w:r>
              <w:rPr>
                <w:rFonts w:ascii="標楷體" w:eastAsia="標楷體" w:hAnsi="標楷體" w:cs="標楷體"/>
                <w:sz w:val="32"/>
              </w:rPr>
              <w:t xml:space="preserve">                                </w:t>
            </w: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jc w:val="center"/>
            </w:pPr>
            <w:r>
              <w:rPr>
                <w:rFonts w:ascii="標楷體" w:eastAsia="標楷體" w:hAnsi="標楷體" w:cs="標楷體" w:hint="eastAsia"/>
                <w:sz w:val="32"/>
              </w:rPr>
              <w:t>11</w:t>
            </w:r>
            <w:r w:rsidR="00E040EF">
              <w:rPr>
                <w:rFonts w:ascii="標楷體" w:eastAsia="標楷體" w:hAnsi="標楷體" w:cs="標楷體" w:hint="eastAsia"/>
                <w:sz w:val="32"/>
              </w:rPr>
              <w:t>2</w:t>
            </w:r>
            <w:r>
              <w:rPr>
                <w:rFonts w:ascii="標楷體" w:eastAsia="標楷體" w:hAnsi="標楷體" w:cs="標楷體"/>
                <w:sz w:val="32"/>
              </w:rPr>
              <w:t>年          月            日</w:t>
            </w:r>
          </w:p>
        </w:tc>
      </w:tr>
    </w:tbl>
    <w:p w:rsidR="00D76CBB" w:rsidRPr="00D10E8A" w:rsidRDefault="00D76CBB" w:rsidP="00D76CBB">
      <w:pPr>
        <w:rPr>
          <w:u w:val="single"/>
        </w:rPr>
      </w:pPr>
      <w:r w:rsidRPr="00D10E8A">
        <w:rPr>
          <w:rFonts w:ascii="標楷體" w:eastAsia="標楷體" w:hAnsi="標楷體" w:cs="標楷體"/>
          <w:b/>
          <w:bCs/>
          <w:sz w:val="28"/>
          <w:u w:val="single"/>
        </w:rPr>
        <w:t>(※</w:t>
      </w:r>
      <w:r w:rsidRPr="00D10E8A">
        <w:rPr>
          <w:rFonts w:ascii="標楷體" w:eastAsia="標楷體" w:hAnsi="標楷體" w:cs="標楷體" w:hint="eastAsia"/>
          <w:b/>
          <w:bCs/>
          <w:sz w:val="28"/>
          <w:u w:val="single"/>
        </w:rPr>
        <w:t>個人簽署承諾書請</w:t>
      </w:r>
      <w:r w:rsidRPr="00D10E8A">
        <w:rPr>
          <w:rFonts w:ascii="標楷體" w:eastAsia="標楷體" w:hAnsi="標楷體" w:cs="標楷體"/>
          <w:b/>
          <w:bCs/>
          <w:sz w:val="28"/>
          <w:u w:val="single"/>
        </w:rPr>
        <w:t>親筆簽名</w:t>
      </w:r>
      <w:r w:rsidRPr="00D10E8A">
        <w:rPr>
          <w:rFonts w:ascii="標楷體" w:eastAsia="標楷體" w:hAnsi="標楷體" w:cs="標楷體" w:hint="eastAsia"/>
          <w:b/>
          <w:bCs/>
          <w:sz w:val="28"/>
          <w:u w:val="single"/>
        </w:rPr>
        <w:t>，團體請蓋大小章。</w:t>
      </w:r>
      <w:r w:rsidRPr="00D10E8A">
        <w:rPr>
          <w:rFonts w:ascii="標楷體" w:eastAsia="標楷體" w:hAnsi="標楷體" w:cs="標楷體"/>
          <w:sz w:val="28"/>
          <w:u w:val="single"/>
        </w:rPr>
        <w:t>)</w:t>
      </w:r>
    </w:p>
    <w:tbl>
      <w:tblPr>
        <w:tblpPr w:leftFromText="180" w:rightFromText="180" w:vertAnchor="text" w:tblpY="135"/>
        <w:tblW w:w="10763" w:type="dxa"/>
        <w:tblLayout w:type="fixed"/>
        <w:tblCellMar>
          <w:left w:w="28" w:type="dxa"/>
          <w:right w:w="28" w:type="dxa"/>
        </w:tblCellMar>
        <w:tblLook w:val="0000" w:firstRow="0" w:lastRow="0" w:firstColumn="0" w:lastColumn="0" w:noHBand="0" w:noVBand="0"/>
      </w:tblPr>
      <w:tblGrid>
        <w:gridCol w:w="10763"/>
      </w:tblGrid>
      <w:tr w:rsidR="00D76CBB" w:rsidTr="00FD0E19">
        <w:trPr>
          <w:trHeight w:val="869"/>
        </w:trPr>
        <w:tc>
          <w:tcPr>
            <w:tcW w:w="10763" w:type="dxa"/>
            <w:tcBorders>
              <w:top w:val="double" w:sz="4" w:space="0" w:color="000000"/>
              <w:left w:val="double" w:sz="4" w:space="0" w:color="000000"/>
              <w:bottom w:val="single" w:sz="4" w:space="0" w:color="000000"/>
              <w:right w:val="double" w:sz="4" w:space="0" w:color="000000"/>
            </w:tcBorders>
            <w:shd w:val="clear" w:color="auto" w:fill="D9D9D9"/>
            <w:vAlign w:val="center"/>
          </w:tcPr>
          <w:p w:rsidR="00D76CBB" w:rsidRDefault="00D76CBB" w:rsidP="00DC3C89">
            <w:pPr>
              <w:jc w:val="center"/>
            </w:pPr>
            <w:r>
              <w:rPr>
                <w:rFonts w:ascii="標楷體" w:eastAsia="標楷體" w:hAnsi="標楷體" w:cs="標楷體"/>
                <w:b/>
                <w:bCs/>
                <w:sz w:val="36"/>
              </w:rPr>
              <w:t>「教育部社會教育貢獻獎」</w:t>
            </w:r>
            <w:r>
              <w:rPr>
                <w:rFonts w:eastAsia="標楷體"/>
                <w:b/>
                <w:bCs/>
                <w:sz w:val="36"/>
              </w:rPr>
              <w:t>被推薦同意書</w:t>
            </w:r>
          </w:p>
        </w:tc>
      </w:tr>
      <w:tr w:rsidR="00D76CBB" w:rsidTr="00FD0E19">
        <w:trPr>
          <w:trHeight w:val="12122"/>
        </w:trPr>
        <w:tc>
          <w:tcPr>
            <w:tcW w:w="10763" w:type="dxa"/>
            <w:tcBorders>
              <w:top w:val="single" w:sz="4" w:space="0" w:color="000000"/>
              <w:left w:val="double" w:sz="4" w:space="0" w:color="000000"/>
              <w:bottom w:val="double" w:sz="4" w:space="0" w:color="000000"/>
              <w:right w:val="double" w:sz="4" w:space="0" w:color="000000"/>
            </w:tcBorders>
            <w:shd w:val="clear" w:color="auto" w:fill="auto"/>
          </w:tcPr>
          <w:p w:rsidR="00D76CBB" w:rsidRDefault="00D76CBB" w:rsidP="00FD0E19">
            <w:r>
              <w:rPr>
                <w:rFonts w:eastAsia="Times New Roman"/>
              </w:rPr>
              <w:t xml:space="preserve">     </w:t>
            </w:r>
          </w:p>
          <w:p w:rsidR="00D76CBB" w:rsidRDefault="00D76CBB" w:rsidP="00FD0E19"/>
          <w:p w:rsidR="00D76CBB" w:rsidRDefault="00D76CBB" w:rsidP="00FD0E19">
            <w:pPr>
              <w:jc w:val="center"/>
            </w:pPr>
            <w:r>
              <w:rPr>
                <w:rFonts w:eastAsia="標楷體"/>
                <w:sz w:val="32"/>
              </w:rPr>
              <w:t>本人同意被推薦為</w:t>
            </w:r>
            <w:r>
              <w:rPr>
                <w:rFonts w:ascii="標楷體" w:eastAsia="標楷體" w:hAnsi="標楷體" w:cs="標楷體"/>
                <w:sz w:val="32"/>
              </w:rPr>
              <w:t>「教育部社會教育貢獻獎」</w:t>
            </w:r>
          </w:p>
          <w:p w:rsidR="00D76CBB" w:rsidRDefault="00D76CBB" w:rsidP="00FD0E19">
            <w:pPr>
              <w:spacing w:after="360" w:line="500" w:lineRule="exact"/>
              <w:ind w:firstLine="1280"/>
            </w:pPr>
            <w:r>
              <w:rPr>
                <w:rFonts w:ascii="標楷體" w:eastAsia="標楷體" w:hAnsi="標楷體" w:cs="標楷體"/>
                <w:sz w:val="32"/>
                <w:szCs w:val="32"/>
              </w:rPr>
              <w:t>□終身奉獻獎</w:t>
            </w:r>
          </w:p>
          <w:p w:rsidR="00D76CBB" w:rsidRDefault="00D76CBB" w:rsidP="00FD0E19">
            <w:pPr>
              <w:snapToGrid w:val="0"/>
              <w:spacing w:after="360"/>
              <w:jc w:val="both"/>
            </w:pPr>
            <w:r>
              <w:rPr>
                <w:rFonts w:ascii="標楷體" w:eastAsia="標楷體" w:hAnsi="標楷體" w:cs="標楷體"/>
                <w:sz w:val="32"/>
                <w:szCs w:val="32"/>
              </w:rPr>
              <w:t xml:space="preserve">        □團體獎    </w:t>
            </w:r>
          </w:p>
          <w:p w:rsidR="00D76CBB" w:rsidRDefault="00D76CBB" w:rsidP="00FD0E19">
            <w:pPr>
              <w:snapToGrid w:val="0"/>
              <w:spacing w:after="360"/>
              <w:jc w:val="both"/>
            </w:pPr>
            <w:r>
              <w:rPr>
                <w:rFonts w:ascii="標楷體" w:eastAsia="標楷體" w:hAnsi="標楷體" w:cs="標楷體"/>
                <w:sz w:val="32"/>
                <w:szCs w:val="32"/>
              </w:rPr>
              <w:t xml:space="preserve">        □個人獎                            </w:t>
            </w:r>
            <w:r>
              <w:rPr>
                <w:rFonts w:ascii="標楷體" w:eastAsia="標楷體" w:hAnsi="標楷體" w:cs="標楷體"/>
                <w:sz w:val="32"/>
              </w:rPr>
              <w:t>參選人。</w:t>
            </w:r>
          </w:p>
          <w:p w:rsidR="00D76CBB" w:rsidRDefault="00D76CBB" w:rsidP="00FD0E19">
            <w:pPr>
              <w:spacing w:line="500" w:lineRule="exact"/>
              <w:ind w:firstLine="1280"/>
              <w:rPr>
                <w:rFonts w:ascii="標楷體" w:eastAsia="標楷體" w:hAnsi="標楷體" w:cs="標楷體"/>
                <w:sz w:val="32"/>
                <w:szCs w:val="32"/>
                <w:u w:val="single"/>
              </w:rPr>
            </w:pPr>
          </w:p>
          <w:p w:rsidR="00D76CBB" w:rsidRDefault="00D76CBB" w:rsidP="00FD0E19">
            <w:pPr>
              <w:jc w:val="center"/>
            </w:pPr>
            <w:r>
              <w:rPr>
                <w:rFonts w:ascii="標楷體" w:eastAsia="標楷體" w:hAnsi="標楷體" w:cs="標楷體"/>
                <w:sz w:val="32"/>
              </w:rPr>
              <w:t xml:space="preserve">                   </w:t>
            </w:r>
          </w:p>
          <w:p w:rsidR="00D76CBB" w:rsidRDefault="00D76CBB" w:rsidP="00FD0E19">
            <w:r>
              <w:rPr>
                <w:rFonts w:ascii="標楷體" w:eastAsia="標楷體" w:hAnsi="標楷體" w:cs="標楷體"/>
                <w:sz w:val="32"/>
              </w:rPr>
              <w:t xml:space="preserve">              此致</w:t>
            </w:r>
          </w:p>
          <w:p w:rsidR="00D76CBB" w:rsidRDefault="00D76CBB" w:rsidP="00FD0E19">
            <w:r>
              <w:rPr>
                <w:rFonts w:ascii="標楷體" w:eastAsia="標楷體" w:hAnsi="標楷體" w:cs="標楷體"/>
                <w:sz w:val="32"/>
              </w:rPr>
              <w:t xml:space="preserve">            教育部</w:t>
            </w: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r>
              <w:rPr>
                <w:rFonts w:ascii="標楷體" w:eastAsia="標楷體" w:hAnsi="標楷體" w:cs="標楷體" w:hint="eastAsia"/>
                <w:sz w:val="32"/>
              </w:rPr>
              <w:t xml:space="preserve">                     </w:t>
            </w:r>
            <w:r>
              <w:rPr>
                <w:rFonts w:ascii="標楷體" w:eastAsia="標楷體" w:hAnsi="標楷體" w:cs="標楷體"/>
                <w:sz w:val="32"/>
              </w:rPr>
              <w:t>被推薦人（簽章）：</w:t>
            </w:r>
          </w:p>
          <w:p w:rsidR="00D76CBB" w:rsidRDefault="00D76CBB" w:rsidP="00FD0E19">
            <w:r>
              <w:rPr>
                <w:rFonts w:ascii="標楷體" w:eastAsia="標楷體" w:hAnsi="標楷體" w:cs="標楷體"/>
                <w:sz w:val="32"/>
              </w:rPr>
              <w:t xml:space="preserve">                                </w:t>
            </w: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jc w:val="center"/>
            </w:pPr>
            <w:r>
              <w:rPr>
                <w:rFonts w:ascii="標楷體" w:eastAsia="標楷體" w:hAnsi="標楷體" w:cs="標楷體" w:hint="eastAsia"/>
                <w:sz w:val="32"/>
              </w:rPr>
              <w:t>11</w:t>
            </w:r>
            <w:r w:rsidR="00E040EF">
              <w:rPr>
                <w:rFonts w:ascii="標楷體" w:eastAsia="標楷體" w:hAnsi="標楷體" w:cs="標楷體" w:hint="eastAsia"/>
                <w:sz w:val="32"/>
              </w:rPr>
              <w:t>2</w:t>
            </w:r>
            <w:r>
              <w:rPr>
                <w:rFonts w:ascii="標楷體" w:eastAsia="標楷體" w:hAnsi="標楷體" w:cs="標楷體"/>
                <w:sz w:val="32"/>
              </w:rPr>
              <w:t>年       月      日</w:t>
            </w:r>
          </w:p>
        </w:tc>
      </w:tr>
    </w:tbl>
    <w:p w:rsidR="003F0428" w:rsidRPr="00D76CBB" w:rsidRDefault="00D76CBB" w:rsidP="00D76CBB">
      <w:r>
        <w:rPr>
          <w:rFonts w:ascii="標楷體" w:eastAsia="標楷體" w:hAnsi="標楷體" w:cs="標楷體"/>
          <w:sz w:val="28"/>
        </w:rPr>
        <w:t>(※</w:t>
      </w:r>
      <w:r w:rsidRPr="00FB3535">
        <w:rPr>
          <w:rFonts w:ascii="標楷體" w:eastAsia="標楷體" w:hAnsi="標楷體" w:cs="標楷體"/>
          <w:b/>
          <w:sz w:val="28"/>
          <w:u w:val="single"/>
        </w:rPr>
        <w:t>被推薦參選人</w:t>
      </w:r>
      <w:r>
        <w:rPr>
          <w:rFonts w:ascii="標楷體" w:eastAsia="標楷體" w:hAnsi="標楷體" w:cs="標楷體" w:hint="eastAsia"/>
          <w:b/>
          <w:sz w:val="28"/>
          <w:u w:val="single"/>
        </w:rPr>
        <w:t>請</w:t>
      </w:r>
      <w:r w:rsidRPr="00FB3535">
        <w:rPr>
          <w:rFonts w:ascii="標楷體" w:eastAsia="標楷體" w:hAnsi="標楷體" w:cs="標楷體"/>
          <w:b/>
          <w:sz w:val="28"/>
          <w:u w:val="single"/>
        </w:rPr>
        <w:t>親筆簽名</w:t>
      </w:r>
      <w:r w:rsidRPr="00FB3535">
        <w:rPr>
          <w:rFonts w:ascii="標楷體" w:eastAsia="標楷體" w:hAnsi="標楷體" w:cs="標楷體" w:hint="eastAsia"/>
          <w:b/>
          <w:sz w:val="28"/>
          <w:u w:val="single"/>
        </w:rPr>
        <w:t>，被推薦團體請蓋大</w:t>
      </w:r>
      <w:r>
        <w:rPr>
          <w:rFonts w:ascii="標楷體" w:eastAsia="標楷體" w:hAnsi="標楷體" w:cs="標楷體" w:hint="eastAsia"/>
          <w:b/>
          <w:sz w:val="28"/>
          <w:u w:val="single"/>
        </w:rPr>
        <w:t>小</w:t>
      </w:r>
      <w:r w:rsidRPr="00FB3535">
        <w:rPr>
          <w:rFonts w:ascii="標楷體" w:eastAsia="標楷體" w:hAnsi="標楷體" w:cs="標楷體" w:hint="eastAsia"/>
          <w:b/>
          <w:sz w:val="28"/>
          <w:u w:val="single"/>
        </w:rPr>
        <w:t>章。</w:t>
      </w:r>
      <w:r>
        <w:rPr>
          <w:rFonts w:ascii="標楷體" w:eastAsia="標楷體" w:hAnsi="標楷體" w:cs="標楷體"/>
          <w:sz w:val="28"/>
        </w:rPr>
        <w:t>)</w:t>
      </w:r>
    </w:p>
    <w:sectPr w:rsidR="003F0428" w:rsidRPr="00D76CBB" w:rsidSect="00D76CBB">
      <w:pgSz w:w="11906" w:h="16838"/>
      <w:pgMar w:top="1134" w:right="567" w:bottom="113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C74" w:rsidRDefault="008C6C74" w:rsidP="001A0681">
      <w:r>
        <w:separator/>
      </w:r>
    </w:p>
  </w:endnote>
  <w:endnote w:type="continuationSeparator" w:id="0">
    <w:p w:rsidR="008C6C74" w:rsidRDefault="008C6C74" w:rsidP="001A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新細明體-ExtB">
    <w:panose1 w:val="02020500000000000000"/>
    <w:charset w:val="88"/>
    <w:family w:val="roman"/>
    <w:pitch w:val="variable"/>
    <w:sig w:usb0="8000002F" w:usb1="0A080008" w:usb2="00000010" w:usb3="00000000" w:csb0="00100001" w:csb1="00000000"/>
  </w:font>
  <w:font w:name="TW-Kai-98_1">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34356"/>
      <w:docPartObj>
        <w:docPartGallery w:val="Page Numbers (Bottom of Page)"/>
        <w:docPartUnique/>
      </w:docPartObj>
    </w:sdtPr>
    <w:sdtEndPr/>
    <w:sdtContent>
      <w:p w:rsidR="002372AD" w:rsidRDefault="002372AD">
        <w:pPr>
          <w:pStyle w:val="a8"/>
          <w:jc w:val="center"/>
        </w:pPr>
        <w:r>
          <w:fldChar w:fldCharType="begin"/>
        </w:r>
        <w:r>
          <w:instrText>PAGE   \* MERGEFORMAT</w:instrText>
        </w:r>
        <w:r>
          <w:fldChar w:fldCharType="separate"/>
        </w:r>
        <w:r w:rsidR="008C6C74" w:rsidRPr="008C6C74">
          <w:rPr>
            <w:noProof/>
            <w:lang w:val="zh-TW"/>
          </w:rPr>
          <w:t>1</w:t>
        </w:r>
        <w:r>
          <w:fldChar w:fldCharType="end"/>
        </w:r>
      </w:p>
    </w:sdtContent>
  </w:sdt>
  <w:p w:rsidR="002372AD" w:rsidRDefault="002372A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168865"/>
      <w:docPartObj>
        <w:docPartGallery w:val="Page Numbers (Bottom of Page)"/>
        <w:docPartUnique/>
      </w:docPartObj>
    </w:sdtPr>
    <w:sdtEndPr/>
    <w:sdtContent>
      <w:p w:rsidR="002372AD" w:rsidRDefault="002372AD" w:rsidP="00FD0E19">
        <w:pPr>
          <w:pStyle w:val="a8"/>
          <w:jc w:val="center"/>
        </w:pPr>
        <w:r>
          <w:fldChar w:fldCharType="begin"/>
        </w:r>
        <w:r>
          <w:instrText>PAGE   \* MERGEFORMAT</w:instrText>
        </w:r>
        <w:r>
          <w:fldChar w:fldCharType="separate"/>
        </w:r>
        <w:r w:rsidR="006839CF" w:rsidRPr="006839CF">
          <w:rPr>
            <w:noProof/>
            <w:lang w:val="zh-TW"/>
          </w:rPr>
          <w:t>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C74" w:rsidRDefault="008C6C74" w:rsidP="001A0681">
      <w:r>
        <w:separator/>
      </w:r>
    </w:p>
  </w:footnote>
  <w:footnote w:type="continuationSeparator" w:id="0">
    <w:p w:rsidR="008C6C74" w:rsidRDefault="008C6C74" w:rsidP="001A06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600" w:hanging="360"/>
      </w:pPr>
      <w:rPr>
        <w:rFonts w:ascii="標楷體" w:eastAsia="標楷體" w:hAnsi="標楷體" w:cs="標楷體"/>
        <w:b/>
        <w:bCs/>
        <w:u w:val="none"/>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600" w:hanging="360"/>
      </w:pPr>
      <w:rPr>
        <w:rFonts w:ascii="標楷體" w:eastAsia="標楷體" w:hAnsi="標楷體" w:cs="標楷體"/>
        <w:b/>
        <w:bCs/>
        <w:u w:val="none"/>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480" w:hanging="480"/>
      </w:pPr>
      <w:rPr>
        <w:rFonts w:ascii="標楷體" w:hAnsi="標楷體" w:cs="標楷體"/>
        <w:lang w:val="en-US"/>
      </w:rPr>
    </w:lvl>
  </w:abstractNum>
  <w:abstractNum w:abstractNumId="3" w15:restartNumberingAfterBreak="0">
    <w:nsid w:val="00000004"/>
    <w:multiLevelType w:val="singleLevel"/>
    <w:tmpl w:val="00000004"/>
    <w:name w:val="WW8Num7"/>
    <w:lvl w:ilvl="0">
      <w:start w:val="1"/>
      <w:numFmt w:val="decimal"/>
      <w:lvlText w:val="%1."/>
      <w:lvlJc w:val="left"/>
      <w:pPr>
        <w:tabs>
          <w:tab w:val="num" w:pos="0"/>
        </w:tabs>
        <w:ind w:left="600" w:hanging="360"/>
      </w:pPr>
      <w:rPr>
        <w:rFonts w:ascii="標楷體" w:eastAsia="標楷體" w:hAnsi="標楷體" w:cs="標楷體"/>
        <w:b/>
        <w:bCs/>
        <w:u w:val="none"/>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4612BBF"/>
    <w:multiLevelType w:val="hybridMultilevel"/>
    <w:tmpl w:val="9760C396"/>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08000B79"/>
    <w:multiLevelType w:val="hybridMultilevel"/>
    <w:tmpl w:val="DFC29D6A"/>
    <w:lvl w:ilvl="0" w:tplc="F7D41A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3A699A"/>
    <w:multiLevelType w:val="singleLevel"/>
    <w:tmpl w:val="00000002"/>
    <w:lvl w:ilvl="0">
      <w:start w:val="1"/>
      <w:numFmt w:val="decimal"/>
      <w:lvlText w:val="%1."/>
      <w:lvlJc w:val="left"/>
      <w:pPr>
        <w:tabs>
          <w:tab w:val="num" w:pos="0"/>
        </w:tabs>
        <w:ind w:left="600" w:hanging="360"/>
      </w:pPr>
      <w:rPr>
        <w:rFonts w:ascii="標楷體" w:eastAsia="標楷體" w:hAnsi="標楷體" w:cs="標楷體"/>
        <w:b/>
        <w:bCs/>
        <w:u w:val="none"/>
      </w:rPr>
    </w:lvl>
  </w:abstractNum>
  <w:abstractNum w:abstractNumId="8" w15:restartNumberingAfterBreak="0">
    <w:nsid w:val="0FC77400"/>
    <w:multiLevelType w:val="hybridMultilevel"/>
    <w:tmpl w:val="DE34F320"/>
    <w:lvl w:ilvl="0" w:tplc="1F3CC74E">
      <w:start w:val="1"/>
      <w:numFmt w:val="taiwaneseCountingThousand"/>
      <w:lvlText w:val="(%1)"/>
      <w:lvlJc w:val="left"/>
      <w:pPr>
        <w:ind w:left="1202" w:hanging="480"/>
      </w:pPr>
      <w:rPr>
        <w:rFonts w:hint="eastAsia"/>
      </w:r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9" w15:restartNumberingAfterBreak="0">
    <w:nsid w:val="123A5DB7"/>
    <w:multiLevelType w:val="hybridMultilevel"/>
    <w:tmpl w:val="DBB2BE18"/>
    <w:lvl w:ilvl="0" w:tplc="8B2C89DA">
      <w:start w:val="5"/>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2C961C7"/>
    <w:multiLevelType w:val="hybridMultilevel"/>
    <w:tmpl w:val="8ECC93FE"/>
    <w:lvl w:ilvl="0" w:tplc="E6D0391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17560005"/>
    <w:multiLevelType w:val="hybridMultilevel"/>
    <w:tmpl w:val="86D64D3A"/>
    <w:lvl w:ilvl="0" w:tplc="8A405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710381"/>
    <w:multiLevelType w:val="hybridMultilevel"/>
    <w:tmpl w:val="8ECC93FE"/>
    <w:lvl w:ilvl="0" w:tplc="E6D0391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1DC3686C"/>
    <w:multiLevelType w:val="hybridMultilevel"/>
    <w:tmpl w:val="9E1C1A44"/>
    <w:lvl w:ilvl="0" w:tplc="013EF79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A12889"/>
    <w:multiLevelType w:val="hybridMultilevel"/>
    <w:tmpl w:val="46D4A006"/>
    <w:lvl w:ilvl="0" w:tplc="013EF79E">
      <w:start w:val="1"/>
      <w:numFmt w:val="taiwaneseCountingThousand"/>
      <w:lvlText w:val="%1、"/>
      <w:lvlJc w:val="left"/>
      <w:pPr>
        <w:ind w:left="480" w:hanging="480"/>
      </w:pPr>
      <w:rPr>
        <w:rFonts w:hint="eastAsia"/>
      </w:rPr>
    </w:lvl>
    <w:lvl w:ilvl="1" w:tplc="1F3CC74E">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565745"/>
    <w:multiLevelType w:val="hybridMultilevel"/>
    <w:tmpl w:val="27E24E2C"/>
    <w:lvl w:ilvl="0" w:tplc="51C45EFA">
      <w:start w:val="1"/>
      <w:numFmt w:val="taiwaneseCountingThousand"/>
      <w:lvlText w:val="%1、"/>
      <w:lvlJc w:val="left"/>
      <w:pPr>
        <w:ind w:left="720" w:hanging="720"/>
      </w:pPr>
      <w:rPr>
        <w:rFonts w:ascii="標楷體" w:hAnsi="標楷體" w:cs="標楷體"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9147029"/>
    <w:multiLevelType w:val="hybridMultilevel"/>
    <w:tmpl w:val="95C64A2C"/>
    <w:lvl w:ilvl="0" w:tplc="9654AA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3E774C"/>
    <w:multiLevelType w:val="hybridMultilevel"/>
    <w:tmpl w:val="1E283242"/>
    <w:lvl w:ilvl="0" w:tplc="B22AABAA">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2056E30"/>
    <w:multiLevelType w:val="hybridMultilevel"/>
    <w:tmpl w:val="201E6BAE"/>
    <w:lvl w:ilvl="0" w:tplc="8A405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2190998"/>
    <w:multiLevelType w:val="hybridMultilevel"/>
    <w:tmpl w:val="ABB83C48"/>
    <w:lvl w:ilvl="0" w:tplc="6994B2F4">
      <w:start w:val="1"/>
      <w:numFmt w:val="taiwaneseCountingThousand"/>
      <w:lvlText w:val="（%1）"/>
      <w:lvlJc w:val="left"/>
      <w:pPr>
        <w:ind w:left="835" w:hanging="8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4D27AF1"/>
    <w:multiLevelType w:val="hybridMultilevel"/>
    <w:tmpl w:val="86D64D3A"/>
    <w:lvl w:ilvl="0" w:tplc="8A405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6E74647"/>
    <w:multiLevelType w:val="hybridMultilevel"/>
    <w:tmpl w:val="86D64D3A"/>
    <w:lvl w:ilvl="0" w:tplc="8A405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4D36F1"/>
    <w:multiLevelType w:val="hybridMultilevel"/>
    <w:tmpl w:val="DBD0550E"/>
    <w:lvl w:ilvl="0" w:tplc="34F651B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0286117"/>
    <w:multiLevelType w:val="hybridMultilevel"/>
    <w:tmpl w:val="7410E3DA"/>
    <w:lvl w:ilvl="0" w:tplc="C7B4DC8C">
      <w:start w:val="1"/>
      <w:numFmt w:val="taiwaneseCountingThousand"/>
      <w:lvlText w:val="（%1）"/>
      <w:lvlJc w:val="left"/>
      <w:pPr>
        <w:ind w:left="835" w:hanging="835"/>
      </w:pPr>
      <w:rPr>
        <w:rFonts w:hint="default"/>
      </w:rPr>
    </w:lvl>
    <w:lvl w:ilvl="1" w:tplc="CABAF146">
      <w:start w:val="1"/>
      <w:numFmt w:val="decimal"/>
      <w:lvlText w:val="%2."/>
      <w:lvlJc w:val="left"/>
      <w:pPr>
        <w:ind w:left="840" w:hanging="360"/>
      </w:pPr>
      <w:rPr>
        <w:rFonts w:ascii="Times New Roman" w:hAnsi="Times New Roman" w:cs="Times New Roman" w:hint="default"/>
      </w:rPr>
    </w:lvl>
    <w:lvl w:ilvl="2" w:tplc="2C2635F8">
      <w:start w:val="1"/>
      <w:numFmt w:val="decimal"/>
      <w:lvlText w:val="（%3）"/>
      <w:lvlJc w:val="left"/>
      <w:pPr>
        <w:ind w:left="1680" w:hanging="720"/>
      </w:pPr>
      <w:rPr>
        <w:rFonts w:ascii="Times New Roman"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745165"/>
    <w:multiLevelType w:val="hybridMultilevel"/>
    <w:tmpl w:val="9760C396"/>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5" w15:restartNumberingAfterBreak="0">
    <w:nsid w:val="53FE7427"/>
    <w:multiLevelType w:val="hybridMultilevel"/>
    <w:tmpl w:val="DFC29D6A"/>
    <w:lvl w:ilvl="0" w:tplc="F7D41A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4A80630"/>
    <w:multiLevelType w:val="hybridMultilevel"/>
    <w:tmpl w:val="DFC29D6A"/>
    <w:lvl w:ilvl="0" w:tplc="F7D41A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3C1F83"/>
    <w:multiLevelType w:val="hybridMultilevel"/>
    <w:tmpl w:val="8ECC93FE"/>
    <w:lvl w:ilvl="0" w:tplc="E6D0391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56860D9F"/>
    <w:multiLevelType w:val="hybridMultilevel"/>
    <w:tmpl w:val="87AE9D46"/>
    <w:lvl w:ilvl="0" w:tplc="1F3CC74E">
      <w:start w:val="1"/>
      <w:numFmt w:val="taiwaneseCountingThousand"/>
      <w:lvlText w:val="(%1)"/>
      <w:lvlJc w:val="left"/>
      <w:pPr>
        <w:ind w:left="722" w:hanging="480"/>
      </w:pPr>
      <w:rPr>
        <w:rFonts w:hint="eastAsia"/>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29" w15:restartNumberingAfterBreak="0">
    <w:nsid w:val="6E7F48CF"/>
    <w:multiLevelType w:val="singleLevel"/>
    <w:tmpl w:val="00000002"/>
    <w:lvl w:ilvl="0">
      <w:start w:val="1"/>
      <w:numFmt w:val="decimal"/>
      <w:lvlText w:val="%1."/>
      <w:lvlJc w:val="left"/>
      <w:pPr>
        <w:tabs>
          <w:tab w:val="num" w:pos="0"/>
        </w:tabs>
        <w:ind w:left="600" w:hanging="360"/>
      </w:pPr>
      <w:rPr>
        <w:rFonts w:ascii="標楷體" w:eastAsia="標楷體" w:hAnsi="標楷體" w:cs="標楷體"/>
        <w:b/>
        <w:bCs/>
        <w:u w:val="none"/>
      </w:rPr>
    </w:lvl>
  </w:abstractNum>
  <w:abstractNum w:abstractNumId="30" w15:restartNumberingAfterBreak="0">
    <w:nsid w:val="6FE152DA"/>
    <w:multiLevelType w:val="hybridMultilevel"/>
    <w:tmpl w:val="44B406A8"/>
    <w:lvl w:ilvl="0" w:tplc="DCECD176">
      <w:start w:val="1"/>
      <w:numFmt w:val="taiwaneseCountingThousand"/>
      <w:lvlText w:val="（%1）"/>
      <w:lvlJc w:val="left"/>
      <w:pPr>
        <w:tabs>
          <w:tab w:val="num" w:pos="1265"/>
        </w:tabs>
        <w:ind w:left="1265" w:hanging="840"/>
      </w:pPr>
      <w:rPr>
        <w:rFonts w:hint="eastAsia"/>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31" w15:restartNumberingAfterBreak="0">
    <w:nsid w:val="79F04F50"/>
    <w:multiLevelType w:val="hybridMultilevel"/>
    <w:tmpl w:val="E542AAA2"/>
    <w:lvl w:ilvl="0" w:tplc="1F3CC74E">
      <w:start w:val="1"/>
      <w:numFmt w:val="taiwaneseCountingThousand"/>
      <w:lvlText w:val="(%1)"/>
      <w:lvlJc w:val="left"/>
      <w:pPr>
        <w:ind w:left="722" w:hanging="480"/>
      </w:pPr>
      <w:rPr>
        <w:rFonts w:hint="eastAsia"/>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num w:numId="1">
    <w:abstractNumId w:val="13"/>
  </w:num>
  <w:num w:numId="2">
    <w:abstractNumId w:val="14"/>
  </w:num>
  <w:num w:numId="3">
    <w:abstractNumId w:val="28"/>
  </w:num>
  <w:num w:numId="4">
    <w:abstractNumId w:val="8"/>
  </w:num>
  <w:num w:numId="5">
    <w:abstractNumId w:val="31"/>
  </w:num>
  <w:num w:numId="6">
    <w:abstractNumId w:val="24"/>
  </w:num>
  <w:num w:numId="7">
    <w:abstractNumId w:val="30"/>
  </w:num>
  <w:num w:numId="8">
    <w:abstractNumId w:val="5"/>
  </w:num>
  <w:num w:numId="9">
    <w:abstractNumId w:val="0"/>
  </w:num>
  <w:num w:numId="10">
    <w:abstractNumId w:val="9"/>
  </w:num>
  <w:num w:numId="11">
    <w:abstractNumId w:val="1"/>
  </w:num>
  <w:num w:numId="12">
    <w:abstractNumId w:val="10"/>
  </w:num>
  <w:num w:numId="13">
    <w:abstractNumId w:val="25"/>
  </w:num>
  <w:num w:numId="14">
    <w:abstractNumId w:val="21"/>
  </w:num>
  <w:num w:numId="15">
    <w:abstractNumId w:val="11"/>
  </w:num>
  <w:num w:numId="16">
    <w:abstractNumId w:val="18"/>
  </w:num>
  <w:num w:numId="17">
    <w:abstractNumId w:val="12"/>
  </w:num>
  <w:num w:numId="18">
    <w:abstractNumId w:val="29"/>
  </w:num>
  <w:num w:numId="19">
    <w:abstractNumId w:val="6"/>
  </w:num>
  <w:num w:numId="20">
    <w:abstractNumId w:val="20"/>
  </w:num>
  <w:num w:numId="21">
    <w:abstractNumId w:val="27"/>
  </w:num>
  <w:num w:numId="22">
    <w:abstractNumId w:val="7"/>
  </w:num>
  <w:num w:numId="23">
    <w:abstractNumId w:val="15"/>
  </w:num>
  <w:num w:numId="24">
    <w:abstractNumId w:val="23"/>
  </w:num>
  <w:num w:numId="25">
    <w:abstractNumId w:val="19"/>
  </w:num>
  <w:num w:numId="26">
    <w:abstractNumId w:val="2"/>
  </w:num>
  <w:num w:numId="27">
    <w:abstractNumId w:val="3"/>
  </w:num>
  <w:num w:numId="28">
    <w:abstractNumId w:val="4"/>
  </w:num>
  <w:num w:numId="29">
    <w:abstractNumId w:val="16"/>
  </w:num>
  <w:num w:numId="30">
    <w:abstractNumId w:val="17"/>
  </w:num>
  <w:num w:numId="31">
    <w:abstractNumId w:val="2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B55"/>
    <w:rsid w:val="00002527"/>
    <w:rsid w:val="00003A4C"/>
    <w:rsid w:val="00017EFF"/>
    <w:rsid w:val="00032513"/>
    <w:rsid w:val="0003285D"/>
    <w:rsid w:val="00043F45"/>
    <w:rsid w:val="00062A6F"/>
    <w:rsid w:val="00064F6E"/>
    <w:rsid w:val="00065EB8"/>
    <w:rsid w:val="000D26A6"/>
    <w:rsid w:val="000F3694"/>
    <w:rsid w:val="00102749"/>
    <w:rsid w:val="00121DE5"/>
    <w:rsid w:val="00131122"/>
    <w:rsid w:val="001612CF"/>
    <w:rsid w:val="00163047"/>
    <w:rsid w:val="00173FAB"/>
    <w:rsid w:val="00174951"/>
    <w:rsid w:val="001A0681"/>
    <w:rsid w:val="001B5B55"/>
    <w:rsid w:val="001D447A"/>
    <w:rsid w:val="001D6F80"/>
    <w:rsid w:val="001E5275"/>
    <w:rsid w:val="001F5214"/>
    <w:rsid w:val="001F749E"/>
    <w:rsid w:val="001F7552"/>
    <w:rsid w:val="00200075"/>
    <w:rsid w:val="002065D5"/>
    <w:rsid w:val="00210224"/>
    <w:rsid w:val="002314DE"/>
    <w:rsid w:val="002372AD"/>
    <w:rsid w:val="00243C67"/>
    <w:rsid w:val="002532CB"/>
    <w:rsid w:val="00265D56"/>
    <w:rsid w:val="002801D5"/>
    <w:rsid w:val="00280BC6"/>
    <w:rsid w:val="00287153"/>
    <w:rsid w:val="002D3F95"/>
    <w:rsid w:val="002E1B6D"/>
    <w:rsid w:val="002E5C7D"/>
    <w:rsid w:val="002F1D08"/>
    <w:rsid w:val="0030299E"/>
    <w:rsid w:val="00322A8B"/>
    <w:rsid w:val="003364AB"/>
    <w:rsid w:val="00341A33"/>
    <w:rsid w:val="003538FB"/>
    <w:rsid w:val="00364528"/>
    <w:rsid w:val="00372206"/>
    <w:rsid w:val="00374DE6"/>
    <w:rsid w:val="003912DE"/>
    <w:rsid w:val="003E6F49"/>
    <w:rsid w:val="003F0428"/>
    <w:rsid w:val="003F7FB9"/>
    <w:rsid w:val="00401800"/>
    <w:rsid w:val="004048B6"/>
    <w:rsid w:val="00404A56"/>
    <w:rsid w:val="004104D2"/>
    <w:rsid w:val="004160C8"/>
    <w:rsid w:val="0043673A"/>
    <w:rsid w:val="004542DE"/>
    <w:rsid w:val="004646C0"/>
    <w:rsid w:val="00472B5F"/>
    <w:rsid w:val="0047321B"/>
    <w:rsid w:val="004745A9"/>
    <w:rsid w:val="004860CF"/>
    <w:rsid w:val="00486EB6"/>
    <w:rsid w:val="004B44D7"/>
    <w:rsid w:val="004C1765"/>
    <w:rsid w:val="004C6380"/>
    <w:rsid w:val="004D04EF"/>
    <w:rsid w:val="004D1D5C"/>
    <w:rsid w:val="004E6AFD"/>
    <w:rsid w:val="004F6917"/>
    <w:rsid w:val="00500D12"/>
    <w:rsid w:val="005049C3"/>
    <w:rsid w:val="00511972"/>
    <w:rsid w:val="00514805"/>
    <w:rsid w:val="0051581B"/>
    <w:rsid w:val="005320FC"/>
    <w:rsid w:val="00552B4F"/>
    <w:rsid w:val="005903F7"/>
    <w:rsid w:val="005A33C2"/>
    <w:rsid w:val="005A4E39"/>
    <w:rsid w:val="005B352D"/>
    <w:rsid w:val="005C0BBE"/>
    <w:rsid w:val="005C7331"/>
    <w:rsid w:val="005D08A0"/>
    <w:rsid w:val="005D2EB6"/>
    <w:rsid w:val="005D34BF"/>
    <w:rsid w:val="005E4BFA"/>
    <w:rsid w:val="00612476"/>
    <w:rsid w:val="00623679"/>
    <w:rsid w:val="00627B38"/>
    <w:rsid w:val="00633701"/>
    <w:rsid w:val="00634376"/>
    <w:rsid w:val="006839CF"/>
    <w:rsid w:val="00685EC6"/>
    <w:rsid w:val="006937F1"/>
    <w:rsid w:val="00696C7B"/>
    <w:rsid w:val="006A145F"/>
    <w:rsid w:val="006B5349"/>
    <w:rsid w:val="006B6281"/>
    <w:rsid w:val="006C0DCC"/>
    <w:rsid w:val="006E6013"/>
    <w:rsid w:val="00710B75"/>
    <w:rsid w:val="00711239"/>
    <w:rsid w:val="00730554"/>
    <w:rsid w:val="007541A3"/>
    <w:rsid w:val="007A11BB"/>
    <w:rsid w:val="007B4CFC"/>
    <w:rsid w:val="007C2951"/>
    <w:rsid w:val="007D573B"/>
    <w:rsid w:val="007E1D72"/>
    <w:rsid w:val="007E63F9"/>
    <w:rsid w:val="007F3E30"/>
    <w:rsid w:val="00811420"/>
    <w:rsid w:val="00821A1C"/>
    <w:rsid w:val="00826D86"/>
    <w:rsid w:val="00826FD8"/>
    <w:rsid w:val="00844351"/>
    <w:rsid w:val="00862755"/>
    <w:rsid w:val="00864A50"/>
    <w:rsid w:val="00873D85"/>
    <w:rsid w:val="00884538"/>
    <w:rsid w:val="00887526"/>
    <w:rsid w:val="008A1D01"/>
    <w:rsid w:val="008B6B11"/>
    <w:rsid w:val="008C0035"/>
    <w:rsid w:val="008C6C74"/>
    <w:rsid w:val="008D24B9"/>
    <w:rsid w:val="008D2E3E"/>
    <w:rsid w:val="008D3D70"/>
    <w:rsid w:val="008E1DD7"/>
    <w:rsid w:val="008E252D"/>
    <w:rsid w:val="008F60A9"/>
    <w:rsid w:val="00916913"/>
    <w:rsid w:val="00942F75"/>
    <w:rsid w:val="00946226"/>
    <w:rsid w:val="00994320"/>
    <w:rsid w:val="009B6624"/>
    <w:rsid w:val="009C74C7"/>
    <w:rsid w:val="009F0C87"/>
    <w:rsid w:val="009F6ECC"/>
    <w:rsid w:val="00A00B14"/>
    <w:rsid w:val="00A074F9"/>
    <w:rsid w:val="00A15DB0"/>
    <w:rsid w:val="00A1639B"/>
    <w:rsid w:val="00A37C0C"/>
    <w:rsid w:val="00A413A6"/>
    <w:rsid w:val="00A719C0"/>
    <w:rsid w:val="00A82441"/>
    <w:rsid w:val="00A90814"/>
    <w:rsid w:val="00AA04DB"/>
    <w:rsid w:val="00AA580B"/>
    <w:rsid w:val="00AB02F7"/>
    <w:rsid w:val="00AB4FE3"/>
    <w:rsid w:val="00AB61CC"/>
    <w:rsid w:val="00AD258D"/>
    <w:rsid w:val="00AF3E84"/>
    <w:rsid w:val="00B018ED"/>
    <w:rsid w:val="00B01DFE"/>
    <w:rsid w:val="00B0357A"/>
    <w:rsid w:val="00B266F0"/>
    <w:rsid w:val="00B55941"/>
    <w:rsid w:val="00B57454"/>
    <w:rsid w:val="00B6128A"/>
    <w:rsid w:val="00B63232"/>
    <w:rsid w:val="00B71776"/>
    <w:rsid w:val="00B75B56"/>
    <w:rsid w:val="00B849F9"/>
    <w:rsid w:val="00B85FBF"/>
    <w:rsid w:val="00B904ED"/>
    <w:rsid w:val="00BA0CEB"/>
    <w:rsid w:val="00BA13F8"/>
    <w:rsid w:val="00BA264C"/>
    <w:rsid w:val="00BA3DC6"/>
    <w:rsid w:val="00BC0FB1"/>
    <w:rsid w:val="00BC6B13"/>
    <w:rsid w:val="00BD7C4A"/>
    <w:rsid w:val="00BD7FD2"/>
    <w:rsid w:val="00BE4A0B"/>
    <w:rsid w:val="00C00D24"/>
    <w:rsid w:val="00C1440A"/>
    <w:rsid w:val="00C16D0D"/>
    <w:rsid w:val="00C24F0D"/>
    <w:rsid w:val="00C3476F"/>
    <w:rsid w:val="00C41C1F"/>
    <w:rsid w:val="00C45BF1"/>
    <w:rsid w:val="00C55403"/>
    <w:rsid w:val="00C714A5"/>
    <w:rsid w:val="00C72359"/>
    <w:rsid w:val="00C72475"/>
    <w:rsid w:val="00C72E65"/>
    <w:rsid w:val="00C85252"/>
    <w:rsid w:val="00C8799F"/>
    <w:rsid w:val="00C94B9E"/>
    <w:rsid w:val="00CA3167"/>
    <w:rsid w:val="00CB23A8"/>
    <w:rsid w:val="00D03D8F"/>
    <w:rsid w:val="00D16463"/>
    <w:rsid w:val="00D20102"/>
    <w:rsid w:val="00D34798"/>
    <w:rsid w:val="00D36165"/>
    <w:rsid w:val="00D36FF8"/>
    <w:rsid w:val="00D4415E"/>
    <w:rsid w:val="00D45254"/>
    <w:rsid w:val="00D4764C"/>
    <w:rsid w:val="00D647CC"/>
    <w:rsid w:val="00D736ED"/>
    <w:rsid w:val="00D76CBB"/>
    <w:rsid w:val="00D90B03"/>
    <w:rsid w:val="00DA7C49"/>
    <w:rsid w:val="00DB6374"/>
    <w:rsid w:val="00DC3C89"/>
    <w:rsid w:val="00DD73F8"/>
    <w:rsid w:val="00DE6DB0"/>
    <w:rsid w:val="00E040EF"/>
    <w:rsid w:val="00E15D23"/>
    <w:rsid w:val="00E1747A"/>
    <w:rsid w:val="00E3084A"/>
    <w:rsid w:val="00E3625D"/>
    <w:rsid w:val="00E4288E"/>
    <w:rsid w:val="00E700F0"/>
    <w:rsid w:val="00E932B4"/>
    <w:rsid w:val="00EA1DD2"/>
    <w:rsid w:val="00EB2E84"/>
    <w:rsid w:val="00EC6C29"/>
    <w:rsid w:val="00F0091F"/>
    <w:rsid w:val="00F058D4"/>
    <w:rsid w:val="00F13B5B"/>
    <w:rsid w:val="00F175BE"/>
    <w:rsid w:val="00F2651B"/>
    <w:rsid w:val="00F26D66"/>
    <w:rsid w:val="00F27953"/>
    <w:rsid w:val="00F34288"/>
    <w:rsid w:val="00F46DB6"/>
    <w:rsid w:val="00F47B36"/>
    <w:rsid w:val="00F60601"/>
    <w:rsid w:val="00F76223"/>
    <w:rsid w:val="00F93131"/>
    <w:rsid w:val="00F9553C"/>
    <w:rsid w:val="00FC5712"/>
    <w:rsid w:val="00FD0AA8"/>
    <w:rsid w:val="00FD0E19"/>
    <w:rsid w:val="00FD53F0"/>
    <w:rsid w:val="00FF4FE7"/>
    <w:rsid w:val="00FF5D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326384-2AD7-4A17-9521-F9A5C325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FA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B5B55"/>
    <w:pPr>
      <w:ind w:leftChars="200" w:left="480"/>
    </w:pPr>
  </w:style>
  <w:style w:type="paragraph" w:styleId="a4">
    <w:name w:val="Body Text"/>
    <w:basedOn w:val="a"/>
    <w:link w:val="a5"/>
    <w:rsid w:val="00BC6B13"/>
    <w:pPr>
      <w:adjustRightInd w:val="0"/>
      <w:spacing w:after="120" w:line="360" w:lineRule="atLeast"/>
      <w:textAlignment w:val="baseline"/>
    </w:pPr>
    <w:rPr>
      <w:rFonts w:ascii="Times New Roman" w:eastAsia="細明體" w:hAnsi="Times New Roman" w:cs="Times New Roman"/>
      <w:kern w:val="0"/>
      <w:szCs w:val="20"/>
    </w:rPr>
  </w:style>
  <w:style w:type="character" w:customStyle="1" w:styleId="a5">
    <w:name w:val="本文 字元"/>
    <w:basedOn w:val="a0"/>
    <w:link w:val="a4"/>
    <w:rsid w:val="00BC6B13"/>
    <w:rPr>
      <w:rFonts w:ascii="Times New Roman" w:eastAsia="細明體" w:hAnsi="Times New Roman" w:cs="Times New Roman"/>
      <w:kern w:val="0"/>
      <w:szCs w:val="20"/>
    </w:rPr>
  </w:style>
  <w:style w:type="paragraph" w:styleId="a6">
    <w:name w:val="header"/>
    <w:basedOn w:val="a"/>
    <w:link w:val="a7"/>
    <w:unhideWhenUsed/>
    <w:rsid w:val="001A0681"/>
    <w:pPr>
      <w:tabs>
        <w:tab w:val="center" w:pos="4153"/>
        <w:tab w:val="right" w:pos="8306"/>
      </w:tabs>
      <w:snapToGrid w:val="0"/>
    </w:pPr>
    <w:rPr>
      <w:sz w:val="20"/>
      <w:szCs w:val="20"/>
    </w:rPr>
  </w:style>
  <w:style w:type="character" w:customStyle="1" w:styleId="a7">
    <w:name w:val="頁首 字元"/>
    <w:basedOn w:val="a0"/>
    <w:link w:val="a6"/>
    <w:rsid w:val="001A0681"/>
    <w:rPr>
      <w:sz w:val="20"/>
      <w:szCs w:val="20"/>
    </w:rPr>
  </w:style>
  <w:style w:type="paragraph" w:styleId="a8">
    <w:name w:val="footer"/>
    <w:basedOn w:val="a"/>
    <w:link w:val="a9"/>
    <w:uiPriority w:val="99"/>
    <w:unhideWhenUsed/>
    <w:rsid w:val="001A0681"/>
    <w:pPr>
      <w:tabs>
        <w:tab w:val="center" w:pos="4153"/>
        <w:tab w:val="right" w:pos="8306"/>
      </w:tabs>
      <w:snapToGrid w:val="0"/>
    </w:pPr>
    <w:rPr>
      <w:sz w:val="20"/>
      <w:szCs w:val="20"/>
    </w:rPr>
  </w:style>
  <w:style w:type="character" w:customStyle="1" w:styleId="a9">
    <w:name w:val="頁尾 字元"/>
    <w:basedOn w:val="a0"/>
    <w:link w:val="a8"/>
    <w:uiPriority w:val="99"/>
    <w:rsid w:val="001A0681"/>
    <w:rPr>
      <w:sz w:val="20"/>
      <w:szCs w:val="20"/>
    </w:rPr>
  </w:style>
  <w:style w:type="paragraph" w:styleId="aa">
    <w:name w:val="Balloon Text"/>
    <w:basedOn w:val="a"/>
    <w:link w:val="ab"/>
    <w:unhideWhenUsed/>
    <w:rsid w:val="00821A1C"/>
    <w:rPr>
      <w:rFonts w:asciiTheme="majorHAnsi" w:eastAsiaTheme="majorEastAsia" w:hAnsiTheme="majorHAnsi" w:cstheme="majorBidi"/>
      <w:sz w:val="18"/>
      <w:szCs w:val="18"/>
    </w:rPr>
  </w:style>
  <w:style w:type="character" w:customStyle="1" w:styleId="ab">
    <w:name w:val="註解方塊文字 字元"/>
    <w:basedOn w:val="a0"/>
    <w:link w:val="aa"/>
    <w:rsid w:val="00821A1C"/>
    <w:rPr>
      <w:rFonts w:asciiTheme="majorHAnsi" w:eastAsiaTheme="majorEastAsia" w:hAnsiTheme="majorHAnsi" w:cstheme="majorBidi"/>
      <w:sz w:val="18"/>
      <w:szCs w:val="18"/>
    </w:rPr>
  </w:style>
  <w:style w:type="paragraph" w:styleId="ac">
    <w:name w:val="Body Text Indent"/>
    <w:basedOn w:val="a"/>
    <w:link w:val="ad"/>
    <w:uiPriority w:val="99"/>
    <w:semiHidden/>
    <w:unhideWhenUsed/>
    <w:rsid w:val="008A1D01"/>
    <w:pPr>
      <w:spacing w:after="120"/>
      <w:ind w:leftChars="200" w:left="480"/>
    </w:pPr>
  </w:style>
  <w:style w:type="character" w:customStyle="1" w:styleId="ad">
    <w:name w:val="本文縮排 字元"/>
    <w:basedOn w:val="a0"/>
    <w:link w:val="ac"/>
    <w:uiPriority w:val="99"/>
    <w:semiHidden/>
    <w:rsid w:val="008A1D01"/>
  </w:style>
  <w:style w:type="paragraph" w:styleId="2">
    <w:name w:val="Body Text Indent 2"/>
    <w:basedOn w:val="a"/>
    <w:link w:val="20"/>
    <w:uiPriority w:val="99"/>
    <w:semiHidden/>
    <w:unhideWhenUsed/>
    <w:rsid w:val="008D24B9"/>
    <w:pPr>
      <w:spacing w:after="120" w:line="480" w:lineRule="auto"/>
      <w:ind w:leftChars="200" w:left="480"/>
    </w:pPr>
  </w:style>
  <w:style w:type="character" w:customStyle="1" w:styleId="20">
    <w:name w:val="本文縮排 2 字元"/>
    <w:basedOn w:val="a0"/>
    <w:link w:val="2"/>
    <w:uiPriority w:val="99"/>
    <w:semiHidden/>
    <w:rsid w:val="008D24B9"/>
  </w:style>
  <w:style w:type="paragraph" w:customStyle="1" w:styleId="022">
    <w:name w:val="022"/>
    <w:basedOn w:val="a"/>
    <w:rsid w:val="00B849F9"/>
    <w:pPr>
      <w:widowControl/>
      <w:spacing w:before="100" w:beforeAutospacing="1" w:after="100" w:afterAutospacing="1"/>
    </w:pPr>
    <w:rPr>
      <w:rFonts w:ascii="新細明體" w:eastAsia="新細明體" w:hAnsi="Times New Roman" w:cs="Times New Roman"/>
      <w:kern w:val="0"/>
      <w:szCs w:val="24"/>
    </w:rPr>
  </w:style>
  <w:style w:type="paragraph" w:styleId="ae">
    <w:name w:val="Block Text"/>
    <w:basedOn w:val="a"/>
    <w:rsid w:val="00B849F9"/>
    <w:pPr>
      <w:ind w:left="284" w:rightChars="50" w:right="120" w:firstLine="28"/>
    </w:pPr>
    <w:rPr>
      <w:rFonts w:ascii="Times New Roman" w:eastAsia="新細明體" w:hAnsi="Times New Roman" w:cs="Times New Roman"/>
      <w:color w:val="000000"/>
      <w:szCs w:val="20"/>
    </w:rPr>
  </w:style>
  <w:style w:type="paragraph" w:customStyle="1" w:styleId="Default">
    <w:name w:val="Default"/>
    <w:rsid w:val="00173FAB"/>
    <w:pPr>
      <w:widowControl w:val="0"/>
      <w:autoSpaceDE w:val="0"/>
      <w:autoSpaceDN w:val="0"/>
      <w:adjustRightInd w:val="0"/>
    </w:pPr>
    <w:rPr>
      <w:rFonts w:ascii="標楷體" w:eastAsia="標楷體" w:cs="標楷體"/>
      <w:color w:val="000000"/>
      <w:kern w:val="0"/>
      <w:szCs w:val="24"/>
    </w:rPr>
  </w:style>
  <w:style w:type="character" w:customStyle="1" w:styleId="WW8Num1z0">
    <w:name w:val="WW8Num1z0"/>
    <w:rsid w:val="00D76CBB"/>
    <w:rPr>
      <w:rFonts w:ascii="標楷體" w:eastAsia="標楷體" w:hAnsi="標楷體" w:cs="標楷體"/>
      <w:b/>
      <w:bCs/>
      <w:u w:val="none"/>
    </w:rPr>
  </w:style>
  <w:style w:type="character" w:customStyle="1" w:styleId="WW8Num1z1">
    <w:name w:val="WW8Num1z1"/>
    <w:rsid w:val="00D76CBB"/>
  </w:style>
  <w:style w:type="character" w:customStyle="1" w:styleId="WW8Num1z2">
    <w:name w:val="WW8Num1z2"/>
    <w:rsid w:val="00D76CBB"/>
  </w:style>
  <w:style w:type="character" w:customStyle="1" w:styleId="WW8Num1z3">
    <w:name w:val="WW8Num1z3"/>
    <w:rsid w:val="00D76CBB"/>
  </w:style>
  <w:style w:type="character" w:customStyle="1" w:styleId="WW8Num1z4">
    <w:name w:val="WW8Num1z4"/>
    <w:rsid w:val="00D76CBB"/>
  </w:style>
  <w:style w:type="character" w:customStyle="1" w:styleId="WW8Num1z5">
    <w:name w:val="WW8Num1z5"/>
    <w:rsid w:val="00D76CBB"/>
  </w:style>
  <w:style w:type="character" w:customStyle="1" w:styleId="WW8Num1z6">
    <w:name w:val="WW8Num1z6"/>
    <w:rsid w:val="00D76CBB"/>
  </w:style>
  <w:style w:type="character" w:customStyle="1" w:styleId="WW8Num1z7">
    <w:name w:val="WW8Num1z7"/>
    <w:rsid w:val="00D76CBB"/>
  </w:style>
  <w:style w:type="character" w:customStyle="1" w:styleId="WW8Num1z8">
    <w:name w:val="WW8Num1z8"/>
    <w:rsid w:val="00D76CBB"/>
  </w:style>
  <w:style w:type="character" w:customStyle="1" w:styleId="WW8Num2z0">
    <w:name w:val="WW8Num2z0"/>
    <w:rsid w:val="00D76CBB"/>
  </w:style>
  <w:style w:type="character" w:customStyle="1" w:styleId="WW8Num2z1">
    <w:name w:val="WW8Num2z1"/>
    <w:rsid w:val="00D76CBB"/>
  </w:style>
  <w:style w:type="character" w:customStyle="1" w:styleId="WW8Num2z2">
    <w:name w:val="WW8Num2z2"/>
    <w:rsid w:val="00D76CBB"/>
  </w:style>
  <w:style w:type="character" w:customStyle="1" w:styleId="WW8Num2z3">
    <w:name w:val="WW8Num2z3"/>
    <w:rsid w:val="00D76CBB"/>
  </w:style>
  <w:style w:type="character" w:customStyle="1" w:styleId="WW8Num2z4">
    <w:name w:val="WW8Num2z4"/>
    <w:rsid w:val="00D76CBB"/>
  </w:style>
  <w:style w:type="character" w:customStyle="1" w:styleId="WW8Num2z5">
    <w:name w:val="WW8Num2z5"/>
    <w:rsid w:val="00D76CBB"/>
  </w:style>
  <w:style w:type="character" w:customStyle="1" w:styleId="WW8Num2z6">
    <w:name w:val="WW8Num2z6"/>
    <w:rsid w:val="00D76CBB"/>
  </w:style>
  <w:style w:type="character" w:customStyle="1" w:styleId="WW8Num2z7">
    <w:name w:val="WW8Num2z7"/>
    <w:rsid w:val="00D76CBB"/>
  </w:style>
  <w:style w:type="character" w:customStyle="1" w:styleId="WW8Num2z8">
    <w:name w:val="WW8Num2z8"/>
    <w:rsid w:val="00D76CBB"/>
  </w:style>
  <w:style w:type="character" w:customStyle="1" w:styleId="WW8Num3z0">
    <w:name w:val="WW8Num3z0"/>
    <w:rsid w:val="00D76CBB"/>
    <w:rPr>
      <w:rFonts w:ascii="標楷體" w:eastAsia="標楷體" w:hAnsi="標楷體" w:cs="標楷體"/>
      <w:b/>
      <w:bCs/>
      <w:u w:val="none"/>
    </w:rPr>
  </w:style>
  <w:style w:type="character" w:customStyle="1" w:styleId="WW8Num3z1">
    <w:name w:val="WW8Num3z1"/>
    <w:rsid w:val="00D76CBB"/>
  </w:style>
  <w:style w:type="character" w:customStyle="1" w:styleId="WW8Num3z2">
    <w:name w:val="WW8Num3z2"/>
    <w:rsid w:val="00D76CBB"/>
  </w:style>
  <w:style w:type="character" w:customStyle="1" w:styleId="WW8Num3z3">
    <w:name w:val="WW8Num3z3"/>
    <w:rsid w:val="00D76CBB"/>
  </w:style>
  <w:style w:type="character" w:customStyle="1" w:styleId="WW8Num3z4">
    <w:name w:val="WW8Num3z4"/>
    <w:rsid w:val="00D76CBB"/>
  </w:style>
  <w:style w:type="character" w:customStyle="1" w:styleId="WW8Num3z5">
    <w:name w:val="WW8Num3z5"/>
    <w:rsid w:val="00D76CBB"/>
  </w:style>
  <w:style w:type="character" w:customStyle="1" w:styleId="WW8Num3z6">
    <w:name w:val="WW8Num3z6"/>
    <w:rsid w:val="00D76CBB"/>
  </w:style>
  <w:style w:type="character" w:customStyle="1" w:styleId="WW8Num3z7">
    <w:name w:val="WW8Num3z7"/>
    <w:rsid w:val="00D76CBB"/>
  </w:style>
  <w:style w:type="character" w:customStyle="1" w:styleId="WW8Num3z8">
    <w:name w:val="WW8Num3z8"/>
    <w:rsid w:val="00D76CBB"/>
  </w:style>
  <w:style w:type="character" w:customStyle="1" w:styleId="WW8Num4z0">
    <w:name w:val="WW8Num4z0"/>
    <w:rsid w:val="00D76CBB"/>
    <w:rPr>
      <w:rFonts w:ascii="標楷體" w:eastAsia="標楷體" w:hAnsi="標楷體" w:cs="標楷體"/>
      <w:lang w:val="en-US"/>
    </w:rPr>
  </w:style>
  <w:style w:type="character" w:customStyle="1" w:styleId="WW8Num4z1">
    <w:name w:val="WW8Num4z1"/>
    <w:rsid w:val="00D76CBB"/>
    <w:rPr>
      <w:rFonts w:ascii="Wingdings" w:hAnsi="Wingdings" w:cs="Wingdings"/>
    </w:rPr>
  </w:style>
  <w:style w:type="character" w:customStyle="1" w:styleId="WW8Num5z0">
    <w:name w:val="WW8Num5z0"/>
    <w:rsid w:val="00D76CBB"/>
  </w:style>
  <w:style w:type="character" w:customStyle="1" w:styleId="WW8Num5z2">
    <w:name w:val="WW8Num5z2"/>
    <w:rsid w:val="00D76CBB"/>
  </w:style>
  <w:style w:type="character" w:customStyle="1" w:styleId="WW8Num5z3">
    <w:name w:val="WW8Num5z3"/>
    <w:rsid w:val="00D76CBB"/>
  </w:style>
  <w:style w:type="character" w:customStyle="1" w:styleId="WW8Num5z4">
    <w:name w:val="WW8Num5z4"/>
    <w:rsid w:val="00D76CBB"/>
  </w:style>
  <w:style w:type="character" w:customStyle="1" w:styleId="WW8Num5z5">
    <w:name w:val="WW8Num5z5"/>
    <w:rsid w:val="00D76CBB"/>
  </w:style>
  <w:style w:type="character" w:customStyle="1" w:styleId="WW8Num5z6">
    <w:name w:val="WW8Num5z6"/>
    <w:rsid w:val="00D76CBB"/>
  </w:style>
  <w:style w:type="character" w:customStyle="1" w:styleId="WW8Num5z7">
    <w:name w:val="WW8Num5z7"/>
    <w:rsid w:val="00D76CBB"/>
  </w:style>
  <w:style w:type="character" w:customStyle="1" w:styleId="WW8Num5z8">
    <w:name w:val="WW8Num5z8"/>
    <w:rsid w:val="00D76CBB"/>
  </w:style>
  <w:style w:type="character" w:customStyle="1" w:styleId="WW8Num6z0">
    <w:name w:val="WW8Num6z0"/>
    <w:rsid w:val="00D76CBB"/>
  </w:style>
  <w:style w:type="character" w:customStyle="1" w:styleId="WW8Num6z1">
    <w:name w:val="WW8Num6z1"/>
    <w:rsid w:val="00D76CBB"/>
  </w:style>
  <w:style w:type="character" w:customStyle="1" w:styleId="WW8Num6z2">
    <w:name w:val="WW8Num6z2"/>
    <w:rsid w:val="00D76CBB"/>
  </w:style>
  <w:style w:type="character" w:customStyle="1" w:styleId="WW8Num6z3">
    <w:name w:val="WW8Num6z3"/>
    <w:rsid w:val="00D76CBB"/>
  </w:style>
  <w:style w:type="character" w:customStyle="1" w:styleId="WW8Num6z4">
    <w:name w:val="WW8Num6z4"/>
    <w:rsid w:val="00D76CBB"/>
  </w:style>
  <w:style w:type="character" w:customStyle="1" w:styleId="WW8Num6z5">
    <w:name w:val="WW8Num6z5"/>
    <w:rsid w:val="00D76CBB"/>
  </w:style>
  <w:style w:type="character" w:customStyle="1" w:styleId="WW8Num6z6">
    <w:name w:val="WW8Num6z6"/>
    <w:rsid w:val="00D76CBB"/>
  </w:style>
  <w:style w:type="character" w:customStyle="1" w:styleId="WW8Num6z7">
    <w:name w:val="WW8Num6z7"/>
    <w:rsid w:val="00D76CBB"/>
  </w:style>
  <w:style w:type="character" w:customStyle="1" w:styleId="WW8Num6z8">
    <w:name w:val="WW8Num6z8"/>
    <w:rsid w:val="00D76CBB"/>
  </w:style>
  <w:style w:type="character" w:customStyle="1" w:styleId="WW8Num7z0">
    <w:name w:val="WW8Num7z0"/>
    <w:rsid w:val="00D76CBB"/>
    <w:rPr>
      <w:rFonts w:ascii="標楷體" w:eastAsia="標楷體" w:hAnsi="標楷體" w:cs="標楷體"/>
      <w:b/>
      <w:bCs/>
      <w:u w:val="none"/>
    </w:rPr>
  </w:style>
  <w:style w:type="character" w:customStyle="1" w:styleId="WW8Num7z1">
    <w:name w:val="WW8Num7z1"/>
    <w:rsid w:val="00D76CBB"/>
  </w:style>
  <w:style w:type="character" w:customStyle="1" w:styleId="WW8Num7z2">
    <w:name w:val="WW8Num7z2"/>
    <w:rsid w:val="00D76CBB"/>
  </w:style>
  <w:style w:type="character" w:customStyle="1" w:styleId="WW8Num7z3">
    <w:name w:val="WW8Num7z3"/>
    <w:rsid w:val="00D76CBB"/>
  </w:style>
  <w:style w:type="character" w:customStyle="1" w:styleId="WW8Num7z4">
    <w:name w:val="WW8Num7z4"/>
    <w:rsid w:val="00D76CBB"/>
  </w:style>
  <w:style w:type="character" w:customStyle="1" w:styleId="WW8Num7z5">
    <w:name w:val="WW8Num7z5"/>
    <w:rsid w:val="00D76CBB"/>
  </w:style>
  <w:style w:type="character" w:customStyle="1" w:styleId="WW8Num7z6">
    <w:name w:val="WW8Num7z6"/>
    <w:rsid w:val="00D76CBB"/>
  </w:style>
  <w:style w:type="character" w:customStyle="1" w:styleId="WW8Num7z7">
    <w:name w:val="WW8Num7z7"/>
    <w:rsid w:val="00D76CBB"/>
  </w:style>
  <w:style w:type="character" w:customStyle="1" w:styleId="WW8Num7z8">
    <w:name w:val="WW8Num7z8"/>
    <w:rsid w:val="00D76CBB"/>
  </w:style>
  <w:style w:type="character" w:customStyle="1" w:styleId="WW8Num8z0">
    <w:name w:val="WW8Num8z0"/>
    <w:rsid w:val="00D76CBB"/>
  </w:style>
  <w:style w:type="character" w:customStyle="1" w:styleId="WW8Num8z1">
    <w:name w:val="WW8Num8z1"/>
    <w:rsid w:val="00D76CBB"/>
  </w:style>
  <w:style w:type="character" w:customStyle="1" w:styleId="WW8Num8z2">
    <w:name w:val="WW8Num8z2"/>
    <w:rsid w:val="00D76CBB"/>
  </w:style>
  <w:style w:type="character" w:customStyle="1" w:styleId="WW8Num8z3">
    <w:name w:val="WW8Num8z3"/>
    <w:rsid w:val="00D76CBB"/>
  </w:style>
  <w:style w:type="character" w:customStyle="1" w:styleId="WW8Num8z4">
    <w:name w:val="WW8Num8z4"/>
    <w:rsid w:val="00D76CBB"/>
  </w:style>
  <w:style w:type="character" w:customStyle="1" w:styleId="WW8Num8z5">
    <w:name w:val="WW8Num8z5"/>
    <w:rsid w:val="00D76CBB"/>
  </w:style>
  <w:style w:type="character" w:customStyle="1" w:styleId="WW8Num8z6">
    <w:name w:val="WW8Num8z6"/>
    <w:rsid w:val="00D76CBB"/>
  </w:style>
  <w:style w:type="character" w:customStyle="1" w:styleId="WW8Num8z7">
    <w:name w:val="WW8Num8z7"/>
    <w:rsid w:val="00D76CBB"/>
  </w:style>
  <w:style w:type="character" w:customStyle="1" w:styleId="WW8Num8z8">
    <w:name w:val="WW8Num8z8"/>
    <w:rsid w:val="00D76CBB"/>
  </w:style>
  <w:style w:type="character" w:customStyle="1" w:styleId="af">
    <w:name w:val="日期 字元"/>
    <w:rsid w:val="00D76CBB"/>
    <w:rPr>
      <w:kern w:val="2"/>
      <w:sz w:val="24"/>
      <w:szCs w:val="24"/>
    </w:rPr>
  </w:style>
  <w:style w:type="paragraph" w:styleId="af0">
    <w:name w:val="Title"/>
    <w:basedOn w:val="a"/>
    <w:next w:val="a4"/>
    <w:link w:val="af1"/>
    <w:qFormat/>
    <w:rsid w:val="00D76CBB"/>
    <w:pPr>
      <w:keepNext/>
      <w:suppressAutoHyphens/>
      <w:spacing w:before="240" w:after="120"/>
    </w:pPr>
    <w:rPr>
      <w:rFonts w:ascii="Liberation Sans" w:eastAsia="微軟正黑體" w:hAnsi="Liberation Sans" w:cs="Mangal"/>
      <w:sz w:val="28"/>
      <w:szCs w:val="28"/>
    </w:rPr>
  </w:style>
  <w:style w:type="character" w:customStyle="1" w:styleId="af1">
    <w:name w:val="標題 字元"/>
    <w:basedOn w:val="a0"/>
    <w:link w:val="af0"/>
    <w:rsid w:val="00D76CBB"/>
    <w:rPr>
      <w:rFonts w:ascii="Liberation Sans" w:eastAsia="微軟正黑體" w:hAnsi="Liberation Sans" w:cs="Mangal"/>
      <w:sz w:val="28"/>
      <w:szCs w:val="28"/>
    </w:rPr>
  </w:style>
  <w:style w:type="paragraph" w:styleId="af2">
    <w:name w:val="List"/>
    <w:basedOn w:val="a4"/>
    <w:rsid w:val="00D76CBB"/>
    <w:pPr>
      <w:suppressAutoHyphens/>
      <w:adjustRightInd/>
      <w:spacing w:after="140" w:line="276" w:lineRule="auto"/>
      <w:textAlignment w:val="auto"/>
    </w:pPr>
    <w:rPr>
      <w:rFonts w:eastAsia="新細明體" w:cs="Mangal"/>
      <w:kern w:val="2"/>
      <w:szCs w:val="24"/>
    </w:rPr>
  </w:style>
  <w:style w:type="paragraph" w:styleId="af3">
    <w:name w:val="caption"/>
    <w:basedOn w:val="a"/>
    <w:qFormat/>
    <w:rsid w:val="00D76CBB"/>
    <w:pPr>
      <w:suppressLineNumbers/>
      <w:suppressAutoHyphens/>
      <w:spacing w:before="120" w:after="120"/>
    </w:pPr>
    <w:rPr>
      <w:rFonts w:ascii="Times New Roman" w:eastAsia="新細明體" w:hAnsi="Times New Roman" w:cs="Mangal"/>
      <w:i/>
      <w:iCs/>
      <w:szCs w:val="24"/>
    </w:rPr>
  </w:style>
  <w:style w:type="paragraph" w:customStyle="1" w:styleId="af4">
    <w:name w:val="索引"/>
    <w:basedOn w:val="a"/>
    <w:rsid w:val="00D76CBB"/>
    <w:pPr>
      <w:suppressLineNumbers/>
      <w:suppressAutoHyphens/>
    </w:pPr>
    <w:rPr>
      <w:rFonts w:ascii="Times New Roman" w:eastAsia="新細明體" w:hAnsi="Times New Roman" w:cs="Mangal"/>
      <w:szCs w:val="24"/>
    </w:rPr>
  </w:style>
  <w:style w:type="paragraph" w:styleId="Web">
    <w:name w:val="Normal (Web)"/>
    <w:basedOn w:val="a"/>
    <w:rsid w:val="00D76CBB"/>
    <w:pPr>
      <w:widowControl/>
      <w:suppressAutoHyphens/>
      <w:spacing w:before="280" w:after="280"/>
    </w:pPr>
    <w:rPr>
      <w:rFonts w:ascii="Arial Unicode MS" w:eastAsia="Arial Unicode MS" w:hAnsi="Arial Unicode MS" w:cs="Arial Unicode MS"/>
      <w:kern w:val="0"/>
      <w:szCs w:val="24"/>
    </w:rPr>
  </w:style>
  <w:style w:type="paragraph" w:styleId="af5">
    <w:name w:val="Date"/>
    <w:basedOn w:val="a"/>
    <w:next w:val="a"/>
    <w:link w:val="1"/>
    <w:rsid w:val="00D76CBB"/>
    <w:pPr>
      <w:suppressAutoHyphens/>
      <w:jc w:val="right"/>
    </w:pPr>
    <w:rPr>
      <w:rFonts w:ascii="Times New Roman" w:eastAsia="新細明體" w:hAnsi="Times New Roman" w:cs="Times New Roman"/>
      <w:szCs w:val="24"/>
    </w:rPr>
  </w:style>
  <w:style w:type="character" w:customStyle="1" w:styleId="1">
    <w:name w:val="日期 字元1"/>
    <w:basedOn w:val="a0"/>
    <w:link w:val="af5"/>
    <w:rsid w:val="00D76CBB"/>
    <w:rPr>
      <w:rFonts w:ascii="Times New Roman" w:eastAsia="新細明體" w:hAnsi="Times New Roman" w:cs="Times New Roman"/>
      <w:szCs w:val="24"/>
    </w:rPr>
  </w:style>
  <w:style w:type="paragraph" w:customStyle="1" w:styleId="af6">
    <w:name w:val="表格內容"/>
    <w:basedOn w:val="a"/>
    <w:rsid w:val="00D76CBB"/>
    <w:pPr>
      <w:suppressLineNumbers/>
      <w:suppressAutoHyphens/>
    </w:pPr>
    <w:rPr>
      <w:rFonts w:ascii="Times New Roman" w:eastAsia="新細明體" w:hAnsi="Times New Roman" w:cs="Times New Roman"/>
      <w:szCs w:val="24"/>
    </w:rPr>
  </w:style>
  <w:style w:type="paragraph" w:customStyle="1" w:styleId="af7">
    <w:name w:val="表格標題"/>
    <w:basedOn w:val="af6"/>
    <w:rsid w:val="00D76CBB"/>
    <w:pPr>
      <w:jc w:val="center"/>
    </w:pPr>
    <w:rPr>
      <w:b/>
      <w:bCs/>
    </w:rPr>
  </w:style>
  <w:style w:type="character" w:styleId="af8">
    <w:name w:val="Placeholder Text"/>
    <w:basedOn w:val="a0"/>
    <w:uiPriority w:val="99"/>
    <w:semiHidden/>
    <w:rsid w:val="00D76CBB"/>
    <w:rPr>
      <w:color w:val="808080"/>
    </w:rPr>
  </w:style>
  <w:style w:type="character" w:styleId="af9">
    <w:name w:val="Hyperlink"/>
    <w:basedOn w:val="a0"/>
    <w:uiPriority w:val="99"/>
    <w:unhideWhenUsed/>
    <w:rsid w:val="00D76CBB"/>
    <w:rPr>
      <w:color w:val="0000FF"/>
      <w:u w:val="single"/>
    </w:rPr>
  </w:style>
  <w:style w:type="character" w:customStyle="1" w:styleId="UnresolvedMention">
    <w:name w:val="Unresolved Mention"/>
    <w:basedOn w:val="a0"/>
    <w:uiPriority w:val="99"/>
    <w:semiHidden/>
    <w:unhideWhenUsed/>
    <w:rsid w:val="00D76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147232">
      <w:bodyDiv w:val="1"/>
      <w:marLeft w:val="0"/>
      <w:marRight w:val="0"/>
      <w:marTop w:val="0"/>
      <w:marBottom w:val="0"/>
      <w:divBdr>
        <w:top w:val="none" w:sz="0" w:space="0" w:color="auto"/>
        <w:left w:val="none" w:sz="0" w:space="0" w:color="auto"/>
        <w:bottom w:val="none" w:sz="0" w:space="0" w:color="auto"/>
        <w:right w:val="none" w:sz="0" w:space="0" w:color="auto"/>
      </w:divBdr>
    </w:div>
    <w:div w:id="505680815">
      <w:bodyDiv w:val="1"/>
      <w:marLeft w:val="0"/>
      <w:marRight w:val="0"/>
      <w:marTop w:val="0"/>
      <w:marBottom w:val="0"/>
      <w:divBdr>
        <w:top w:val="none" w:sz="0" w:space="0" w:color="auto"/>
        <w:left w:val="none" w:sz="0" w:space="0" w:color="auto"/>
        <w:bottom w:val="none" w:sz="0" w:space="0" w:color="auto"/>
        <w:right w:val="none" w:sz="0" w:space="0" w:color="auto"/>
      </w:divBdr>
    </w:div>
    <w:div w:id="573515534">
      <w:bodyDiv w:val="1"/>
      <w:marLeft w:val="0"/>
      <w:marRight w:val="0"/>
      <w:marTop w:val="0"/>
      <w:marBottom w:val="0"/>
      <w:divBdr>
        <w:top w:val="none" w:sz="0" w:space="0" w:color="auto"/>
        <w:left w:val="none" w:sz="0" w:space="0" w:color="auto"/>
        <w:bottom w:val="none" w:sz="0" w:space="0" w:color="auto"/>
        <w:right w:val="none" w:sz="0" w:space="0" w:color="auto"/>
      </w:divBdr>
      <w:divsChild>
        <w:div w:id="2135437101">
          <w:marLeft w:val="0"/>
          <w:marRight w:val="0"/>
          <w:marTop w:val="0"/>
          <w:marBottom w:val="0"/>
          <w:divBdr>
            <w:top w:val="none" w:sz="0" w:space="0" w:color="auto"/>
            <w:left w:val="none" w:sz="0" w:space="0" w:color="auto"/>
            <w:bottom w:val="none" w:sz="0" w:space="0" w:color="auto"/>
            <w:right w:val="none" w:sz="0" w:space="0" w:color="auto"/>
          </w:divBdr>
        </w:div>
        <w:div w:id="1733120196">
          <w:marLeft w:val="0"/>
          <w:marRight w:val="0"/>
          <w:marTop w:val="0"/>
          <w:marBottom w:val="0"/>
          <w:divBdr>
            <w:top w:val="none" w:sz="0" w:space="0" w:color="auto"/>
            <w:left w:val="none" w:sz="0" w:space="0" w:color="auto"/>
            <w:bottom w:val="none" w:sz="0" w:space="0" w:color="auto"/>
            <w:right w:val="none" w:sz="0" w:space="0" w:color="auto"/>
          </w:divBdr>
        </w:div>
      </w:divsChild>
    </w:div>
    <w:div w:id="745499687">
      <w:bodyDiv w:val="1"/>
      <w:marLeft w:val="0"/>
      <w:marRight w:val="0"/>
      <w:marTop w:val="0"/>
      <w:marBottom w:val="0"/>
      <w:divBdr>
        <w:top w:val="none" w:sz="0" w:space="0" w:color="auto"/>
        <w:left w:val="none" w:sz="0" w:space="0" w:color="auto"/>
        <w:bottom w:val="none" w:sz="0" w:space="0" w:color="auto"/>
        <w:right w:val="none" w:sz="0" w:space="0" w:color="auto"/>
      </w:divBdr>
    </w:div>
    <w:div w:id="192264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07773-252F-477B-BAA1-6A4E456A5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1285</Words>
  <Characters>7329</Characters>
  <Application>Microsoft Office Word</Application>
  <DocSecurity>0</DocSecurity>
  <Lines>61</Lines>
  <Paragraphs>17</Paragraphs>
  <ScaleCrop>false</ScaleCrop>
  <Company>Hewlett-Packard Company</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劉人慈</dc:creator>
  <cp:lastModifiedBy>user</cp:lastModifiedBy>
  <cp:revision>2</cp:revision>
  <cp:lastPrinted>2020-01-07T03:53:00Z</cp:lastPrinted>
  <dcterms:created xsi:type="dcterms:W3CDTF">2023-04-27T09:05:00Z</dcterms:created>
  <dcterms:modified xsi:type="dcterms:W3CDTF">2023-04-27T09:05:00Z</dcterms:modified>
</cp:coreProperties>
</file>