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BE3" w:rsidRDefault="00C35BE3" w:rsidP="00C35BE3">
      <w:pPr>
        <w:widowControl/>
        <w:spacing w:line="0" w:lineRule="atLeast"/>
        <w:jc w:val="center"/>
        <w:rPr>
          <w:rFonts w:ascii="標楷體" w:eastAsia="標楷體" w:hAnsi="標楷體" w:cs="Arial"/>
          <w:b/>
          <w:sz w:val="28"/>
          <w:szCs w:val="28"/>
        </w:rPr>
      </w:pPr>
      <w:bookmarkStart w:id="0" w:name="_Toc313569484"/>
      <w:bookmarkStart w:id="1" w:name="_Toc407388684"/>
      <w:bookmarkStart w:id="2" w:name="_GoBack"/>
      <w:r w:rsidRPr="00D805DC">
        <w:rPr>
          <w:rFonts w:ascii="標楷體" w:eastAsia="標楷體" w:hAnsi="標楷體" w:cs="Arial" w:hint="eastAsia"/>
          <w:b/>
          <w:sz w:val="28"/>
          <w:szCs w:val="28"/>
        </w:rPr>
        <w:t>桃園市</w:t>
      </w:r>
      <w:r w:rsidR="00021187">
        <w:rPr>
          <w:rFonts w:ascii="標楷體" w:eastAsia="標楷體" w:hAnsi="標楷體" w:cs="Arial" w:hint="eastAsia"/>
          <w:b/>
          <w:sz w:val="28"/>
          <w:szCs w:val="28"/>
        </w:rPr>
        <w:t>蘆竹</w:t>
      </w:r>
      <w:r>
        <w:rPr>
          <w:rFonts w:ascii="標楷體" w:eastAsia="標楷體" w:hAnsi="標楷體" w:cs="Arial" w:hint="eastAsia"/>
          <w:b/>
          <w:sz w:val="28"/>
          <w:szCs w:val="28"/>
        </w:rPr>
        <w:t>區</w:t>
      </w:r>
      <w:r w:rsidR="00021187">
        <w:rPr>
          <w:rFonts w:ascii="標楷體" w:eastAsia="標楷體" w:hAnsi="標楷體" w:cs="Arial" w:hint="eastAsia"/>
          <w:b/>
          <w:sz w:val="28"/>
          <w:szCs w:val="28"/>
        </w:rPr>
        <w:t>外社</w:t>
      </w:r>
      <w:r>
        <w:rPr>
          <w:rFonts w:ascii="標楷體" w:eastAsia="標楷體" w:hAnsi="標楷體" w:cs="Arial" w:hint="eastAsia"/>
          <w:b/>
          <w:sz w:val="28"/>
          <w:szCs w:val="28"/>
        </w:rPr>
        <w:t>國民小學</w:t>
      </w:r>
      <w:r w:rsidRPr="00D805DC">
        <w:rPr>
          <w:rFonts w:ascii="標楷體" w:eastAsia="標楷體" w:hAnsi="標楷體" w:cs="Arial" w:hint="eastAsia"/>
          <w:b/>
          <w:sz w:val="28"/>
          <w:szCs w:val="28"/>
        </w:rPr>
        <w:t>10</w:t>
      </w:r>
      <w:r>
        <w:rPr>
          <w:rFonts w:ascii="標楷體" w:eastAsia="標楷體" w:hAnsi="標楷體" w:cs="Arial" w:hint="eastAsia"/>
          <w:b/>
          <w:sz w:val="28"/>
          <w:szCs w:val="28"/>
        </w:rPr>
        <w:t>7</w:t>
      </w:r>
      <w:r w:rsidR="00406631">
        <w:rPr>
          <w:rFonts w:ascii="標楷體" w:eastAsia="標楷體" w:hAnsi="標楷體" w:cs="Arial" w:hint="eastAsia"/>
          <w:b/>
          <w:sz w:val="28"/>
          <w:szCs w:val="28"/>
        </w:rPr>
        <w:t>學</w:t>
      </w:r>
      <w:r w:rsidRPr="00D805DC">
        <w:rPr>
          <w:rFonts w:ascii="標楷體" w:eastAsia="標楷體" w:hAnsi="標楷體" w:cs="Arial" w:hint="eastAsia"/>
          <w:b/>
          <w:sz w:val="28"/>
          <w:szCs w:val="28"/>
        </w:rPr>
        <w:t>年</w:t>
      </w:r>
      <w:r>
        <w:rPr>
          <w:rFonts w:ascii="標楷體" w:eastAsia="標楷體" w:hAnsi="標楷體" w:cs="Arial" w:hint="eastAsia"/>
          <w:b/>
          <w:sz w:val="28"/>
          <w:szCs w:val="28"/>
        </w:rPr>
        <w:t>度</w:t>
      </w:r>
      <w:r w:rsidRPr="00D805DC">
        <w:rPr>
          <w:rFonts w:ascii="標楷體" w:eastAsia="標楷體" w:hAnsi="標楷體" w:cs="Arial" w:hint="eastAsia"/>
          <w:b/>
          <w:sz w:val="28"/>
          <w:szCs w:val="28"/>
        </w:rPr>
        <w:t>十二年國教</w:t>
      </w:r>
      <w:r>
        <w:rPr>
          <w:rFonts w:ascii="標楷體" w:eastAsia="標楷體" w:hAnsi="標楷體" w:cs="Arial" w:hint="eastAsia"/>
          <w:b/>
          <w:sz w:val="28"/>
          <w:szCs w:val="28"/>
        </w:rPr>
        <w:t>課綱</w:t>
      </w:r>
      <w:r w:rsidRPr="00D805DC">
        <w:rPr>
          <w:rFonts w:ascii="標楷體" w:eastAsia="標楷體" w:hAnsi="標楷體" w:cs="Arial" w:hint="eastAsia"/>
          <w:b/>
          <w:sz w:val="28"/>
          <w:szCs w:val="28"/>
        </w:rPr>
        <w:t>總綱深化研討工作坊</w:t>
      </w:r>
      <w:bookmarkEnd w:id="2"/>
    </w:p>
    <w:p w:rsidR="00C35BE3" w:rsidRPr="00C35BE3" w:rsidRDefault="00C35BE3" w:rsidP="00C35BE3">
      <w:pPr>
        <w:spacing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實施計畫</w:t>
      </w:r>
    </w:p>
    <w:p w:rsidR="00CA67F5" w:rsidRPr="006D4F3A" w:rsidRDefault="00CA67F5" w:rsidP="00223CDD">
      <w:pPr>
        <w:spacing w:beforeLines="50" w:before="180" w:line="400" w:lineRule="exact"/>
        <w:rPr>
          <w:rFonts w:ascii="標楷體" w:eastAsia="標楷體" w:hAnsi="標楷體"/>
          <w:b/>
          <w:sz w:val="28"/>
          <w:szCs w:val="28"/>
        </w:rPr>
      </w:pPr>
      <w:r w:rsidRPr="006D4F3A">
        <w:rPr>
          <w:rFonts w:ascii="標楷體" w:eastAsia="標楷體" w:hAnsi="標楷體" w:hint="eastAsia"/>
          <w:b/>
          <w:sz w:val="28"/>
          <w:szCs w:val="28"/>
        </w:rPr>
        <w:t>壹、依據</w:t>
      </w:r>
    </w:p>
    <w:p w:rsidR="00CA67F5" w:rsidRPr="006D4F3A" w:rsidRDefault="00CA67F5" w:rsidP="00CB2F48">
      <w:pPr>
        <w:pStyle w:val="Web"/>
        <w:spacing w:before="0" w:beforeAutospacing="0" w:after="0" w:afterAutospacing="0" w:line="400" w:lineRule="exact"/>
        <w:ind w:leftChars="117" w:left="850" w:hangingChars="237" w:hanging="569"/>
        <w:rPr>
          <w:rFonts w:ascii="標楷體" w:eastAsia="標楷體" w:hAnsi="標楷體" w:cs="新細明體"/>
        </w:rPr>
      </w:pPr>
      <w:r w:rsidRPr="006D4F3A">
        <w:rPr>
          <w:rFonts w:ascii="標楷體" w:eastAsia="標楷體" w:hAnsi="標楷體" w:cs="新細明體" w:hint="eastAsia"/>
        </w:rPr>
        <w:t>一、教育部補助辦理十二年國民基本教育精進國中小教學品質要點</w:t>
      </w:r>
      <w:r w:rsidR="00C35BE3">
        <w:rPr>
          <w:rFonts w:ascii="標楷體" w:eastAsia="標楷體" w:hAnsi="標楷體" w:cs="新細明體" w:hint="eastAsia"/>
        </w:rPr>
        <w:t>。</w:t>
      </w:r>
    </w:p>
    <w:p w:rsidR="00CA67F5" w:rsidRPr="006D4F3A" w:rsidRDefault="00C35BE3" w:rsidP="00CB2F48">
      <w:pPr>
        <w:pStyle w:val="Web"/>
        <w:spacing w:before="0" w:beforeAutospacing="0" w:after="0" w:afterAutospacing="0" w:line="400" w:lineRule="exact"/>
        <w:ind w:leftChars="117" w:left="850" w:hangingChars="237" w:hanging="569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二</w:t>
      </w:r>
      <w:r w:rsidR="00CA67F5" w:rsidRPr="006D4F3A">
        <w:rPr>
          <w:rFonts w:ascii="標楷體" w:eastAsia="標楷體" w:hAnsi="標楷體" w:cs="新細明體"/>
        </w:rPr>
        <w:t>、</w:t>
      </w:r>
      <w:r w:rsidR="00CA67F5" w:rsidRPr="006D4F3A">
        <w:rPr>
          <w:rFonts w:ascii="標楷體" w:eastAsia="標楷體" w:hAnsi="標楷體" w:cs="新細明體" w:hint="eastAsia"/>
        </w:rPr>
        <w:t>桃園市1</w:t>
      </w:r>
      <w:r w:rsidR="00CA67F5" w:rsidRPr="006D4F3A">
        <w:rPr>
          <w:rFonts w:ascii="標楷體" w:eastAsia="標楷體" w:hAnsi="標楷體" w:cs="新細明體"/>
        </w:rPr>
        <w:t>0</w:t>
      </w:r>
      <w:r>
        <w:rPr>
          <w:rFonts w:ascii="標楷體" w:eastAsia="標楷體" w:hAnsi="標楷體" w:cs="新細明體" w:hint="eastAsia"/>
        </w:rPr>
        <w:t>7</w:t>
      </w:r>
      <w:r w:rsidR="00406631">
        <w:rPr>
          <w:rFonts w:ascii="標楷體" w:eastAsia="標楷體" w:hAnsi="標楷體" w:cs="新細明體" w:hint="eastAsia"/>
        </w:rPr>
        <w:t>學</w:t>
      </w:r>
      <w:r w:rsidR="00CA67F5" w:rsidRPr="006D4F3A">
        <w:rPr>
          <w:rFonts w:ascii="標楷體" w:eastAsia="標楷體" w:hAnsi="標楷體" w:cs="新細明體" w:hint="eastAsia"/>
        </w:rPr>
        <w:t>年度辦理精進國民中學及國民小學教學品質總體計畫</w:t>
      </w:r>
      <w:r w:rsidR="00463406">
        <w:rPr>
          <w:rFonts w:ascii="標楷體" w:eastAsia="標楷體" w:hAnsi="標楷體" w:cs="新細明體" w:hint="eastAsia"/>
        </w:rPr>
        <w:t>。</w:t>
      </w:r>
    </w:p>
    <w:p w:rsidR="00CA67F5" w:rsidRPr="006D4F3A" w:rsidRDefault="00CA67F5" w:rsidP="00223CDD">
      <w:pPr>
        <w:spacing w:beforeLines="50" w:before="180" w:line="400" w:lineRule="exact"/>
        <w:rPr>
          <w:rFonts w:ascii="標楷體" w:eastAsia="標楷體" w:hAnsi="標楷體"/>
          <w:b/>
          <w:sz w:val="28"/>
          <w:szCs w:val="28"/>
        </w:rPr>
      </w:pPr>
      <w:r w:rsidRPr="006D4F3A">
        <w:rPr>
          <w:rFonts w:ascii="標楷體" w:eastAsia="標楷體" w:hAnsi="標楷體" w:hint="eastAsia"/>
          <w:b/>
          <w:sz w:val="28"/>
          <w:szCs w:val="28"/>
        </w:rPr>
        <w:t>貳、目的</w:t>
      </w:r>
    </w:p>
    <w:p w:rsidR="00CA67F5" w:rsidRPr="006D4F3A" w:rsidRDefault="00CA67F5" w:rsidP="00CB2F48">
      <w:pPr>
        <w:pStyle w:val="Web"/>
        <w:spacing w:before="0" w:beforeAutospacing="0" w:after="0" w:afterAutospacing="0" w:line="400" w:lineRule="exact"/>
        <w:ind w:leftChars="117" w:left="850" w:hangingChars="237" w:hanging="569"/>
        <w:rPr>
          <w:rFonts w:ascii="標楷體" w:eastAsia="標楷體" w:hAnsi="標楷體" w:cs="新細明體"/>
        </w:rPr>
      </w:pPr>
      <w:r w:rsidRPr="006D4F3A">
        <w:rPr>
          <w:rFonts w:ascii="標楷體" w:eastAsia="標楷體" w:hAnsi="標楷體" w:cs="新細明體" w:hint="eastAsia"/>
        </w:rPr>
        <w:t>一、瞭解十二年國民基本教育課程綱要綱要之基本理念與課程目標。</w:t>
      </w:r>
    </w:p>
    <w:p w:rsidR="00CA67F5" w:rsidRPr="006D4F3A" w:rsidRDefault="00CA67F5" w:rsidP="00CB2F48">
      <w:pPr>
        <w:pStyle w:val="Web"/>
        <w:spacing w:before="0" w:beforeAutospacing="0" w:after="0" w:afterAutospacing="0" w:line="400" w:lineRule="exact"/>
        <w:ind w:leftChars="117" w:left="850" w:hangingChars="237" w:hanging="569"/>
        <w:rPr>
          <w:rFonts w:ascii="標楷體" w:eastAsia="標楷體" w:hAnsi="標楷體" w:cs="新細明體"/>
        </w:rPr>
      </w:pPr>
      <w:r w:rsidRPr="006D4F3A">
        <w:rPr>
          <w:rFonts w:ascii="標楷體" w:eastAsia="標楷體" w:hAnsi="標楷體" w:cs="新細明體" w:hint="eastAsia"/>
        </w:rPr>
        <w:t>二、認識十二年國教課程綱要之核心素養導向教學模組。</w:t>
      </w:r>
    </w:p>
    <w:p w:rsidR="00CA67F5" w:rsidRPr="006D4F3A" w:rsidRDefault="00CA67F5" w:rsidP="00CB2F48">
      <w:pPr>
        <w:pStyle w:val="Web"/>
        <w:spacing w:before="0" w:beforeAutospacing="0" w:after="0" w:afterAutospacing="0" w:line="400" w:lineRule="exact"/>
        <w:ind w:leftChars="117" w:left="850" w:hangingChars="237" w:hanging="569"/>
        <w:rPr>
          <w:rFonts w:ascii="標楷體" w:eastAsia="標楷體" w:hAnsi="標楷體" w:cs="新細明體"/>
        </w:rPr>
      </w:pPr>
      <w:r w:rsidRPr="006D4F3A">
        <w:rPr>
          <w:rFonts w:ascii="標楷體" w:eastAsia="標楷體" w:hAnsi="標楷體" w:cs="新細明體" w:hint="eastAsia"/>
        </w:rPr>
        <w:t>三、校本</w:t>
      </w:r>
      <w:r w:rsidR="00406631">
        <w:rPr>
          <w:rFonts w:ascii="標楷體" w:eastAsia="標楷體" w:hAnsi="標楷體" w:cs="新細明體" w:hint="eastAsia"/>
        </w:rPr>
        <w:t>課程</w:t>
      </w:r>
      <w:r w:rsidRPr="006D4F3A">
        <w:rPr>
          <w:rFonts w:ascii="標楷體" w:eastAsia="標楷體" w:hAnsi="標楷體" w:cs="新細明體" w:hint="eastAsia"/>
        </w:rPr>
        <w:t>深化研討系統的運作模組及專業對談，作為校內</w:t>
      </w:r>
      <w:r w:rsidR="00424879">
        <w:rPr>
          <w:rFonts w:ascii="標楷體" w:eastAsia="標楷體" w:hAnsi="標楷體" w:cs="新細明體" w:hint="eastAsia"/>
        </w:rPr>
        <w:t>教師</w:t>
      </w:r>
      <w:r w:rsidRPr="006D4F3A">
        <w:rPr>
          <w:rFonts w:ascii="標楷體" w:eastAsia="標楷體" w:hAnsi="標楷體" w:cs="新細明體" w:hint="eastAsia"/>
        </w:rPr>
        <w:t>社群的前導方案。</w:t>
      </w:r>
    </w:p>
    <w:p w:rsidR="00CA67F5" w:rsidRPr="006D4F3A" w:rsidRDefault="00CA67F5" w:rsidP="00223CDD">
      <w:pPr>
        <w:spacing w:beforeLines="50" w:before="180" w:line="400" w:lineRule="exact"/>
        <w:rPr>
          <w:rFonts w:ascii="標楷體" w:eastAsia="標楷體" w:hAnsi="標楷體"/>
          <w:b/>
          <w:sz w:val="28"/>
          <w:szCs w:val="28"/>
        </w:rPr>
      </w:pPr>
      <w:r w:rsidRPr="006D4F3A">
        <w:rPr>
          <w:rFonts w:ascii="標楷體" w:eastAsia="標楷體" w:hAnsi="標楷體" w:hint="eastAsia"/>
          <w:b/>
          <w:sz w:val="28"/>
          <w:szCs w:val="28"/>
        </w:rPr>
        <w:t>參、辦理單位</w:t>
      </w:r>
    </w:p>
    <w:p w:rsidR="004271DB" w:rsidRDefault="00CA67F5" w:rsidP="00CB2F48">
      <w:pPr>
        <w:pStyle w:val="Web"/>
        <w:spacing w:before="0" w:beforeAutospacing="0" w:after="0" w:afterAutospacing="0" w:line="400" w:lineRule="exact"/>
        <w:ind w:leftChars="117" w:left="850" w:hangingChars="237" w:hanging="569"/>
        <w:rPr>
          <w:rFonts w:ascii="標楷體" w:eastAsia="標楷體" w:hAnsi="標楷體" w:cs="新細明體"/>
        </w:rPr>
      </w:pPr>
      <w:r w:rsidRPr="006D4F3A">
        <w:rPr>
          <w:rFonts w:ascii="標楷體" w:eastAsia="標楷體" w:hAnsi="標楷體" w:cs="新細明體" w:hint="eastAsia"/>
        </w:rPr>
        <w:t>一、</w:t>
      </w:r>
      <w:r w:rsidR="004271DB">
        <w:rPr>
          <w:rFonts w:ascii="標楷體" w:eastAsia="標楷體" w:hAnsi="標楷體" w:cs="新細明體" w:hint="eastAsia"/>
        </w:rPr>
        <w:t>指導</w:t>
      </w:r>
      <w:r w:rsidR="004271DB" w:rsidRPr="006D4F3A">
        <w:rPr>
          <w:rFonts w:ascii="標楷體" w:eastAsia="標楷體" w:hAnsi="標楷體" w:cs="新細明體" w:hint="eastAsia"/>
        </w:rPr>
        <w:t>單位:</w:t>
      </w:r>
      <w:r w:rsidR="00142688">
        <w:rPr>
          <w:rFonts w:ascii="標楷體" w:eastAsia="標楷體" w:hAnsi="標楷體" w:cs="新細明體" w:hint="eastAsia"/>
        </w:rPr>
        <w:t xml:space="preserve"> </w:t>
      </w:r>
      <w:r w:rsidR="007715A6">
        <w:rPr>
          <w:rFonts w:ascii="標楷體" w:eastAsia="標楷體" w:hAnsi="標楷體" w:cs="新細明體" w:hint="eastAsia"/>
        </w:rPr>
        <w:t>桃園市政府教育局</w:t>
      </w:r>
    </w:p>
    <w:p w:rsidR="00CA67F5" w:rsidRPr="006D4F3A" w:rsidRDefault="004271DB" w:rsidP="00CB2F48">
      <w:pPr>
        <w:pStyle w:val="Web"/>
        <w:spacing w:before="0" w:beforeAutospacing="0" w:after="0" w:afterAutospacing="0" w:line="400" w:lineRule="exact"/>
        <w:ind w:leftChars="117" w:left="850" w:hangingChars="237" w:hanging="569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二</w:t>
      </w:r>
      <w:r w:rsidRPr="006D4F3A">
        <w:rPr>
          <w:rFonts w:ascii="標楷體" w:eastAsia="標楷體" w:hAnsi="標楷體" w:cs="新細明體" w:hint="eastAsia"/>
        </w:rPr>
        <w:t>、</w:t>
      </w:r>
      <w:r w:rsidR="00CA67F5" w:rsidRPr="006D4F3A">
        <w:rPr>
          <w:rFonts w:ascii="標楷體" w:eastAsia="標楷體" w:hAnsi="標楷體" w:cs="新細明體" w:hint="eastAsia"/>
        </w:rPr>
        <w:t>主辦單位:</w:t>
      </w:r>
      <w:r w:rsidR="007715A6" w:rsidRPr="006D4F3A">
        <w:rPr>
          <w:rFonts w:ascii="標楷體" w:eastAsia="標楷體" w:hAnsi="標楷體" w:cs="新細明體"/>
        </w:rPr>
        <w:t xml:space="preserve"> </w:t>
      </w:r>
      <w:r w:rsidR="007715A6" w:rsidRPr="006D4F3A">
        <w:rPr>
          <w:rFonts w:ascii="標楷體" w:eastAsia="標楷體" w:hAnsi="標楷體" w:cs="新細明體" w:hint="eastAsia"/>
        </w:rPr>
        <w:t>桃園市</w:t>
      </w:r>
      <w:r w:rsidR="007715A6">
        <w:rPr>
          <w:rFonts w:ascii="標楷體" w:eastAsia="標楷體" w:hAnsi="標楷體" w:cs="新細明體" w:hint="eastAsia"/>
        </w:rPr>
        <w:t>國民教育輔導團、</w:t>
      </w:r>
      <w:r w:rsidR="007715A6" w:rsidRPr="006D4F3A">
        <w:rPr>
          <w:rFonts w:ascii="標楷體" w:eastAsia="標楷體" w:hAnsi="標楷體" w:cs="新細明體" w:hint="eastAsia"/>
        </w:rPr>
        <w:t>桃園市</w:t>
      </w:r>
      <w:r w:rsidR="007715A6">
        <w:rPr>
          <w:rFonts w:ascii="標楷體" w:eastAsia="標楷體" w:hAnsi="標楷體" w:cs="新細明體" w:hint="eastAsia"/>
        </w:rPr>
        <w:t>中壢區新明國民小學</w:t>
      </w:r>
    </w:p>
    <w:p w:rsidR="00CA67F5" w:rsidRDefault="004271DB" w:rsidP="00CB2F48">
      <w:pPr>
        <w:pStyle w:val="Web"/>
        <w:spacing w:before="0" w:beforeAutospacing="0" w:after="0" w:afterAutospacing="0" w:line="400" w:lineRule="exact"/>
        <w:ind w:leftChars="117" w:left="850" w:hangingChars="237" w:hanging="569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三</w:t>
      </w:r>
      <w:r w:rsidR="00CA67F5" w:rsidRPr="006D4F3A">
        <w:rPr>
          <w:rFonts w:ascii="標楷體" w:eastAsia="標楷體" w:hAnsi="標楷體" w:cs="新細明體" w:hint="eastAsia"/>
        </w:rPr>
        <w:t>、承</w:t>
      </w:r>
      <w:r w:rsidR="007715A6">
        <w:rPr>
          <w:rFonts w:ascii="標楷體" w:eastAsia="標楷體" w:hAnsi="標楷體" w:cs="新細明體" w:hint="eastAsia"/>
        </w:rPr>
        <w:t>(申)</w:t>
      </w:r>
      <w:r w:rsidR="00CA67F5" w:rsidRPr="006D4F3A">
        <w:rPr>
          <w:rFonts w:ascii="標楷體" w:eastAsia="標楷體" w:hAnsi="標楷體" w:cs="新細明體" w:hint="eastAsia"/>
        </w:rPr>
        <w:t>辦單位:</w:t>
      </w:r>
      <w:r w:rsidR="007715A6">
        <w:rPr>
          <w:rFonts w:ascii="標楷體" w:eastAsia="標楷體" w:hAnsi="標楷體" w:cs="新細明體"/>
        </w:rPr>
        <w:t xml:space="preserve"> </w:t>
      </w:r>
      <w:r w:rsidR="007715A6" w:rsidRPr="00406631">
        <w:rPr>
          <w:rFonts w:ascii="標楷體" w:eastAsia="標楷體" w:hAnsi="標楷體" w:cs="新細明體" w:hint="eastAsia"/>
          <w:color w:val="auto"/>
        </w:rPr>
        <w:t>桃園市</w:t>
      </w:r>
      <w:r w:rsidR="00021187">
        <w:rPr>
          <w:rFonts w:ascii="標楷體" w:eastAsia="標楷體" w:hAnsi="標楷體" w:cs="新細明體" w:hint="eastAsia"/>
          <w:color w:val="auto"/>
        </w:rPr>
        <w:t>蘆竹</w:t>
      </w:r>
      <w:r w:rsidR="007715A6" w:rsidRPr="00406631">
        <w:rPr>
          <w:rFonts w:ascii="標楷體" w:eastAsia="標楷體" w:hAnsi="標楷體" w:cs="新細明體" w:hint="eastAsia"/>
          <w:color w:val="auto"/>
        </w:rPr>
        <w:t>區</w:t>
      </w:r>
      <w:r w:rsidR="00021187">
        <w:rPr>
          <w:rFonts w:ascii="標楷體" w:eastAsia="標楷體" w:hAnsi="標楷體" w:cs="新細明體" w:hint="eastAsia"/>
          <w:color w:val="auto"/>
        </w:rPr>
        <w:t>外社</w:t>
      </w:r>
      <w:r w:rsidR="007715A6" w:rsidRPr="00406631">
        <w:rPr>
          <w:rFonts w:ascii="標楷體" w:eastAsia="標楷體" w:hAnsi="標楷體" w:cs="新細明體" w:hint="eastAsia"/>
          <w:color w:val="auto"/>
        </w:rPr>
        <w:t>國民小學</w:t>
      </w:r>
    </w:p>
    <w:p w:rsidR="00CA67F5" w:rsidRPr="00633849" w:rsidRDefault="00633849" w:rsidP="004A37EC">
      <w:pPr>
        <w:pStyle w:val="Web"/>
        <w:spacing w:beforeLines="50" w:before="180" w:beforeAutospacing="0" w:after="0" w:afterAutospacing="0"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kern w:val="2"/>
          <w:sz w:val="28"/>
          <w:szCs w:val="28"/>
        </w:rPr>
        <w:t>肆</w:t>
      </w:r>
      <w:r w:rsidR="00CA67F5" w:rsidRPr="006D4F3A">
        <w:rPr>
          <w:rFonts w:ascii="標楷體" w:eastAsia="標楷體" w:hAnsi="標楷體" w:hint="eastAsia"/>
          <w:b/>
          <w:kern w:val="2"/>
          <w:sz w:val="28"/>
          <w:szCs w:val="28"/>
        </w:rPr>
        <w:t>、辦理時間：</w:t>
      </w:r>
      <w:r w:rsidR="00AC5D68" w:rsidRPr="00AC5D68">
        <w:rPr>
          <w:rFonts w:ascii="標楷體" w:eastAsia="標楷體" w:hAnsi="標楷體" w:hint="eastAsia"/>
          <w:kern w:val="2"/>
        </w:rPr>
        <w:t>108</w:t>
      </w:r>
      <w:r w:rsidR="00CA67F5" w:rsidRPr="00406631">
        <w:rPr>
          <w:rFonts w:ascii="標楷體" w:eastAsia="標楷體" w:hAnsi="標楷體" w:cs="新細明體" w:hint="eastAsia"/>
          <w:color w:val="auto"/>
        </w:rPr>
        <w:t>年</w:t>
      </w:r>
      <w:r w:rsidR="00021187">
        <w:rPr>
          <w:rFonts w:ascii="標楷體" w:eastAsia="標楷體" w:hAnsi="標楷體" w:cs="新細明體" w:hint="eastAsia"/>
          <w:color w:val="auto"/>
        </w:rPr>
        <w:t>4</w:t>
      </w:r>
      <w:r w:rsidR="00CA67F5" w:rsidRPr="00406631">
        <w:rPr>
          <w:rFonts w:ascii="標楷體" w:eastAsia="標楷體" w:hAnsi="標楷體" w:cs="新細明體" w:hint="eastAsia"/>
          <w:color w:val="auto"/>
        </w:rPr>
        <w:t>月</w:t>
      </w:r>
      <w:r w:rsidR="00021187">
        <w:rPr>
          <w:rFonts w:ascii="標楷體" w:eastAsia="標楷體" w:hAnsi="標楷體" w:cs="新細明體" w:hint="eastAsia"/>
          <w:color w:val="auto"/>
        </w:rPr>
        <w:t>17日</w:t>
      </w:r>
      <w:r w:rsidR="00463406" w:rsidRPr="00406631">
        <w:rPr>
          <w:rFonts w:ascii="標楷體" w:eastAsia="標楷體" w:hAnsi="標楷體" w:cs="新細明體" w:hint="eastAsia"/>
          <w:color w:val="auto"/>
        </w:rPr>
        <w:t>下</w:t>
      </w:r>
      <w:r w:rsidRPr="00406631">
        <w:rPr>
          <w:rFonts w:ascii="標楷體" w:eastAsia="標楷體" w:hAnsi="標楷體" w:cs="新細明體" w:hint="eastAsia"/>
          <w:color w:val="auto"/>
        </w:rPr>
        <w:t>午</w:t>
      </w:r>
      <w:r w:rsidR="00463406" w:rsidRPr="00406631">
        <w:rPr>
          <w:rFonts w:ascii="標楷體" w:eastAsia="標楷體" w:hAnsi="標楷體" w:cs="新細明體" w:hint="eastAsia"/>
          <w:color w:val="auto"/>
        </w:rPr>
        <w:t>13</w:t>
      </w:r>
      <w:r w:rsidRPr="00406631">
        <w:rPr>
          <w:rFonts w:ascii="標楷體" w:eastAsia="標楷體" w:hAnsi="標楷體" w:cs="新細明體" w:hint="eastAsia"/>
          <w:color w:val="auto"/>
        </w:rPr>
        <w:t>時</w:t>
      </w:r>
      <w:r w:rsidR="00463406" w:rsidRPr="00406631">
        <w:rPr>
          <w:rFonts w:ascii="標楷體" w:eastAsia="標楷體" w:hAnsi="標楷體" w:cs="新細明體" w:hint="eastAsia"/>
          <w:color w:val="auto"/>
        </w:rPr>
        <w:t>00</w:t>
      </w:r>
      <w:r w:rsidR="00F06145" w:rsidRPr="00406631">
        <w:rPr>
          <w:rFonts w:ascii="標楷體" w:eastAsia="標楷體" w:hAnsi="標楷體" w:cs="新細明體" w:hint="eastAsia"/>
          <w:color w:val="auto"/>
        </w:rPr>
        <w:t>分至</w:t>
      </w:r>
      <w:r w:rsidR="00FD199E" w:rsidRPr="00406631">
        <w:rPr>
          <w:rFonts w:ascii="標楷體" w:eastAsia="標楷體" w:hAnsi="標楷體" w:cs="新細明體" w:hint="eastAsia"/>
          <w:color w:val="auto"/>
        </w:rPr>
        <w:t>下午</w:t>
      </w:r>
      <w:r w:rsidR="00463406" w:rsidRPr="00406631">
        <w:rPr>
          <w:rFonts w:ascii="標楷體" w:eastAsia="標楷體" w:hAnsi="標楷體" w:cs="新細明體" w:hint="eastAsia"/>
          <w:color w:val="auto"/>
        </w:rPr>
        <w:t>16</w:t>
      </w:r>
      <w:r w:rsidRPr="00406631">
        <w:rPr>
          <w:rFonts w:ascii="標楷體" w:eastAsia="標楷體" w:hAnsi="標楷體" w:cs="新細明體" w:hint="eastAsia"/>
          <w:color w:val="auto"/>
        </w:rPr>
        <w:t>時</w:t>
      </w:r>
      <w:r w:rsidR="00463406" w:rsidRPr="00406631">
        <w:rPr>
          <w:rFonts w:ascii="標楷體" w:eastAsia="標楷體" w:hAnsi="標楷體" w:cs="新細明體" w:hint="eastAsia"/>
          <w:color w:val="auto"/>
        </w:rPr>
        <w:t>00</w:t>
      </w:r>
      <w:r w:rsidR="00F06145" w:rsidRPr="00406631">
        <w:rPr>
          <w:rFonts w:ascii="標楷體" w:eastAsia="標楷體" w:hAnsi="標楷體" w:cs="新細明體" w:hint="eastAsia"/>
          <w:color w:val="auto"/>
        </w:rPr>
        <w:t>分</w:t>
      </w:r>
      <w:r w:rsidRPr="00406631">
        <w:rPr>
          <w:rFonts w:ascii="標楷體" w:eastAsia="標楷體" w:hAnsi="標楷體" w:cs="新細明體" w:hint="eastAsia"/>
          <w:color w:val="auto"/>
        </w:rPr>
        <w:t>。</w:t>
      </w:r>
    </w:p>
    <w:p w:rsidR="00CB0CAA" w:rsidRDefault="00633849" w:rsidP="00463406">
      <w:pPr>
        <w:spacing w:beforeLines="50" w:before="180" w:line="400" w:lineRule="exact"/>
        <w:ind w:left="1844" w:hangingChars="658" w:hanging="1844"/>
        <w:rPr>
          <w:rFonts w:ascii="標楷體" w:eastAsia="標楷體" w:hAnsi="標楷體" w:cs="新細明體"/>
        </w:rPr>
      </w:pPr>
      <w:r>
        <w:rPr>
          <w:rFonts w:ascii="標楷體" w:eastAsia="標楷體" w:hAnsi="標楷體" w:hint="eastAsia"/>
          <w:b/>
          <w:sz w:val="28"/>
          <w:szCs w:val="28"/>
        </w:rPr>
        <w:t>伍</w:t>
      </w:r>
      <w:r w:rsidR="00CA67F5" w:rsidRPr="006D4F3A">
        <w:rPr>
          <w:rFonts w:ascii="標楷體" w:eastAsia="標楷體" w:hAnsi="標楷體" w:hint="eastAsia"/>
          <w:b/>
          <w:sz w:val="28"/>
          <w:szCs w:val="28"/>
        </w:rPr>
        <w:t>、活動內容:</w:t>
      </w:r>
      <w:r w:rsidR="00463406" w:rsidRPr="00463406">
        <w:rPr>
          <w:rFonts w:ascii="標楷體" w:eastAsia="標楷體" w:hAnsi="標楷體" w:hint="eastAsia"/>
        </w:rPr>
        <w:t>總綱</w:t>
      </w:r>
      <w:r w:rsidR="00CB0CAA" w:rsidRPr="00463406">
        <w:rPr>
          <w:rFonts w:ascii="標楷體" w:eastAsia="標楷體" w:hAnsi="標楷體" w:cs="新細明體" w:hint="eastAsia"/>
        </w:rPr>
        <w:t>深化研討工作坊</w:t>
      </w:r>
      <w:r w:rsidR="00021187">
        <w:rPr>
          <w:rFonts w:ascii="標楷體" w:eastAsia="標楷體" w:hAnsi="標楷體" w:cs="新細明體" w:hint="eastAsia"/>
        </w:rPr>
        <w:t>，</w:t>
      </w:r>
      <w:r w:rsidR="00CB0CAA">
        <w:rPr>
          <w:rFonts w:ascii="標楷體" w:eastAsia="標楷體" w:hAnsi="標楷體" w:cs="新細明體" w:hint="eastAsia"/>
        </w:rPr>
        <w:t>聚焦</w:t>
      </w:r>
      <w:r w:rsidR="00CB0CAA" w:rsidRPr="00E8157C">
        <w:rPr>
          <w:rFonts w:ascii="標楷體" w:eastAsia="標楷體" w:hAnsi="標楷體" w:cs="新細明體" w:hint="eastAsia"/>
        </w:rPr>
        <w:t>於十二年國教的</w:t>
      </w:r>
      <w:r w:rsidR="00CB0CAA" w:rsidRPr="006D4F3A">
        <w:rPr>
          <w:rFonts w:ascii="標楷體" w:eastAsia="標楷體" w:hAnsi="標楷體" w:cs="新細明體" w:hint="eastAsia"/>
        </w:rPr>
        <w:t>基本理念與課程目標，思辯與實踐理論與實務結合的可能性。</w:t>
      </w:r>
    </w:p>
    <w:p w:rsidR="00E43747" w:rsidRPr="006D4F3A" w:rsidRDefault="00E43747" w:rsidP="00E43747">
      <w:pPr>
        <w:ind w:left="1579" w:hangingChars="658" w:hanging="1579"/>
        <w:rPr>
          <w:rFonts w:ascii="標楷體" w:eastAsia="標楷體" w:hAnsi="標楷體" w:cs="新細明體"/>
        </w:rPr>
      </w:pPr>
    </w:p>
    <w:tbl>
      <w:tblPr>
        <w:tblW w:w="0" w:type="auto"/>
        <w:tblInd w:w="5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6946"/>
      </w:tblGrid>
      <w:tr w:rsidR="00463406" w:rsidRPr="00564A63" w:rsidTr="00A70A0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63406" w:rsidRPr="00564A63" w:rsidRDefault="00463406" w:rsidP="00A70A0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64A63">
              <w:rPr>
                <w:rFonts w:ascii="標楷體" w:eastAsia="標楷體" w:hAnsi="標楷體" w:hint="eastAsia"/>
                <w:kern w:val="0"/>
              </w:rPr>
              <w:t>時間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63406" w:rsidRPr="00463406" w:rsidRDefault="00463406" w:rsidP="002F7C8D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20"/>
                <w:szCs w:val="20"/>
              </w:rPr>
            </w:pPr>
            <w:r w:rsidRPr="00564A63">
              <w:rPr>
                <w:rFonts w:ascii="標楷體" w:eastAsia="標楷體" w:hAnsi="標楷體" w:hint="eastAsia"/>
                <w:kern w:val="0"/>
              </w:rPr>
              <w:t>課程</w:t>
            </w:r>
            <w:r w:rsidRPr="00564A63">
              <w:rPr>
                <w:rFonts w:ascii="標楷體" w:eastAsia="標楷體" w:hAnsi="標楷體" w:cs="新細明體" w:hint="eastAsia"/>
                <w:kern w:val="0"/>
              </w:rPr>
              <w:t>內</w:t>
            </w:r>
            <w:r w:rsidRPr="00564A63">
              <w:rPr>
                <w:rFonts w:ascii="標楷體" w:eastAsia="標楷體" w:hAnsi="標楷體" w:hint="eastAsia"/>
                <w:kern w:val="0"/>
              </w:rPr>
              <w:t>容</w:t>
            </w:r>
          </w:p>
        </w:tc>
      </w:tr>
      <w:tr w:rsidR="00463406" w:rsidRPr="00564A63" w:rsidTr="00A70A0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406" w:rsidRPr="00564A63" w:rsidRDefault="00463406" w:rsidP="00A70A0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</w:rPr>
              <w:t>13:00-14:0</w:t>
            </w:r>
            <w:r w:rsidRPr="00564A63"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406" w:rsidRPr="00564A63" w:rsidRDefault="00463406" w:rsidP="00CC130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標楷體" w:eastAsia="標楷體" w:hAnsi="標楷體" w:cs="Courier"/>
                <w:kern w:val="0"/>
                <w:sz w:val="20"/>
                <w:szCs w:val="20"/>
              </w:rPr>
            </w:pPr>
            <w:r w:rsidRPr="00564A63">
              <w:rPr>
                <w:rFonts w:ascii="標楷體" w:eastAsia="標楷體" w:hAnsi="標楷體" w:cs="Courier" w:hint="eastAsia"/>
                <w:kern w:val="0"/>
              </w:rPr>
              <w:t>十二年國教</w:t>
            </w:r>
            <w:r>
              <w:rPr>
                <w:rFonts w:ascii="標楷體" w:eastAsia="標楷體" w:hAnsi="標楷體" w:cs="Courier" w:hint="eastAsia"/>
                <w:kern w:val="0"/>
              </w:rPr>
              <w:t>各學習領域課程</w:t>
            </w:r>
            <w:r w:rsidRPr="00564A63">
              <w:rPr>
                <w:rFonts w:ascii="標楷體" w:eastAsia="標楷體" w:hAnsi="標楷體" w:cs="Courier" w:hint="eastAsia"/>
                <w:kern w:val="0"/>
              </w:rPr>
              <w:t>綱</w:t>
            </w:r>
            <w:r>
              <w:rPr>
                <w:rFonts w:ascii="標楷體" w:eastAsia="標楷體" w:hAnsi="標楷體" w:cs="Courier" w:hint="eastAsia"/>
                <w:kern w:val="0"/>
              </w:rPr>
              <w:t>要</w:t>
            </w:r>
            <w:r w:rsidRPr="00564A63">
              <w:rPr>
                <w:rFonts w:ascii="標楷體" w:eastAsia="標楷體" w:hAnsi="標楷體" w:cs="Courier" w:hint="eastAsia"/>
                <w:kern w:val="0"/>
              </w:rPr>
              <w:t>之基本理念與課程目標</w:t>
            </w:r>
            <w:r>
              <w:rPr>
                <w:rFonts w:ascii="標楷體" w:eastAsia="標楷體" w:hAnsi="標楷體" w:cs="Courier" w:hint="eastAsia"/>
                <w:kern w:val="0"/>
              </w:rPr>
              <w:t>(總綱導讀與對談)</w:t>
            </w:r>
          </w:p>
        </w:tc>
      </w:tr>
      <w:tr w:rsidR="00463406" w:rsidRPr="00564A63" w:rsidTr="00A70A09">
        <w:trPr>
          <w:trHeight w:val="5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406" w:rsidRPr="00564A63" w:rsidRDefault="00463406" w:rsidP="00A70A0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</w:rPr>
              <w:t>1</w:t>
            </w:r>
            <w:r>
              <w:rPr>
                <w:rFonts w:ascii="標楷體" w:eastAsia="標楷體" w:hAnsi="標楷體"/>
                <w:kern w:val="0"/>
              </w:rPr>
              <w:t>4</w:t>
            </w:r>
            <w:r>
              <w:rPr>
                <w:rFonts w:ascii="標楷體" w:eastAsia="標楷體" w:hAnsi="標楷體" w:hint="eastAsia"/>
                <w:kern w:val="0"/>
              </w:rPr>
              <w:t>:00-1</w:t>
            </w:r>
            <w:r w:rsidR="003C5E84">
              <w:rPr>
                <w:rFonts w:ascii="標楷體" w:eastAsia="標楷體" w:hAnsi="標楷體" w:hint="eastAsia"/>
                <w:kern w:val="0"/>
              </w:rPr>
              <w:t>5</w:t>
            </w:r>
            <w:r>
              <w:rPr>
                <w:rFonts w:ascii="標楷體" w:eastAsia="標楷體" w:hAnsi="標楷體" w:hint="eastAsia"/>
                <w:kern w:val="0"/>
              </w:rPr>
              <w:t>:</w:t>
            </w:r>
            <w:r w:rsidR="003C5E84">
              <w:rPr>
                <w:rFonts w:ascii="標楷體" w:eastAsia="標楷體" w:hAnsi="標楷體" w:hint="eastAsia"/>
                <w:kern w:val="0"/>
              </w:rPr>
              <w:t>0</w:t>
            </w:r>
            <w:r w:rsidRPr="00564A63"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406" w:rsidRPr="000C0914" w:rsidRDefault="000C0914" w:rsidP="00A70A0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標楷體" w:eastAsia="標楷體" w:hAnsi="標楷體" w:cs="Courier"/>
                <w:kern w:val="0"/>
              </w:rPr>
            </w:pPr>
            <w:r w:rsidRPr="000C0914">
              <w:rPr>
                <w:rFonts w:ascii="標楷體" w:eastAsia="標楷體" w:hAnsi="標楷體" w:hint="eastAsia"/>
              </w:rPr>
              <w:t>素養導向教學</w:t>
            </w:r>
            <w:r w:rsidR="00DF6126">
              <w:rPr>
                <w:rFonts w:ascii="標楷體" w:eastAsia="標楷體" w:hAnsi="標楷體" w:hint="eastAsia"/>
              </w:rPr>
              <w:t>與</w:t>
            </w:r>
            <w:r w:rsidR="00FA58F3" w:rsidRPr="00FA58F3">
              <w:rPr>
                <w:rFonts w:ascii="標楷體" w:eastAsia="標楷體" w:hAnsi="標楷體" w:hint="eastAsia"/>
              </w:rPr>
              <w:t>評量實務</w:t>
            </w:r>
          </w:p>
        </w:tc>
      </w:tr>
      <w:tr w:rsidR="00463406" w:rsidRPr="00564A63" w:rsidTr="00A70A09">
        <w:trPr>
          <w:trHeight w:val="51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406" w:rsidRPr="00564A63" w:rsidRDefault="00463406" w:rsidP="00A70A0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</w:rPr>
              <w:t>15:00-16:0</w:t>
            </w:r>
            <w:r w:rsidRPr="00564A63"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406" w:rsidRPr="00A32E7B" w:rsidRDefault="00463406" w:rsidP="003E0C4E">
            <w:pPr>
              <w:widowControl/>
              <w:spacing w:before="100" w:beforeAutospacing="1" w:after="100" w:afterAutospacing="1" w:line="40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Courier" w:hint="eastAsia"/>
                <w:kern w:val="0"/>
              </w:rPr>
              <w:t>分組討論與發表:校訂課程的討論及共識</w:t>
            </w:r>
          </w:p>
        </w:tc>
      </w:tr>
    </w:tbl>
    <w:p w:rsidR="00CA67F5" w:rsidRDefault="00CA67F5" w:rsidP="00CB2F48">
      <w:pPr>
        <w:pStyle w:val="Web"/>
        <w:spacing w:before="0" w:beforeAutospacing="0" w:after="0" w:afterAutospacing="0" w:line="240" w:lineRule="exact"/>
        <w:ind w:leftChars="117" w:left="850" w:hangingChars="237" w:hanging="569"/>
        <w:rPr>
          <w:rFonts w:ascii="標楷體" w:eastAsia="標楷體" w:hAnsi="標楷體" w:cs="新細明體"/>
        </w:rPr>
      </w:pPr>
    </w:p>
    <w:p w:rsidR="00CA67F5" w:rsidRDefault="000937CC" w:rsidP="00BF644D">
      <w:pPr>
        <w:pStyle w:val="Web"/>
        <w:spacing w:before="0" w:beforeAutospacing="0" w:after="0" w:afterAutospacing="0" w:line="400" w:lineRule="exact"/>
        <w:ind w:left="945" w:hangingChars="337" w:hanging="945"/>
        <w:rPr>
          <w:rFonts w:ascii="標楷體" w:eastAsia="標楷體" w:hAnsi="標楷體" w:cs="新細明體"/>
        </w:rPr>
      </w:pPr>
      <w:r>
        <w:rPr>
          <w:rFonts w:ascii="標楷體" w:eastAsia="標楷體" w:hAnsi="標楷體" w:hint="eastAsia"/>
          <w:b/>
          <w:kern w:val="2"/>
          <w:sz w:val="28"/>
          <w:szCs w:val="28"/>
        </w:rPr>
        <w:t>陸</w:t>
      </w:r>
      <w:r w:rsidR="00CA67F5" w:rsidRPr="006D4F3A">
        <w:rPr>
          <w:rFonts w:ascii="標楷體" w:eastAsia="標楷體" w:hAnsi="標楷體" w:hint="eastAsia"/>
          <w:b/>
          <w:kern w:val="2"/>
          <w:sz w:val="28"/>
          <w:szCs w:val="28"/>
        </w:rPr>
        <w:t>、經費說明：</w:t>
      </w:r>
      <w:r w:rsidR="00633849" w:rsidRPr="00A60C0A">
        <w:rPr>
          <w:rFonts w:ascii="標楷體" w:eastAsia="標楷體" w:hAnsi="標楷體" w:cs="標楷體"/>
          <w:szCs w:val="28"/>
        </w:rPr>
        <w:t>本案所需經費</w:t>
      </w:r>
      <w:r w:rsidR="00633849" w:rsidRPr="00025CC5">
        <w:rPr>
          <w:rFonts w:ascii="標楷體" w:eastAsia="標楷體" w:hAnsi="標楷體" w:hint="eastAsia"/>
        </w:rPr>
        <w:t>由</w:t>
      </w:r>
      <w:r w:rsidR="007715A6">
        <w:rPr>
          <w:rFonts w:ascii="標楷體" w:eastAsia="標楷體" w:hAnsi="標楷體" w:hint="eastAsia"/>
        </w:rPr>
        <w:t>桃園市政府</w:t>
      </w:r>
      <w:r w:rsidR="00633849">
        <w:rPr>
          <w:rFonts w:ascii="標楷體" w:eastAsia="標楷體" w:hAnsi="標楷體" w:hint="eastAsia"/>
        </w:rPr>
        <w:t>教育局專款項下</w:t>
      </w:r>
      <w:r w:rsidR="00463406">
        <w:rPr>
          <w:rFonts w:ascii="標楷體" w:eastAsia="標楷體" w:hAnsi="標楷體" w:hint="eastAsia"/>
        </w:rPr>
        <w:t>補助新台幣壹萬元整</w:t>
      </w:r>
      <w:r w:rsidR="00633849" w:rsidRPr="00A60C0A">
        <w:rPr>
          <w:rFonts w:ascii="標楷體" w:eastAsia="標楷體" w:hAnsi="標楷體" w:cs="標楷體"/>
          <w:szCs w:val="28"/>
        </w:rPr>
        <w:t>。</w:t>
      </w:r>
    </w:p>
    <w:p w:rsidR="00463406" w:rsidRDefault="00463406" w:rsidP="00CB2F48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CA67F5" w:rsidRPr="006D4F3A" w:rsidRDefault="000937CC" w:rsidP="00463406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柒</w:t>
      </w:r>
      <w:r w:rsidR="00CA67F5" w:rsidRPr="006D4F3A">
        <w:rPr>
          <w:rFonts w:ascii="標楷體" w:eastAsia="標楷體" w:hAnsi="標楷體" w:hint="eastAsia"/>
          <w:b/>
          <w:sz w:val="28"/>
          <w:szCs w:val="28"/>
        </w:rPr>
        <w:t>、預期效益</w:t>
      </w:r>
    </w:p>
    <w:p w:rsidR="00CA67F5" w:rsidRPr="006D4F3A" w:rsidRDefault="00CA67F5" w:rsidP="00463406">
      <w:pPr>
        <w:pStyle w:val="Web"/>
        <w:spacing w:before="0" w:beforeAutospacing="0" w:after="0" w:afterAutospacing="0" w:line="400" w:lineRule="exact"/>
        <w:ind w:leftChars="116" w:left="765" w:hangingChars="203" w:hanging="487"/>
        <w:rPr>
          <w:rFonts w:ascii="標楷體" w:eastAsia="標楷體" w:hAnsi="標楷體" w:cs="新細明體"/>
        </w:rPr>
      </w:pPr>
      <w:r w:rsidRPr="00564A63">
        <w:rPr>
          <w:rFonts w:ascii="標楷體" w:eastAsia="標楷體" w:hAnsi="標楷體" w:cs="新細明體" w:hint="eastAsia"/>
        </w:rPr>
        <w:t>一、</w:t>
      </w:r>
      <w:r>
        <w:rPr>
          <w:rFonts w:ascii="標楷體" w:eastAsia="標楷體" w:hAnsi="標楷體" w:cs="新細明體" w:hint="eastAsia"/>
        </w:rPr>
        <w:t>促進</w:t>
      </w:r>
      <w:r w:rsidR="00463406">
        <w:rPr>
          <w:rFonts w:ascii="標楷體" w:eastAsia="標楷體" w:hAnsi="標楷體" w:cs="新細明體" w:hint="eastAsia"/>
        </w:rPr>
        <w:t>本</w:t>
      </w:r>
      <w:r w:rsidRPr="00564A63">
        <w:rPr>
          <w:rFonts w:ascii="標楷體" w:eastAsia="標楷體" w:hAnsi="標楷體" w:cs="新細明體" w:hint="eastAsia"/>
        </w:rPr>
        <w:t>校課程</w:t>
      </w:r>
      <w:r>
        <w:rPr>
          <w:rFonts w:ascii="標楷體" w:eastAsia="標楷體" w:hAnsi="標楷體" w:cs="新細明體" w:hint="eastAsia"/>
        </w:rPr>
        <w:t>掌握</w:t>
      </w:r>
      <w:r w:rsidRPr="00564A63">
        <w:rPr>
          <w:rFonts w:ascii="標楷體" w:eastAsia="標楷體" w:hAnsi="標楷體" w:cs="Courier" w:hint="eastAsia"/>
        </w:rPr>
        <w:t>十二年國民基本教育課程綱要總綱之基本理念與課程目</w:t>
      </w:r>
      <w:r w:rsidRPr="006D4F3A">
        <w:rPr>
          <w:rFonts w:ascii="標楷體" w:eastAsia="標楷體" w:hAnsi="標楷體" w:cs="新細明體" w:hint="eastAsia"/>
        </w:rPr>
        <w:t>標，並能</w:t>
      </w:r>
      <w:r>
        <w:rPr>
          <w:rFonts w:ascii="標楷體" w:eastAsia="標楷體" w:hAnsi="標楷體" w:cs="新細明體" w:hint="eastAsia"/>
        </w:rPr>
        <w:t>實踐</w:t>
      </w:r>
      <w:r w:rsidRPr="006D4F3A">
        <w:rPr>
          <w:rFonts w:ascii="標楷體" w:eastAsia="標楷體" w:hAnsi="標楷體" w:cs="新細明體" w:hint="eastAsia"/>
        </w:rPr>
        <w:t>校內</w:t>
      </w:r>
      <w:r w:rsidR="00463406">
        <w:rPr>
          <w:rFonts w:ascii="標楷體" w:eastAsia="標楷體" w:hAnsi="標楷體" w:cs="新細明體" w:hint="eastAsia"/>
        </w:rPr>
        <w:t>本位</w:t>
      </w:r>
      <w:r w:rsidRPr="00564A63">
        <w:rPr>
          <w:rFonts w:ascii="標楷體" w:eastAsia="標楷體" w:hAnsi="標楷體" w:cs="新細明體" w:hint="eastAsia"/>
        </w:rPr>
        <w:t>課程</w:t>
      </w:r>
      <w:r w:rsidR="00463406">
        <w:rPr>
          <w:rFonts w:ascii="標楷體" w:eastAsia="標楷體" w:hAnsi="標楷體" w:cs="新細明體" w:hint="eastAsia"/>
        </w:rPr>
        <w:t>發展</w:t>
      </w:r>
      <w:r w:rsidRPr="006D4F3A">
        <w:rPr>
          <w:rFonts w:ascii="標楷體" w:eastAsia="標楷體" w:hAnsi="標楷體" w:cs="新細明體" w:hint="eastAsia"/>
        </w:rPr>
        <w:t>。</w:t>
      </w:r>
    </w:p>
    <w:p w:rsidR="00CA67F5" w:rsidRPr="006D4F3A" w:rsidRDefault="00CA67F5" w:rsidP="00E43747">
      <w:pPr>
        <w:pStyle w:val="Web"/>
        <w:spacing w:before="0" w:beforeAutospacing="0" w:after="0" w:afterAutospacing="0" w:line="400" w:lineRule="exact"/>
        <w:ind w:leftChars="117" w:left="742" w:hangingChars="192" w:hanging="461"/>
        <w:rPr>
          <w:rFonts w:ascii="標楷體" w:eastAsia="標楷體" w:hAnsi="標楷體" w:cs="新細明體"/>
        </w:rPr>
      </w:pPr>
      <w:r w:rsidRPr="006D4F3A">
        <w:rPr>
          <w:rFonts w:ascii="標楷體" w:eastAsia="標楷體" w:hAnsi="標楷體" w:cs="新細明體" w:hint="eastAsia"/>
        </w:rPr>
        <w:t>二、透過總綱研討工作坊及焦點對談，深化教師對課綱的了解與實踐的動力</w:t>
      </w:r>
      <w:r w:rsidRPr="00564A63">
        <w:rPr>
          <w:rFonts w:ascii="標楷體" w:eastAsia="標楷體" w:hAnsi="標楷體" w:cs="新細明體" w:hint="eastAsia"/>
        </w:rPr>
        <w:t>，</w:t>
      </w:r>
      <w:r>
        <w:rPr>
          <w:rFonts w:ascii="標楷體" w:eastAsia="標楷體" w:hAnsi="標楷體" w:cs="新細明體" w:hint="eastAsia"/>
        </w:rPr>
        <w:t>奠定專業社群運作的基礎</w:t>
      </w:r>
      <w:r w:rsidRPr="006D4F3A">
        <w:rPr>
          <w:rFonts w:ascii="標楷體" w:eastAsia="標楷體" w:hAnsi="標楷體" w:cs="新細明體" w:hint="eastAsia"/>
        </w:rPr>
        <w:t>。</w:t>
      </w:r>
    </w:p>
    <w:p w:rsidR="00463406" w:rsidRDefault="00424879" w:rsidP="00E43747">
      <w:pPr>
        <w:widowControl/>
        <w:spacing w:line="400" w:lineRule="exact"/>
        <w:ind w:leftChars="117" w:left="742" w:hangingChars="192" w:hanging="46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新細明體" w:hint="eastAsia"/>
        </w:rPr>
        <w:t>三、經由分組討論及彙整發表，形成課綱研討慣性，凝聚校內共識積極準備108學年實施新課綱。</w:t>
      </w:r>
    </w:p>
    <w:p w:rsidR="00E43747" w:rsidRDefault="00E43747" w:rsidP="007B1300">
      <w:pPr>
        <w:spacing w:line="400" w:lineRule="exact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7B1300" w:rsidRDefault="000937CC" w:rsidP="007B1300">
      <w:pPr>
        <w:spacing w:line="400" w:lineRule="exact"/>
        <w:ind w:leftChars="1" w:left="568" w:hangingChars="202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捌</w:t>
      </w:r>
      <w:r w:rsidR="00CA67F5" w:rsidRPr="006D4F3A">
        <w:rPr>
          <w:rFonts w:ascii="標楷體" w:eastAsia="標楷體" w:hAnsi="標楷體" w:hint="eastAsia"/>
          <w:b/>
          <w:sz w:val="28"/>
          <w:szCs w:val="28"/>
        </w:rPr>
        <w:t>、</w:t>
      </w:r>
      <w:r w:rsidR="007B1300">
        <w:rPr>
          <w:rFonts w:ascii="標楷體" w:eastAsia="標楷體" w:hAnsi="標楷體" w:hint="eastAsia"/>
          <w:b/>
          <w:sz w:val="28"/>
          <w:szCs w:val="28"/>
        </w:rPr>
        <w:t>獎勵：</w:t>
      </w:r>
      <w:r w:rsidR="007715A6" w:rsidRPr="007715A6">
        <w:rPr>
          <w:rFonts w:ascii="標楷體" w:eastAsia="標楷體" w:hAnsi="標楷體" w:hint="eastAsia"/>
        </w:rPr>
        <w:t>本案順利完成後</w:t>
      </w:r>
      <w:r w:rsidR="007B1300" w:rsidRPr="007715A6">
        <w:rPr>
          <w:rFonts w:ascii="標楷體" w:eastAsia="標楷體" w:hAnsi="標楷體" w:hint="eastAsia"/>
        </w:rPr>
        <w:t>核</w:t>
      </w:r>
      <w:r w:rsidR="007B1300" w:rsidRPr="007B1300">
        <w:rPr>
          <w:rFonts w:ascii="標楷體" w:eastAsia="標楷體" w:hAnsi="標楷體" w:hint="eastAsia"/>
        </w:rPr>
        <w:t>敘1人嘉獎1次、1人獎狀1</w:t>
      </w:r>
      <w:r w:rsidR="007715A6">
        <w:rPr>
          <w:rFonts w:ascii="標楷體" w:eastAsia="標楷體" w:hAnsi="標楷體" w:hint="eastAsia"/>
        </w:rPr>
        <w:t>幀</w:t>
      </w:r>
      <w:r w:rsidR="007B1300" w:rsidRPr="007B1300">
        <w:rPr>
          <w:rFonts w:ascii="標楷體" w:eastAsia="標楷體" w:hAnsi="標楷體" w:hint="eastAsia"/>
        </w:rPr>
        <w:t>。</w:t>
      </w:r>
    </w:p>
    <w:p w:rsidR="00406631" w:rsidRDefault="00406631" w:rsidP="007B1300">
      <w:pPr>
        <w:spacing w:line="400" w:lineRule="exact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4E3F00" w:rsidRPr="00A60C0A" w:rsidRDefault="000937CC" w:rsidP="004E3F00">
      <w:pPr>
        <w:spacing w:line="440" w:lineRule="exact"/>
        <w:rPr>
          <w:rFonts w:eastAsia="標楷體"/>
        </w:rPr>
      </w:pPr>
      <w:r>
        <w:rPr>
          <w:rFonts w:eastAsia="標楷體" w:hint="eastAsia"/>
          <w:b/>
          <w:bCs/>
          <w:sz w:val="28"/>
          <w:szCs w:val="28"/>
        </w:rPr>
        <w:t>玖</w:t>
      </w:r>
      <w:r w:rsidR="004E3F00" w:rsidRPr="00A60C0A">
        <w:rPr>
          <w:rFonts w:eastAsia="標楷體" w:hint="eastAsia"/>
          <w:bCs/>
          <w:sz w:val="28"/>
          <w:szCs w:val="28"/>
        </w:rPr>
        <w:t>、</w:t>
      </w:r>
      <w:r w:rsidR="004E3F00" w:rsidRPr="007715A6">
        <w:rPr>
          <w:rFonts w:eastAsia="標楷體" w:hint="eastAsia"/>
          <w:b/>
        </w:rPr>
        <w:t>本計畫經教育局核可後實施，</w:t>
      </w:r>
      <w:r w:rsidR="00463406" w:rsidRPr="007715A6">
        <w:rPr>
          <w:rFonts w:eastAsia="標楷體" w:hint="eastAsia"/>
          <w:b/>
        </w:rPr>
        <w:t>有</w:t>
      </w:r>
      <w:r w:rsidR="004E3F00" w:rsidRPr="007715A6">
        <w:rPr>
          <w:rFonts w:eastAsia="標楷體" w:hint="eastAsia"/>
          <w:b/>
        </w:rPr>
        <w:t>修正</w:t>
      </w:r>
      <w:r w:rsidR="00463406" w:rsidRPr="007715A6">
        <w:rPr>
          <w:rFonts w:eastAsia="標楷體" w:hint="eastAsia"/>
          <w:b/>
        </w:rPr>
        <w:t>必要</w:t>
      </w:r>
      <w:r w:rsidR="004E3F00" w:rsidRPr="007715A6">
        <w:rPr>
          <w:rFonts w:eastAsia="標楷體" w:hint="eastAsia"/>
          <w:b/>
        </w:rPr>
        <w:t>時</w:t>
      </w:r>
      <w:r w:rsidR="00463406" w:rsidRPr="007715A6">
        <w:rPr>
          <w:rFonts w:eastAsia="標楷體" w:hint="eastAsia"/>
          <w:b/>
        </w:rPr>
        <w:t>經校長核定後辦理之</w:t>
      </w:r>
      <w:r w:rsidR="004E3F00" w:rsidRPr="007715A6">
        <w:rPr>
          <w:rFonts w:eastAsia="標楷體" w:hint="eastAsia"/>
          <w:b/>
          <w:sz w:val="28"/>
          <w:szCs w:val="28"/>
        </w:rPr>
        <w:t>。</w:t>
      </w:r>
    </w:p>
    <w:p w:rsidR="00CA67F5" w:rsidRDefault="00CA67F5">
      <w:pPr>
        <w:widowControl/>
        <w:rPr>
          <w:rFonts w:ascii="標楷體" w:eastAsia="標楷體" w:hAnsi="標楷體"/>
          <w:kern w:val="0"/>
        </w:rPr>
      </w:pPr>
    </w:p>
    <w:bookmarkEnd w:id="0"/>
    <w:bookmarkEnd w:id="1"/>
    <w:p w:rsidR="00021187" w:rsidRDefault="00021187" w:rsidP="00C35BE3">
      <w:pPr>
        <w:widowControl/>
        <w:spacing w:line="0" w:lineRule="atLeast"/>
        <w:jc w:val="center"/>
        <w:rPr>
          <w:rFonts w:ascii="標楷體" w:eastAsia="標楷體" w:hAnsi="標楷體"/>
        </w:rPr>
      </w:pPr>
    </w:p>
    <w:sectPr w:rsidR="00021187" w:rsidSect="00CF0590">
      <w:footerReference w:type="even" r:id="rId8"/>
      <w:pgSz w:w="11906" w:h="16838"/>
      <w:pgMar w:top="1134" w:right="1134" w:bottom="1134" w:left="1134" w:header="567" w:footer="5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412" w:rsidRDefault="00F01412">
      <w:r>
        <w:separator/>
      </w:r>
    </w:p>
  </w:endnote>
  <w:endnote w:type="continuationSeparator" w:id="0">
    <w:p w:rsidR="00F01412" w:rsidRDefault="00F0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ｵﾘｱd､､ｷ｢ﾅ">
    <w:altName w:val="MS PGothic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文鼎粗黑">
    <w:altName w:val="新細明體"/>
    <w:charset w:val="88"/>
    <w:family w:val="modern"/>
    <w:pitch w:val="fixed"/>
    <w:sig w:usb0="00000003" w:usb1="28880000" w:usb2="00000016" w:usb3="00000000" w:csb0="00100000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隸書體W5">
    <w:charset w:val="88"/>
    <w:family w:val="modern"/>
    <w:pitch w:val="fixed"/>
    <w:sig w:usb0="00000001" w:usb1="08080000" w:usb2="00000010" w:usb3="00000000" w:csb0="00100000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超研澤中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Garamond MT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華康細明體">
    <w:charset w:val="88"/>
    <w:family w:val="modern"/>
    <w:pitch w:val="fixed"/>
    <w:sig w:usb0="80000001" w:usb1="28091800" w:usb2="00000016" w:usb3="00000000" w:csb0="001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華康黑體 Std W5">
    <w:altName w:val="Arial Unicode MS"/>
    <w:panose1 w:val="020B05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華康圓體 Std W5">
    <w:altName w:val="Arial Unicode MS"/>
    <w:panose1 w:val="02000500000000000000"/>
    <w:charset w:val="88"/>
    <w:family w:val="modern"/>
    <w:notTrueType/>
    <w:pitch w:val="variable"/>
    <w:sig w:usb0="00000000" w:usb1="38CFFD7A" w:usb2="00000016" w:usb3="00000000" w:csb0="0010000D" w:csb1="00000000"/>
  </w:font>
  <w:font w:name="華康明體 Std W5">
    <w:altName w:val="Arial Unicode MS"/>
    <w:panose1 w:val="02020500000000000000"/>
    <w:charset w:val="88"/>
    <w:family w:val="roman"/>
    <w:notTrueType/>
    <w:pitch w:val="variable"/>
    <w:sig w:usb0="00000000" w:usb1="38CFFD7A" w:usb2="00000016" w:usb3="00000000" w:csb0="0010000D" w:csb1="00000000"/>
  </w:font>
  <w:font w:name="µØ±d¶ÂÅé Std W5 Western">
    <w:altName w:val="Times New Roman"/>
    <w:charset w:val="00"/>
    <w:family w:val="auto"/>
    <w:pitch w:val="variable"/>
    <w:sig w:usb0="00000001" w:usb1="4000207B" w:usb2="00000000" w:usb3="00000000" w:csb0="0000009F" w:csb1="00000000"/>
  </w:font>
  <w:font w:name="µØ±d©úÅé Std W5 Western">
    <w:altName w:val="Times New Roman"/>
    <w:charset w:val="00"/>
    <w:family w:val="auto"/>
    <w:pitch w:val="variable"/>
    <w:sig w:usb0="00000001" w:usb1="4000207B" w:usb2="00000000" w:usb3="00000000" w:csb0="0000009F" w:csb1="00000000"/>
  </w:font>
  <w:font w:name="Bodoni SvtyTwo OS ITC TT-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華康細明體a..">
    <w:altName w:val="王漢宗中明體繁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1DB" w:rsidRDefault="004271DB" w:rsidP="000E62D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271DB" w:rsidRDefault="004271DB">
    <w:pPr>
      <w:pStyle w:val="a9"/>
    </w:pPr>
  </w:p>
  <w:p w:rsidR="004271DB" w:rsidRDefault="004271DB"/>
  <w:p w:rsidR="004271DB" w:rsidRDefault="004271D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412" w:rsidRDefault="00F01412">
      <w:r>
        <w:separator/>
      </w:r>
    </w:p>
  </w:footnote>
  <w:footnote w:type="continuationSeparator" w:id="0">
    <w:p w:rsidR="00F01412" w:rsidRDefault="00F01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B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B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B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B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、"/>
      <w:lvlJc w:val="left"/>
      <w:pPr>
        <w:tabs>
          <w:tab w:val="num" w:pos="593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0" w:firstLine="0"/>
      </w:p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0" w:firstLine="0"/>
      </w:p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8"/>
      <w:numFmt w:val="ideographLegalTraditional"/>
      <w:lvlText w:val="%1、"/>
      <w:lvlJc w:val="left"/>
      <w:pPr>
        <w:tabs>
          <w:tab w:val="num" w:pos="0"/>
        </w:tabs>
        <w:ind w:left="600" w:hanging="600"/>
      </w:pPr>
      <w:rPr>
        <w:rFonts w:cs="Times New Roman" w:hint="default"/>
      </w:rPr>
    </w:lvl>
  </w:abstractNum>
  <w:abstractNum w:abstractNumId="4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240936A2"/>
    <w:multiLevelType w:val="hybridMultilevel"/>
    <w:tmpl w:val="DB305A38"/>
    <w:lvl w:ilvl="0" w:tplc="EC4A8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774D7E0">
      <w:start w:val="2"/>
      <w:numFmt w:val="ideographLegalTraditional"/>
      <w:lvlText w:val="%2、"/>
      <w:lvlJc w:val="left"/>
      <w:pPr>
        <w:tabs>
          <w:tab w:val="num" w:pos="1200"/>
        </w:tabs>
        <w:ind w:left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pStyle w:val="10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3F6C4D9E"/>
    <w:multiLevelType w:val="hybridMultilevel"/>
    <w:tmpl w:val="4220268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CE778B1"/>
    <w:multiLevelType w:val="multilevel"/>
    <w:tmpl w:val="CF6862A0"/>
    <w:styleLink w:val="List0"/>
    <w:lvl w:ilvl="0">
      <w:numFmt w:val="bullet"/>
      <w:lvlText w:val="＊"/>
      <w:lvlJc w:val="left"/>
      <w:pPr>
        <w:tabs>
          <w:tab w:val="num" w:pos="643"/>
        </w:tabs>
        <w:ind w:left="643" w:hanging="103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en-US" w:eastAsia="zh-TW"/>
      </w:rPr>
    </w:lvl>
    <w:lvl w:ilvl="1">
      <w:start w:val="1"/>
      <w:numFmt w:val="bullet"/>
      <w:lvlText w:val="■"/>
      <w:lvlJc w:val="left"/>
      <w:pPr>
        <w:tabs>
          <w:tab w:val="num" w:pos="1500"/>
        </w:tabs>
        <w:ind w:left="1500" w:hanging="480"/>
      </w:pPr>
      <w:rPr>
        <w:rFonts w:ascii="新細明體" w:eastAsia="新細明體" w:hAnsi="新細明體" w:cs="新細明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980"/>
        </w:tabs>
        <w:ind w:left="1980" w:hanging="480"/>
      </w:pPr>
      <w:rPr>
        <w:rFonts w:ascii="新細明體" w:eastAsia="新細明體" w:hAnsi="新細明體" w:cs="新細明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2460"/>
        </w:tabs>
        <w:ind w:left="2460" w:hanging="480"/>
      </w:pPr>
      <w:rPr>
        <w:rFonts w:ascii="新細明體" w:eastAsia="新細明體" w:hAnsi="新細明體" w:cs="新細明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2940"/>
        </w:tabs>
        <w:ind w:left="2940" w:hanging="480"/>
      </w:pPr>
      <w:rPr>
        <w:rFonts w:ascii="新細明體" w:eastAsia="新細明體" w:hAnsi="新細明體" w:cs="新細明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3420"/>
        </w:tabs>
        <w:ind w:left="3420" w:hanging="480"/>
      </w:pPr>
      <w:rPr>
        <w:rFonts w:ascii="新細明體" w:eastAsia="新細明體" w:hAnsi="新細明體" w:cs="新細明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3900"/>
        </w:tabs>
        <w:ind w:left="3900" w:hanging="480"/>
      </w:pPr>
      <w:rPr>
        <w:rFonts w:ascii="新細明體" w:eastAsia="新細明體" w:hAnsi="新細明體" w:cs="新細明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4380"/>
        </w:tabs>
        <w:ind w:left="4380" w:hanging="480"/>
      </w:pPr>
      <w:rPr>
        <w:rFonts w:ascii="新細明體" w:eastAsia="新細明體" w:hAnsi="新細明體" w:cs="新細明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4860"/>
        </w:tabs>
        <w:ind w:left="4860" w:hanging="480"/>
      </w:pPr>
      <w:rPr>
        <w:rFonts w:ascii="新細明體" w:eastAsia="新細明體" w:hAnsi="新細明體" w:cs="新細明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</w:abstractNum>
  <w:abstractNum w:abstractNumId="8" w15:restartNumberingAfterBreak="0">
    <w:nsid w:val="4EDC1958"/>
    <w:multiLevelType w:val="hybridMultilevel"/>
    <w:tmpl w:val="5A1C5F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5E66CEDC">
      <w:start w:val="1"/>
      <w:numFmt w:val="taiwaneseCountingThousand"/>
      <w:lvlText w:val="(%2)"/>
      <w:lvlJc w:val="left"/>
      <w:pPr>
        <w:ind w:left="1080" w:hanging="600"/>
      </w:pPr>
      <w:rPr>
        <w:rFonts w:hint="default"/>
      </w:rPr>
    </w:lvl>
    <w:lvl w:ilvl="2" w:tplc="0702167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847606D"/>
    <w:multiLevelType w:val="multilevel"/>
    <w:tmpl w:val="AE4893AA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b w:val="0"/>
        <w:i w:val="0"/>
        <w:sz w:val="32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1361" w:hanging="510"/>
      </w:pPr>
      <w:rPr>
        <w:rFonts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588" w:hanging="624"/>
      </w:pPr>
      <w:rPr>
        <w:rFonts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(%4)"/>
      <w:lvlJc w:val="left"/>
      <w:pPr>
        <w:ind w:left="2041" w:hanging="538"/>
      </w:pPr>
      <w:rPr>
        <w:rFonts w:eastAsia="標楷體" w:hint="eastAsia"/>
        <w:b w:val="0"/>
        <w:i w:val="0"/>
        <w:sz w:val="32"/>
      </w:rPr>
    </w:lvl>
    <w:lvl w:ilvl="4">
      <w:start w:val="1"/>
      <w:numFmt w:val="upperLetter"/>
      <w:suff w:val="nothing"/>
      <w:lvlText w:val="%5．"/>
      <w:lvlJc w:val="left"/>
      <w:pPr>
        <w:ind w:left="3280" w:hanging="640"/>
      </w:pPr>
      <w:rPr>
        <w:rFonts w:eastAsia="標楷體" w:hint="eastAsia"/>
        <w:sz w:val="32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5952722B"/>
    <w:multiLevelType w:val="hybridMultilevel"/>
    <w:tmpl w:val="2F4010BC"/>
    <w:lvl w:ilvl="0" w:tplc="04090015">
      <w:start w:val="1"/>
      <w:numFmt w:val="taiwaneseCountingThousand"/>
      <w:lvlText w:val="%1、"/>
      <w:lvlJc w:val="left"/>
      <w:pPr>
        <w:ind w:left="905" w:hanging="480"/>
      </w:pPr>
      <w:rPr>
        <w:rFonts w:hint="default"/>
      </w:rPr>
    </w:lvl>
    <w:lvl w:ilvl="1" w:tplc="5E66CEDC">
      <w:start w:val="1"/>
      <w:numFmt w:val="taiwaneseCountingThousand"/>
      <w:lvlText w:val="(%2)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D170B7C"/>
    <w:multiLevelType w:val="hybridMultilevel"/>
    <w:tmpl w:val="B95A4D26"/>
    <w:lvl w:ilvl="0" w:tplc="1444D28A">
      <w:start w:val="1"/>
      <w:numFmt w:val="taiwaneseCountingThousand"/>
      <w:lvlText w:val="%1、"/>
      <w:lvlJc w:val="left"/>
      <w:pPr>
        <w:ind w:left="1046" w:hanging="480"/>
      </w:pPr>
      <w:rPr>
        <w:rFonts w:ascii="標楷體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 w15:restartNumberingAfterBreak="0">
    <w:nsid w:val="6B6D1260"/>
    <w:multiLevelType w:val="multilevel"/>
    <w:tmpl w:val="FA32D40C"/>
    <w:styleLink w:val="3"/>
    <w:lvl w:ilvl="0">
      <w:start w:val="1"/>
      <w:numFmt w:val="taiwaneseCountingThousand"/>
      <w:lvlText w:val="(%1)"/>
      <w:lvlJc w:val="left"/>
      <w:pPr>
        <w:ind w:left="1951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2431" w:hanging="480"/>
      </w:pPr>
    </w:lvl>
    <w:lvl w:ilvl="2">
      <w:start w:val="1"/>
      <w:numFmt w:val="lowerRoman"/>
      <w:lvlText w:val="%3."/>
      <w:lvlJc w:val="right"/>
      <w:pPr>
        <w:ind w:left="2911" w:hanging="480"/>
      </w:pPr>
    </w:lvl>
    <w:lvl w:ilvl="3">
      <w:start w:val="1"/>
      <w:numFmt w:val="taiwaneseCountingThousand"/>
      <w:lvlText w:val="(%4)"/>
      <w:lvlJc w:val="left"/>
      <w:pPr>
        <w:ind w:left="3391" w:hanging="48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ind w:left="3871" w:hanging="480"/>
      </w:pPr>
    </w:lvl>
    <w:lvl w:ilvl="5">
      <w:start w:val="1"/>
      <w:numFmt w:val="lowerRoman"/>
      <w:lvlText w:val="%6."/>
      <w:lvlJc w:val="right"/>
      <w:pPr>
        <w:ind w:left="4351" w:hanging="480"/>
      </w:pPr>
    </w:lvl>
    <w:lvl w:ilvl="6">
      <w:start w:val="1"/>
      <w:numFmt w:val="decimal"/>
      <w:lvlText w:val="%7."/>
      <w:lvlJc w:val="left"/>
      <w:pPr>
        <w:ind w:left="4831" w:hanging="480"/>
      </w:pPr>
    </w:lvl>
    <w:lvl w:ilvl="7">
      <w:start w:val="1"/>
      <w:numFmt w:val="ideographTraditional"/>
      <w:lvlText w:val="%8、"/>
      <w:lvlJc w:val="left"/>
      <w:pPr>
        <w:ind w:left="5311" w:hanging="480"/>
      </w:pPr>
    </w:lvl>
    <w:lvl w:ilvl="8">
      <w:start w:val="1"/>
      <w:numFmt w:val="lowerRoman"/>
      <w:lvlText w:val="%9."/>
      <w:lvlJc w:val="right"/>
      <w:pPr>
        <w:ind w:left="5791" w:hanging="480"/>
      </w:pPr>
    </w:lvl>
  </w:abstractNum>
  <w:abstractNum w:abstractNumId="13" w15:restartNumberingAfterBreak="0">
    <w:nsid w:val="6EE7744B"/>
    <w:multiLevelType w:val="hybridMultilevel"/>
    <w:tmpl w:val="F8BE2896"/>
    <w:lvl w:ilvl="0" w:tplc="5F106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8"/>
  </w:num>
  <w:num w:numId="5">
    <w:abstractNumId w:val="13"/>
  </w:num>
  <w:num w:numId="6">
    <w:abstractNumId w:val="11"/>
  </w:num>
  <w:num w:numId="7">
    <w:abstractNumId w:val="6"/>
  </w:num>
  <w:num w:numId="8">
    <w:abstractNumId w:val="10"/>
  </w:num>
  <w:num w:numId="9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F0"/>
    <w:rsid w:val="0000074A"/>
    <w:rsid w:val="00000CF0"/>
    <w:rsid w:val="000023F7"/>
    <w:rsid w:val="00002BD2"/>
    <w:rsid w:val="00003404"/>
    <w:rsid w:val="00003C76"/>
    <w:rsid w:val="00004614"/>
    <w:rsid w:val="00004650"/>
    <w:rsid w:val="00004AFA"/>
    <w:rsid w:val="00005E8D"/>
    <w:rsid w:val="000060E9"/>
    <w:rsid w:val="00006285"/>
    <w:rsid w:val="000064DD"/>
    <w:rsid w:val="00006EE6"/>
    <w:rsid w:val="00007288"/>
    <w:rsid w:val="00007FED"/>
    <w:rsid w:val="00010519"/>
    <w:rsid w:val="000105E3"/>
    <w:rsid w:val="000113F0"/>
    <w:rsid w:val="0001152B"/>
    <w:rsid w:val="00011F11"/>
    <w:rsid w:val="00013404"/>
    <w:rsid w:val="00013C38"/>
    <w:rsid w:val="000147E2"/>
    <w:rsid w:val="00014806"/>
    <w:rsid w:val="00015206"/>
    <w:rsid w:val="00015C3D"/>
    <w:rsid w:val="000164F9"/>
    <w:rsid w:val="00016900"/>
    <w:rsid w:val="000169A1"/>
    <w:rsid w:val="000170C3"/>
    <w:rsid w:val="000204C1"/>
    <w:rsid w:val="00021187"/>
    <w:rsid w:val="00021876"/>
    <w:rsid w:val="00021B73"/>
    <w:rsid w:val="00023975"/>
    <w:rsid w:val="00023984"/>
    <w:rsid w:val="000243DE"/>
    <w:rsid w:val="000244CD"/>
    <w:rsid w:val="000245B4"/>
    <w:rsid w:val="00024664"/>
    <w:rsid w:val="00024A03"/>
    <w:rsid w:val="00025047"/>
    <w:rsid w:val="000252CE"/>
    <w:rsid w:val="0002550D"/>
    <w:rsid w:val="00025B6B"/>
    <w:rsid w:val="00025C65"/>
    <w:rsid w:val="00027894"/>
    <w:rsid w:val="000300C8"/>
    <w:rsid w:val="000309C9"/>
    <w:rsid w:val="00030DB5"/>
    <w:rsid w:val="00030EA7"/>
    <w:rsid w:val="0003122E"/>
    <w:rsid w:val="00031AFA"/>
    <w:rsid w:val="0003374E"/>
    <w:rsid w:val="00033921"/>
    <w:rsid w:val="000339AC"/>
    <w:rsid w:val="00033B86"/>
    <w:rsid w:val="00033C0E"/>
    <w:rsid w:val="00033E1A"/>
    <w:rsid w:val="00034EBE"/>
    <w:rsid w:val="000355F7"/>
    <w:rsid w:val="00035C45"/>
    <w:rsid w:val="00036B23"/>
    <w:rsid w:val="00037575"/>
    <w:rsid w:val="0003768B"/>
    <w:rsid w:val="00037A3A"/>
    <w:rsid w:val="000400A1"/>
    <w:rsid w:val="000404B2"/>
    <w:rsid w:val="00040572"/>
    <w:rsid w:val="0004103A"/>
    <w:rsid w:val="00041B8C"/>
    <w:rsid w:val="00042763"/>
    <w:rsid w:val="000427AD"/>
    <w:rsid w:val="0004372B"/>
    <w:rsid w:val="000448DE"/>
    <w:rsid w:val="00044962"/>
    <w:rsid w:val="000454E6"/>
    <w:rsid w:val="00045652"/>
    <w:rsid w:val="00047D3C"/>
    <w:rsid w:val="000514F2"/>
    <w:rsid w:val="00052952"/>
    <w:rsid w:val="00053112"/>
    <w:rsid w:val="000534B2"/>
    <w:rsid w:val="00053B0C"/>
    <w:rsid w:val="00054737"/>
    <w:rsid w:val="00054D3E"/>
    <w:rsid w:val="00055188"/>
    <w:rsid w:val="00055FA2"/>
    <w:rsid w:val="00056BEE"/>
    <w:rsid w:val="000570D9"/>
    <w:rsid w:val="00060525"/>
    <w:rsid w:val="0006087B"/>
    <w:rsid w:val="000608CA"/>
    <w:rsid w:val="000619F7"/>
    <w:rsid w:val="0006290C"/>
    <w:rsid w:val="0006297F"/>
    <w:rsid w:val="00062AB3"/>
    <w:rsid w:val="00063553"/>
    <w:rsid w:val="000636BC"/>
    <w:rsid w:val="00063794"/>
    <w:rsid w:val="00063AAA"/>
    <w:rsid w:val="00064A28"/>
    <w:rsid w:val="00064F66"/>
    <w:rsid w:val="000654FB"/>
    <w:rsid w:val="0006555F"/>
    <w:rsid w:val="0006741E"/>
    <w:rsid w:val="00067BE0"/>
    <w:rsid w:val="00070ACD"/>
    <w:rsid w:val="00070F00"/>
    <w:rsid w:val="00071AB9"/>
    <w:rsid w:val="00071DBA"/>
    <w:rsid w:val="00073492"/>
    <w:rsid w:val="00073567"/>
    <w:rsid w:val="000738E0"/>
    <w:rsid w:val="00073C2C"/>
    <w:rsid w:val="000743CF"/>
    <w:rsid w:val="00074E1A"/>
    <w:rsid w:val="00075CC1"/>
    <w:rsid w:val="00075D7E"/>
    <w:rsid w:val="00075ECE"/>
    <w:rsid w:val="00077145"/>
    <w:rsid w:val="00077A01"/>
    <w:rsid w:val="00077A22"/>
    <w:rsid w:val="000801BD"/>
    <w:rsid w:val="00080EA1"/>
    <w:rsid w:val="00081076"/>
    <w:rsid w:val="00081089"/>
    <w:rsid w:val="00082917"/>
    <w:rsid w:val="00083D67"/>
    <w:rsid w:val="000840FE"/>
    <w:rsid w:val="000848C2"/>
    <w:rsid w:val="00086283"/>
    <w:rsid w:val="0008693B"/>
    <w:rsid w:val="00086D50"/>
    <w:rsid w:val="00086EBC"/>
    <w:rsid w:val="000874A9"/>
    <w:rsid w:val="000875C1"/>
    <w:rsid w:val="00090987"/>
    <w:rsid w:val="00091688"/>
    <w:rsid w:val="00091EF2"/>
    <w:rsid w:val="00092662"/>
    <w:rsid w:val="00092B32"/>
    <w:rsid w:val="000937CC"/>
    <w:rsid w:val="00093948"/>
    <w:rsid w:val="000948B5"/>
    <w:rsid w:val="00094DC4"/>
    <w:rsid w:val="000950E7"/>
    <w:rsid w:val="00095EEC"/>
    <w:rsid w:val="0009639C"/>
    <w:rsid w:val="0009649F"/>
    <w:rsid w:val="000972A4"/>
    <w:rsid w:val="000976CE"/>
    <w:rsid w:val="000979BD"/>
    <w:rsid w:val="00097E5E"/>
    <w:rsid w:val="000A057E"/>
    <w:rsid w:val="000A0B2B"/>
    <w:rsid w:val="000A1094"/>
    <w:rsid w:val="000A1953"/>
    <w:rsid w:val="000A331D"/>
    <w:rsid w:val="000A3DB3"/>
    <w:rsid w:val="000A3EE8"/>
    <w:rsid w:val="000A43E6"/>
    <w:rsid w:val="000A441D"/>
    <w:rsid w:val="000A56D6"/>
    <w:rsid w:val="000A70B8"/>
    <w:rsid w:val="000A7EAA"/>
    <w:rsid w:val="000B08AA"/>
    <w:rsid w:val="000B1440"/>
    <w:rsid w:val="000B260E"/>
    <w:rsid w:val="000B2B7E"/>
    <w:rsid w:val="000B38B6"/>
    <w:rsid w:val="000B397F"/>
    <w:rsid w:val="000B3F6A"/>
    <w:rsid w:val="000B3F9E"/>
    <w:rsid w:val="000B4297"/>
    <w:rsid w:val="000B4568"/>
    <w:rsid w:val="000B4868"/>
    <w:rsid w:val="000B4F4B"/>
    <w:rsid w:val="000B5696"/>
    <w:rsid w:val="000B578A"/>
    <w:rsid w:val="000B61CF"/>
    <w:rsid w:val="000B6404"/>
    <w:rsid w:val="000B6BB3"/>
    <w:rsid w:val="000B6C40"/>
    <w:rsid w:val="000B7219"/>
    <w:rsid w:val="000B7C97"/>
    <w:rsid w:val="000C0000"/>
    <w:rsid w:val="000C0914"/>
    <w:rsid w:val="000C0B6C"/>
    <w:rsid w:val="000C0E81"/>
    <w:rsid w:val="000C2079"/>
    <w:rsid w:val="000C27CB"/>
    <w:rsid w:val="000C31D2"/>
    <w:rsid w:val="000C3516"/>
    <w:rsid w:val="000C3523"/>
    <w:rsid w:val="000C3571"/>
    <w:rsid w:val="000C36DC"/>
    <w:rsid w:val="000C3A2B"/>
    <w:rsid w:val="000C464F"/>
    <w:rsid w:val="000C54B6"/>
    <w:rsid w:val="000C5C6A"/>
    <w:rsid w:val="000C72FB"/>
    <w:rsid w:val="000C7D72"/>
    <w:rsid w:val="000D0AA8"/>
    <w:rsid w:val="000D112E"/>
    <w:rsid w:val="000D2186"/>
    <w:rsid w:val="000D269B"/>
    <w:rsid w:val="000D274B"/>
    <w:rsid w:val="000D27C4"/>
    <w:rsid w:val="000D2EC7"/>
    <w:rsid w:val="000D316E"/>
    <w:rsid w:val="000D3B54"/>
    <w:rsid w:val="000D431A"/>
    <w:rsid w:val="000D4B2B"/>
    <w:rsid w:val="000D4CB2"/>
    <w:rsid w:val="000D5C7F"/>
    <w:rsid w:val="000D631B"/>
    <w:rsid w:val="000D6604"/>
    <w:rsid w:val="000D6A2A"/>
    <w:rsid w:val="000D6E6D"/>
    <w:rsid w:val="000D70B9"/>
    <w:rsid w:val="000D720B"/>
    <w:rsid w:val="000E0323"/>
    <w:rsid w:val="000E0333"/>
    <w:rsid w:val="000E08B9"/>
    <w:rsid w:val="000E0F92"/>
    <w:rsid w:val="000E2A14"/>
    <w:rsid w:val="000E2EA4"/>
    <w:rsid w:val="000E406F"/>
    <w:rsid w:val="000E4371"/>
    <w:rsid w:val="000E44A2"/>
    <w:rsid w:val="000E4CA0"/>
    <w:rsid w:val="000E4DD1"/>
    <w:rsid w:val="000E4E35"/>
    <w:rsid w:val="000E61FC"/>
    <w:rsid w:val="000E62D4"/>
    <w:rsid w:val="000E6979"/>
    <w:rsid w:val="000E6B2B"/>
    <w:rsid w:val="000E7A37"/>
    <w:rsid w:val="000E7ECA"/>
    <w:rsid w:val="000F1387"/>
    <w:rsid w:val="000F152A"/>
    <w:rsid w:val="000F33C0"/>
    <w:rsid w:val="000F3422"/>
    <w:rsid w:val="000F3AC0"/>
    <w:rsid w:val="000F41C9"/>
    <w:rsid w:val="000F45E4"/>
    <w:rsid w:val="000F4721"/>
    <w:rsid w:val="000F50D0"/>
    <w:rsid w:val="000F5590"/>
    <w:rsid w:val="000F6479"/>
    <w:rsid w:val="000F6CF5"/>
    <w:rsid w:val="000F6F93"/>
    <w:rsid w:val="000F7176"/>
    <w:rsid w:val="000F7697"/>
    <w:rsid w:val="000F7BBE"/>
    <w:rsid w:val="001005F4"/>
    <w:rsid w:val="00100ACE"/>
    <w:rsid w:val="001020B5"/>
    <w:rsid w:val="00102A73"/>
    <w:rsid w:val="00103032"/>
    <w:rsid w:val="00104195"/>
    <w:rsid w:val="00104C48"/>
    <w:rsid w:val="00104FFC"/>
    <w:rsid w:val="00105AC4"/>
    <w:rsid w:val="00106852"/>
    <w:rsid w:val="001069A2"/>
    <w:rsid w:val="00106C05"/>
    <w:rsid w:val="001072CE"/>
    <w:rsid w:val="00107744"/>
    <w:rsid w:val="001078BA"/>
    <w:rsid w:val="00110BB0"/>
    <w:rsid w:val="001113B4"/>
    <w:rsid w:val="00111587"/>
    <w:rsid w:val="00111858"/>
    <w:rsid w:val="00111AF6"/>
    <w:rsid w:val="00112DE7"/>
    <w:rsid w:val="00113C53"/>
    <w:rsid w:val="0011431F"/>
    <w:rsid w:val="001143F3"/>
    <w:rsid w:val="0011449E"/>
    <w:rsid w:val="001148BC"/>
    <w:rsid w:val="00117997"/>
    <w:rsid w:val="00117EDD"/>
    <w:rsid w:val="001212A8"/>
    <w:rsid w:val="001212E5"/>
    <w:rsid w:val="00122ED4"/>
    <w:rsid w:val="00123D78"/>
    <w:rsid w:val="00123E77"/>
    <w:rsid w:val="00123FEF"/>
    <w:rsid w:val="0012429C"/>
    <w:rsid w:val="00125675"/>
    <w:rsid w:val="00125C21"/>
    <w:rsid w:val="001261D7"/>
    <w:rsid w:val="001267D6"/>
    <w:rsid w:val="00126AA3"/>
    <w:rsid w:val="00126E8B"/>
    <w:rsid w:val="00126F12"/>
    <w:rsid w:val="0012778A"/>
    <w:rsid w:val="0012792E"/>
    <w:rsid w:val="0013078A"/>
    <w:rsid w:val="0013081D"/>
    <w:rsid w:val="00130E9F"/>
    <w:rsid w:val="00130F92"/>
    <w:rsid w:val="00131320"/>
    <w:rsid w:val="00131595"/>
    <w:rsid w:val="00131698"/>
    <w:rsid w:val="00131C59"/>
    <w:rsid w:val="001327E4"/>
    <w:rsid w:val="00133A95"/>
    <w:rsid w:val="00133BD5"/>
    <w:rsid w:val="00133D95"/>
    <w:rsid w:val="00133F2D"/>
    <w:rsid w:val="00133F40"/>
    <w:rsid w:val="00134298"/>
    <w:rsid w:val="001346F1"/>
    <w:rsid w:val="0013513E"/>
    <w:rsid w:val="0013562F"/>
    <w:rsid w:val="00135AC5"/>
    <w:rsid w:val="00135D95"/>
    <w:rsid w:val="001360A2"/>
    <w:rsid w:val="00136146"/>
    <w:rsid w:val="001362FB"/>
    <w:rsid w:val="00136664"/>
    <w:rsid w:val="00136FC3"/>
    <w:rsid w:val="001371CE"/>
    <w:rsid w:val="00137E18"/>
    <w:rsid w:val="00137F77"/>
    <w:rsid w:val="00140C67"/>
    <w:rsid w:val="001417E5"/>
    <w:rsid w:val="00141D11"/>
    <w:rsid w:val="00142688"/>
    <w:rsid w:val="00142976"/>
    <w:rsid w:val="0014387B"/>
    <w:rsid w:val="00143932"/>
    <w:rsid w:val="001442A8"/>
    <w:rsid w:val="001443B2"/>
    <w:rsid w:val="00144408"/>
    <w:rsid w:val="001446B8"/>
    <w:rsid w:val="001446EE"/>
    <w:rsid w:val="001449F6"/>
    <w:rsid w:val="00145AA5"/>
    <w:rsid w:val="001463FC"/>
    <w:rsid w:val="00146AB8"/>
    <w:rsid w:val="00147671"/>
    <w:rsid w:val="00150606"/>
    <w:rsid w:val="001509C6"/>
    <w:rsid w:val="00150A78"/>
    <w:rsid w:val="00150AC5"/>
    <w:rsid w:val="00151386"/>
    <w:rsid w:val="00151601"/>
    <w:rsid w:val="00152D49"/>
    <w:rsid w:val="001539DF"/>
    <w:rsid w:val="001556D7"/>
    <w:rsid w:val="00155A47"/>
    <w:rsid w:val="00156781"/>
    <w:rsid w:val="001572CA"/>
    <w:rsid w:val="0016011E"/>
    <w:rsid w:val="00160541"/>
    <w:rsid w:val="00160DBB"/>
    <w:rsid w:val="001614C7"/>
    <w:rsid w:val="00161AF8"/>
    <w:rsid w:val="00162406"/>
    <w:rsid w:val="00162D0B"/>
    <w:rsid w:val="0016310B"/>
    <w:rsid w:val="0016370A"/>
    <w:rsid w:val="00163BE3"/>
    <w:rsid w:val="00164397"/>
    <w:rsid w:val="001648D6"/>
    <w:rsid w:val="001655B1"/>
    <w:rsid w:val="00165BE6"/>
    <w:rsid w:val="00166BF0"/>
    <w:rsid w:val="00167106"/>
    <w:rsid w:val="00167663"/>
    <w:rsid w:val="00167E2D"/>
    <w:rsid w:val="00173F3B"/>
    <w:rsid w:val="001740A5"/>
    <w:rsid w:val="0017426C"/>
    <w:rsid w:val="00175574"/>
    <w:rsid w:val="00175E63"/>
    <w:rsid w:val="00176A92"/>
    <w:rsid w:val="00177126"/>
    <w:rsid w:val="001778C1"/>
    <w:rsid w:val="001811C6"/>
    <w:rsid w:val="0018166C"/>
    <w:rsid w:val="00182216"/>
    <w:rsid w:val="0018289E"/>
    <w:rsid w:val="00182DE3"/>
    <w:rsid w:val="00183040"/>
    <w:rsid w:val="00183666"/>
    <w:rsid w:val="001837F4"/>
    <w:rsid w:val="00183F60"/>
    <w:rsid w:val="00185014"/>
    <w:rsid w:val="00185354"/>
    <w:rsid w:val="001853BC"/>
    <w:rsid w:val="00185678"/>
    <w:rsid w:val="00185A14"/>
    <w:rsid w:val="00185ACB"/>
    <w:rsid w:val="001865D6"/>
    <w:rsid w:val="0018673B"/>
    <w:rsid w:val="0018697A"/>
    <w:rsid w:val="001872EF"/>
    <w:rsid w:val="00187796"/>
    <w:rsid w:val="00187ECC"/>
    <w:rsid w:val="00190294"/>
    <w:rsid w:val="001914F3"/>
    <w:rsid w:val="00191862"/>
    <w:rsid w:val="00191FA9"/>
    <w:rsid w:val="00192491"/>
    <w:rsid w:val="00192B87"/>
    <w:rsid w:val="001939E1"/>
    <w:rsid w:val="001942F7"/>
    <w:rsid w:val="001949AA"/>
    <w:rsid w:val="00194C21"/>
    <w:rsid w:val="0019661E"/>
    <w:rsid w:val="0019702B"/>
    <w:rsid w:val="00197160"/>
    <w:rsid w:val="00197C97"/>
    <w:rsid w:val="00197CF5"/>
    <w:rsid w:val="001A006A"/>
    <w:rsid w:val="001A0F88"/>
    <w:rsid w:val="001A121D"/>
    <w:rsid w:val="001A12F1"/>
    <w:rsid w:val="001A13F0"/>
    <w:rsid w:val="001A1E34"/>
    <w:rsid w:val="001A1EB4"/>
    <w:rsid w:val="001A2349"/>
    <w:rsid w:val="001A24F2"/>
    <w:rsid w:val="001A2D05"/>
    <w:rsid w:val="001A31DB"/>
    <w:rsid w:val="001A3BD1"/>
    <w:rsid w:val="001A3FCA"/>
    <w:rsid w:val="001A7AEE"/>
    <w:rsid w:val="001B0335"/>
    <w:rsid w:val="001B08B1"/>
    <w:rsid w:val="001B09F1"/>
    <w:rsid w:val="001B1C77"/>
    <w:rsid w:val="001B2427"/>
    <w:rsid w:val="001B285E"/>
    <w:rsid w:val="001B2D95"/>
    <w:rsid w:val="001B3505"/>
    <w:rsid w:val="001B3A44"/>
    <w:rsid w:val="001B3E6A"/>
    <w:rsid w:val="001B48FB"/>
    <w:rsid w:val="001B49DF"/>
    <w:rsid w:val="001B4BD7"/>
    <w:rsid w:val="001B559F"/>
    <w:rsid w:val="001B5789"/>
    <w:rsid w:val="001B5B12"/>
    <w:rsid w:val="001B696C"/>
    <w:rsid w:val="001B75BD"/>
    <w:rsid w:val="001B7D9E"/>
    <w:rsid w:val="001C008F"/>
    <w:rsid w:val="001C16ED"/>
    <w:rsid w:val="001C1C08"/>
    <w:rsid w:val="001C210A"/>
    <w:rsid w:val="001C3107"/>
    <w:rsid w:val="001C3929"/>
    <w:rsid w:val="001C4540"/>
    <w:rsid w:val="001C50E2"/>
    <w:rsid w:val="001C5B33"/>
    <w:rsid w:val="001C6BAF"/>
    <w:rsid w:val="001C6F96"/>
    <w:rsid w:val="001C7D14"/>
    <w:rsid w:val="001D00BA"/>
    <w:rsid w:val="001D01BC"/>
    <w:rsid w:val="001D06E4"/>
    <w:rsid w:val="001D1720"/>
    <w:rsid w:val="001D1B3E"/>
    <w:rsid w:val="001D3835"/>
    <w:rsid w:val="001D5FA5"/>
    <w:rsid w:val="001D6B52"/>
    <w:rsid w:val="001D7C19"/>
    <w:rsid w:val="001E056E"/>
    <w:rsid w:val="001E0C2F"/>
    <w:rsid w:val="001E13C9"/>
    <w:rsid w:val="001E1513"/>
    <w:rsid w:val="001E23CF"/>
    <w:rsid w:val="001E2783"/>
    <w:rsid w:val="001E2BF8"/>
    <w:rsid w:val="001E34AA"/>
    <w:rsid w:val="001E40B3"/>
    <w:rsid w:val="001E4510"/>
    <w:rsid w:val="001E504A"/>
    <w:rsid w:val="001E5534"/>
    <w:rsid w:val="001E6A21"/>
    <w:rsid w:val="001E6E1D"/>
    <w:rsid w:val="001E6F1E"/>
    <w:rsid w:val="001E799F"/>
    <w:rsid w:val="001E7AE8"/>
    <w:rsid w:val="001F1333"/>
    <w:rsid w:val="001F153B"/>
    <w:rsid w:val="001F2249"/>
    <w:rsid w:val="001F238A"/>
    <w:rsid w:val="001F27D7"/>
    <w:rsid w:val="001F2A09"/>
    <w:rsid w:val="001F2EB5"/>
    <w:rsid w:val="001F3597"/>
    <w:rsid w:val="001F3DD8"/>
    <w:rsid w:val="001F49A8"/>
    <w:rsid w:val="001F4F14"/>
    <w:rsid w:val="001F5343"/>
    <w:rsid w:val="001F5BD1"/>
    <w:rsid w:val="001F5DAD"/>
    <w:rsid w:val="001F5ED2"/>
    <w:rsid w:val="001F60B4"/>
    <w:rsid w:val="001F662C"/>
    <w:rsid w:val="001F66A8"/>
    <w:rsid w:val="001F6FE3"/>
    <w:rsid w:val="001F792B"/>
    <w:rsid w:val="001F7BF1"/>
    <w:rsid w:val="001F7D97"/>
    <w:rsid w:val="002002D1"/>
    <w:rsid w:val="002004CF"/>
    <w:rsid w:val="002007C2"/>
    <w:rsid w:val="00200BA0"/>
    <w:rsid w:val="00200EF8"/>
    <w:rsid w:val="002027AF"/>
    <w:rsid w:val="00202969"/>
    <w:rsid w:val="00202CBE"/>
    <w:rsid w:val="00204D5A"/>
    <w:rsid w:val="0020547E"/>
    <w:rsid w:val="002062F8"/>
    <w:rsid w:val="002065C1"/>
    <w:rsid w:val="00207356"/>
    <w:rsid w:val="00207EEC"/>
    <w:rsid w:val="00210C72"/>
    <w:rsid w:val="002110E1"/>
    <w:rsid w:val="00211163"/>
    <w:rsid w:val="00212670"/>
    <w:rsid w:val="0021274D"/>
    <w:rsid w:val="00213AD3"/>
    <w:rsid w:val="002142DB"/>
    <w:rsid w:val="00214A0C"/>
    <w:rsid w:val="00215753"/>
    <w:rsid w:val="00215CDD"/>
    <w:rsid w:val="00216DF8"/>
    <w:rsid w:val="002170BE"/>
    <w:rsid w:val="002173C2"/>
    <w:rsid w:val="0022068E"/>
    <w:rsid w:val="00221025"/>
    <w:rsid w:val="002218DE"/>
    <w:rsid w:val="00221A0E"/>
    <w:rsid w:val="00222EA3"/>
    <w:rsid w:val="002231E3"/>
    <w:rsid w:val="0022356F"/>
    <w:rsid w:val="00223A39"/>
    <w:rsid w:val="00223B49"/>
    <w:rsid w:val="00223BA3"/>
    <w:rsid w:val="00223CDD"/>
    <w:rsid w:val="00224EDB"/>
    <w:rsid w:val="00225589"/>
    <w:rsid w:val="00225673"/>
    <w:rsid w:val="00225CE8"/>
    <w:rsid w:val="00226057"/>
    <w:rsid w:val="0022605D"/>
    <w:rsid w:val="00226145"/>
    <w:rsid w:val="00230B14"/>
    <w:rsid w:val="0023114A"/>
    <w:rsid w:val="002314CB"/>
    <w:rsid w:val="00231A0A"/>
    <w:rsid w:val="002324D5"/>
    <w:rsid w:val="002340B7"/>
    <w:rsid w:val="0023478C"/>
    <w:rsid w:val="002354DD"/>
    <w:rsid w:val="002356D3"/>
    <w:rsid w:val="002358C9"/>
    <w:rsid w:val="00235E66"/>
    <w:rsid w:val="00235FCC"/>
    <w:rsid w:val="002361F4"/>
    <w:rsid w:val="00236C19"/>
    <w:rsid w:val="002374E1"/>
    <w:rsid w:val="00240BE0"/>
    <w:rsid w:val="002418FC"/>
    <w:rsid w:val="00241DF6"/>
    <w:rsid w:val="00242452"/>
    <w:rsid w:val="0024252A"/>
    <w:rsid w:val="00242869"/>
    <w:rsid w:val="002433FE"/>
    <w:rsid w:val="00244EEC"/>
    <w:rsid w:val="00245C13"/>
    <w:rsid w:val="0024738A"/>
    <w:rsid w:val="0025016C"/>
    <w:rsid w:val="002502D3"/>
    <w:rsid w:val="002503E3"/>
    <w:rsid w:val="0025129A"/>
    <w:rsid w:val="00252BC7"/>
    <w:rsid w:val="0025347B"/>
    <w:rsid w:val="002537E4"/>
    <w:rsid w:val="00253E2B"/>
    <w:rsid w:val="00254481"/>
    <w:rsid w:val="00255C2D"/>
    <w:rsid w:val="00256229"/>
    <w:rsid w:val="00256E60"/>
    <w:rsid w:val="00257763"/>
    <w:rsid w:val="00257930"/>
    <w:rsid w:val="00257F62"/>
    <w:rsid w:val="00260670"/>
    <w:rsid w:val="00261B29"/>
    <w:rsid w:val="0026206A"/>
    <w:rsid w:val="00263120"/>
    <w:rsid w:val="00263D16"/>
    <w:rsid w:val="00264404"/>
    <w:rsid w:val="00264417"/>
    <w:rsid w:val="00264EF2"/>
    <w:rsid w:val="00266230"/>
    <w:rsid w:val="002668E1"/>
    <w:rsid w:val="00266EC5"/>
    <w:rsid w:val="00266F08"/>
    <w:rsid w:val="00267787"/>
    <w:rsid w:val="002701E3"/>
    <w:rsid w:val="00271853"/>
    <w:rsid w:val="0027349D"/>
    <w:rsid w:val="00273D5C"/>
    <w:rsid w:val="002743B1"/>
    <w:rsid w:val="00274858"/>
    <w:rsid w:val="00274DFF"/>
    <w:rsid w:val="00275415"/>
    <w:rsid w:val="0027558A"/>
    <w:rsid w:val="002756AD"/>
    <w:rsid w:val="00275CDA"/>
    <w:rsid w:val="00276F14"/>
    <w:rsid w:val="00277006"/>
    <w:rsid w:val="002779AD"/>
    <w:rsid w:val="00280FDF"/>
    <w:rsid w:val="00281919"/>
    <w:rsid w:val="00281B90"/>
    <w:rsid w:val="0028208F"/>
    <w:rsid w:val="00282ADA"/>
    <w:rsid w:val="00282B83"/>
    <w:rsid w:val="002832A3"/>
    <w:rsid w:val="00283A8A"/>
    <w:rsid w:val="00283C8B"/>
    <w:rsid w:val="00284B7D"/>
    <w:rsid w:val="00284E93"/>
    <w:rsid w:val="00285F08"/>
    <w:rsid w:val="002865E2"/>
    <w:rsid w:val="00286AB9"/>
    <w:rsid w:val="00286EED"/>
    <w:rsid w:val="002871C5"/>
    <w:rsid w:val="0029127C"/>
    <w:rsid w:val="00291E7E"/>
    <w:rsid w:val="002927B9"/>
    <w:rsid w:val="002928A3"/>
    <w:rsid w:val="002931F1"/>
    <w:rsid w:val="00293458"/>
    <w:rsid w:val="00293477"/>
    <w:rsid w:val="00293928"/>
    <w:rsid w:val="00293A63"/>
    <w:rsid w:val="00293F46"/>
    <w:rsid w:val="00294230"/>
    <w:rsid w:val="0029434E"/>
    <w:rsid w:val="002949FC"/>
    <w:rsid w:val="00295671"/>
    <w:rsid w:val="00295C7C"/>
    <w:rsid w:val="0029646C"/>
    <w:rsid w:val="002966DC"/>
    <w:rsid w:val="002967AC"/>
    <w:rsid w:val="00296B8F"/>
    <w:rsid w:val="00297B05"/>
    <w:rsid w:val="002A08DC"/>
    <w:rsid w:val="002A09B1"/>
    <w:rsid w:val="002A1FC5"/>
    <w:rsid w:val="002A2916"/>
    <w:rsid w:val="002A2C5D"/>
    <w:rsid w:val="002A2DF1"/>
    <w:rsid w:val="002A2FA6"/>
    <w:rsid w:val="002A4E8A"/>
    <w:rsid w:val="002A5AE0"/>
    <w:rsid w:val="002A5B2C"/>
    <w:rsid w:val="002A697B"/>
    <w:rsid w:val="002A6C55"/>
    <w:rsid w:val="002A7956"/>
    <w:rsid w:val="002B016D"/>
    <w:rsid w:val="002B2936"/>
    <w:rsid w:val="002B2EEB"/>
    <w:rsid w:val="002B3A9E"/>
    <w:rsid w:val="002B4436"/>
    <w:rsid w:val="002B46DA"/>
    <w:rsid w:val="002B627A"/>
    <w:rsid w:val="002B643D"/>
    <w:rsid w:val="002B6E4A"/>
    <w:rsid w:val="002B71FB"/>
    <w:rsid w:val="002B7D65"/>
    <w:rsid w:val="002B7F69"/>
    <w:rsid w:val="002C019A"/>
    <w:rsid w:val="002C1078"/>
    <w:rsid w:val="002C1378"/>
    <w:rsid w:val="002C1718"/>
    <w:rsid w:val="002C291C"/>
    <w:rsid w:val="002C2E19"/>
    <w:rsid w:val="002C34D1"/>
    <w:rsid w:val="002C4184"/>
    <w:rsid w:val="002C4412"/>
    <w:rsid w:val="002C44F3"/>
    <w:rsid w:val="002C5D55"/>
    <w:rsid w:val="002C6122"/>
    <w:rsid w:val="002C6BF3"/>
    <w:rsid w:val="002C6C20"/>
    <w:rsid w:val="002C6E29"/>
    <w:rsid w:val="002C7215"/>
    <w:rsid w:val="002C7556"/>
    <w:rsid w:val="002C7871"/>
    <w:rsid w:val="002D0AEA"/>
    <w:rsid w:val="002D1E03"/>
    <w:rsid w:val="002D2289"/>
    <w:rsid w:val="002D303D"/>
    <w:rsid w:val="002D4431"/>
    <w:rsid w:val="002D48DD"/>
    <w:rsid w:val="002D702A"/>
    <w:rsid w:val="002D712A"/>
    <w:rsid w:val="002D7F4A"/>
    <w:rsid w:val="002E01F0"/>
    <w:rsid w:val="002E0632"/>
    <w:rsid w:val="002E0D20"/>
    <w:rsid w:val="002E0F6D"/>
    <w:rsid w:val="002E1A6C"/>
    <w:rsid w:val="002E2FEA"/>
    <w:rsid w:val="002E388C"/>
    <w:rsid w:val="002E3AB9"/>
    <w:rsid w:val="002E3C2E"/>
    <w:rsid w:val="002E4628"/>
    <w:rsid w:val="002E49EB"/>
    <w:rsid w:val="002E4BA0"/>
    <w:rsid w:val="002E5726"/>
    <w:rsid w:val="002E6319"/>
    <w:rsid w:val="002E637C"/>
    <w:rsid w:val="002E6693"/>
    <w:rsid w:val="002E6913"/>
    <w:rsid w:val="002E6BFD"/>
    <w:rsid w:val="002F0D72"/>
    <w:rsid w:val="002F180B"/>
    <w:rsid w:val="002F2596"/>
    <w:rsid w:val="002F31BA"/>
    <w:rsid w:val="002F4478"/>
    <w:rsid w:val="002F4535"/>
    <w:rsid w:val="002F51D0"/>
    <w:rsid w:val="002F554F"/>
    <w:rsid w:val="002F5A73"/>
    <w:rsid w:val="002F642A"/>
    <w:rsid w:val="002F67E3"/>
    <w:rsid w:val="002F68EA"/>
    <w:rsid w:val="002F7045"/>
    <w:rsid w:val="002F75BB"/>
    <w:rsid w:val="002F7C8D"/>
    <w:rsid w:val="00300875"/>
    <w:rsid w:val="003016A5"/>
    <w:rsid w:val="003018F1"/>
    <w:rsid w:val="0030273F"/>
    <w:rsid w:val="00304477"/>
    <w:rsid w:val="00304856"/>
    <w:rsid w:val="0030515E"/>
    <w:rsid w:val="00305168"/>
    <w:rsid w:val="00305DC1"/>
    <w:rsid w:val="0030669B"/>
    <w:rsid w:val="00307BAC"/>
    <w:rsid w:val="00310559"/>
    <w:rsid w:val="003109EA"/>
    <w:rsid w:val="003121F2"/>
    <w:rsid w:val="00312843"/>
    <w:rsid w:val="00313EC8"/>
    <w:rsid w:val="003141DC"/>
    <w:rsid w:val="00315657"/>
    <w:rsid w:val="0031633E"/>
    <w:rsid w:val="00316427"/>
    <w:rsid w:val="00316D53"/>
    <w:rsid w:val="0032001C"/>
    <w:rsid w:val="003208C4"/>
    <w:rsid w:val="0032090A"/>
    <w:rsid w:val="00320E03"/>
    <w:rsid w:val="00320F30"/>
    <w:rsid w:val="00320FB3"/>
    <w:rsid w:val="00321AE3"/>
    <w:rsid w:val="00321F63"/>
    <w:rsid w:val="00322D49"/>
    <w:rsid w:val="003235B4"/>
    <w:rsid w:val="003238D1"/>
    <w:rsid w:val="003240BC"/>
    <w:rsid w:val="003248CE"/>
    <w:rsid w:val="00325A9A"/>
    <w:rsid w:val="003266E7"/>
    <w:rsid w:val="00326C3F"/>
    <w:rsid w:val="00327243"/>
    <w:rsid w:val="00331039"/>
    <w:rsid w:val="0033170C"/>
    <w:rsid w:val="00331A3C"/>
    <w:rsid w:val="003321C6"/>
    <w:rsid w:val="00332608"/>
    <w:rsid w:val="00333317"/>
    <w:rsid w:val="00334300"/>
    <w:rsid w:val="00334783"/>
    <w:rsid w:val="00335C03"/>
    <w:rsid w:val="003362FE"/>
    <w:rsid w:val="0033680C"/>
    <w:rsid w:val="0033762D"/>
    <w:rsid w:val="00340056"/>
    <w:rsid w:val="00340A15"/>
    <w:rsid w:val="00341098"/>
    <w:rsid w:val="00341925"/>
    <w:rsid w:val="00341BF3"/>
    <w:rsid w:val="00342542"/>
    <w:rsid w:val="0034295C"/>
    <w:rsid w:val="00342C88"/>
    <w:rsid w:val="0034342F"/>
    <w:rsid w:val="0034428D"/>
    <w:rsid w:val="003447CA"/>
    <w:rsid w:val="00344D08"/>
    <w:rsid w:val="00344EAF"/>
    <w:rsid w:val="00344F4F"/>
    <w:rsid w:val="00344F9E"/>
    <w:rsid w:val="003461C6"/>
    <w:rsid w:val="003474DD"/>
    <w:rsid w:val="00350F73"/>
    <w:rsid w:val="003510A1"/>
    <w:rsid w:val="003511A4"/>
    <w:rsid w:val="00351AE5"/>
    <w:rsid w:val="00351E8D"/>
    <w:rsid w:val="003522B0"/>
    <w:rsid w:val="0035315E"/>
    <w:rsid w:val="00353311"/>
    <w:rsid w:val="0035442A"/>
    <w:rsid w:val="00354488"/>
    <w:rsid w:val="00354E2F"/>
    <w:rsid w:val="00354F20"/>
    <w:rsid w:val="00354FBD"/>
    <w:rsid w:val="0035534D"/>
    <w:rsid w:val="00355FF7"/>
    <w:rsid w:val="0035620C"/>
    <w:rsid w:val="00356316"/>
    <w:rsid w:val="00357792"/>
    <w:rsid w:val="00357DB5"/>
    <w:rsid w:val="00357FEC"/>
    <w:rsid w:val="003612F6"/>
    <w:rsid w:val="003629F7"/>
    <w:rsid w:val="00363164"/>
    <w:rsid w:val="003637DB"/>
    <w:rsid w:val="00363D1C"/>
    <w:rsid w:val="00364436"/>
    <w:rsid w:val="003644B7"/>
    <w:rsid w:val="00364D21"/>
    <w:rsid w:val="00365406"/>
    <w:rsid w:val="003658E2"/>
    <w:rsid w:val="00366358"/>
    <w:rsid w:val="003677A1"/>
    <w:rsid w:val="00367DC1"/>
    <w:rsid w:val="00367F3A"/>
    <w:rsid w:val="003707F2"/>
    <w:rsid w:val="0037096D"/>
    <w:rsid w:val="00370FEF"/>
    <w:rsid w:val="00371B72"/>
    <w:rsid w:val="00372397"/>
    <w:rsid w:val="0037239D"/>
    <w:rsid w:val="003723B1"/>
    <w:rsid w:val="00372591"/>
    <w:rsid w:val="00372CD0"/>
    <w:rsid w:val="003730BA"/>
    <w:rsid w:val="00373854"/>
    <w:rsid w:val="00373E6D"/>
    <w:rsid w:val="00374BE7"/>
    <w:rsid w:val="00376776"/>
    <w:rsid w:val="00376DB1"/>
    <w:rsid w:val="0037700F"/>
    <w:rsid w:val="00377DBC"/>
    <w:rsid w:val="003803E0"/>
    <w:rsid w:val="00381855"/>
    <w:rsid w:val="00381913"/>
    <w:rsid w:val="003834CF"/>
    <w:rsid w:val="00384299"/>
    <w:rsid w:val="003846F5"/>
    <w:rsid w:val="003849B4"/>
    <w:rsid w:val="00385177"/>
    <w:rsid w:val="00385ACC"/>
    <w:rsid w:val="003861BD"/>
    <w:rsid w:val="003871E0"/>
    <w:rsid w:val="003900CC"/>
    <w:rsid w:val="00390B39"/>
    <w:rsid w:val="00391620"/>
    <w:rsid w:val="00392BF1"/>
    <w:rsid w:val="00392D00"/>
    <w:rsid w:val="00393511"/>
    <w:rsid w:val="00393C4D"/>
    <w:rsid w:val="00393F9F"/>
    <w:rsid w:val="0039445F"/>
    <w:rsid w:val="0039500D"/>
    <w:rsid w:val="003953D9"/>
    <w:rsid w:val="003954FB"/>
    <w:rsid w:val="003955CB"/>
    <w:rsid w:val="003958CA"/>
    <w:rsid w:val="00396894"/>
    <w:rsid w:val="00397460"/>
    <w:rsid w:val="00397A0B"/>
    <w:rsid w:val="003A042A"/>
    <w:rsid w:val="003A1141"/>
    <w:rsid w:val="003A171F"/>
    <w:rsid w:val="003A2389"/>
    <w:rsid w:val="003A289F"/>
    <w:rsid w:val="003A292C"/>
    <w:rsid w:val="003A40A1"/>
    <w:rsid w:val="003A46AC"/>
    <w:rsid w:val="003B00F0"/>
    <w:rsid w:val="003B0A6C"/>
    <w:rsid w:val="003B0B46"/>
    <w:rsid w:val="003B0EEA"/>
    <w:rsid w:val="003B1D2D"/>
    <w:rsid w:val="003B1DED"/>
    <w:rsid w:val="003B207E"/>
    <w:rsid w:val="003B3313"/>
    <w:rsid w:val="003B368B"/>
    <w:rsid w:val="003B3882"/>
    <w:rsid w:val="003B3BA0"/>
    <w:rsid w:val="003B542E"/>
    <w:rsid w:val="003B5710"/>
    <w:rsid w:val="003B6150"/>
    <w:rsid w:val="003B71D5"/>
    <w:rsid w:val="003B73B0"/>
    <w:rsid w:val="003B7924"/>
    <w:rsid w:val="003B7A6A"/>
    <w:rsid w:val="003C0B48"/>
    <w:rsid w:val="003C14DA"/>
    <w:rsid w:val="003C18FD"/>
    <w:rsid w:val="003C1C5E"/>
    <w:rsid w:val="003C1E2F"/>
    <w:rsid w:val="003C2303"/>
    <w:rsid w:val="003C2417"/>
    <w:rsid w:val="003C2C5C"/>
    <w:rsid w:val="003C32AA"/>
    <w:rsid w:val="003C38C5"/>
    <w:rsid w:val="003C5E84"/>
    <w:rsid w:val="003C61A8"/>
    <w:rsid w:val="003C6770"/>
    <w:rsid w:val="003D0840"/>
    <w:rsid w:val="003D1148"/>
    <w:rsid w:val="003D115F"/>
    <w:rsid w:val="003D1258"/>
    <w:rsid w:val="003D2DE2"/>
    <w:rsid w:val="003D2F0F"/>
    <w:rsid w:val="003D34C7"/>
    <w:rsid w:val="003D3621"/>
    <w:rsid w:val="003D45BA"/>
    <w:rsid w:val="003D5442"/>
    <w:rsid w:val="003D6640"/>
    <w:rsid w:val="003D76E3"/>
    <w:rsid w:val="003E0C4E"/>
    <w:rsid w:val="003E1244"/>
    <w:rsid w:val="003E1D79"/>
    <w:rsid w:val="003E1E5E"/>
    <w:rsid w:val="003E307E"/>
    <w:rsid w:val="003E339D"/>
    <w:rsid w:val="003E3BE6"/>
    <w:rsid w:val="003E3E47"/>
    <w:rsid w:val="003E3E80"/>
    <w:rsid w:val="003E55C2"/>
    <w:rsid w:val="003E5873"/>
    <w:rsid w:val="003E5F74"/>
    <w:rsid w:val="003E64E9"/>
    <w:rsid w:val="003E7398"/>
    <w:rsid w:val="003F1016"/>
    <w:rsid w:val="003F118D"/>
    <w:rsid w:val="003F1505"/>
    <w:rsid w:val="003F1E24"/>
    <w:rsid w:val="003F2BFA"/>
    <w:rsid w:val="003F3107"/>
    <w:rsid w:val="003F389F"/>
    <w:rsid w:val="003F39D3"/>
    <w:rsid w:val="003F4114"/>
    <w:rsid w:val="003F5166"/>
    <w:rsid w:val="003F5519"/>
    <w:rsid w:val="003F588B"/>
    <w:rsid w:val="003F5DC5"/>
    <w:rsid w:val="003F7CBA"/>
    <w:rsid w:val="00401DBB"/>
    <w:rsid w:val="00401EC8"/>
    <w:rsid w:val="00403DB9"/>
    <w:rsid w:val="00406631"/>
    <w:rsid w:val="0040687B"/>
    <w:rsid w:val="004070DC"/>
    <w:rsid w:val="00407A5D"/>
    <w:rsid w:val="00407CBB"/>
    <w:rsid w:val="0041076D"/>
    <w:rsid w:val="00410C28"/>
    <w:rsid w:val="0041125A"/>
    <w:rsid w:val="00411BBC"/>
    <w:rsid w:val="0041215D"/>
    <w:rsid w:val="004126BB"/>
    <w:rsid w:val="00412A04"/>
    <w:rsid w:val="004137FF"/>
    <w:rsid w:val="00413F32"/>
    <w:rsid w:val="00413F8F"/>
    <w:rsid w:val="004142FF"/>
    <w:rsid w:val="00414D85"/>
    <w:rsid w:val="00414FC6"/>
    <w:rsid w:val="00415609"/>
    <w:rsid w:val="00415766"/>
    <w:rsid w:val="004157B9"/>
    <w:rsid w:val="00415E12"/>
    <w:rsid w:val="00416BFF"/>
    <w:rsid w:val="00416C65"/>
    <w:rsid w:val="004171D0"/>
    <w:rsid w:val="004177C7"/>
    <w:rsid w:val="00420643"/>
    <w:rsid w:val="00420E14"/>
    <w:rsid w:val="004210A3"/>
    <w:rsid w:val="00421298"/>
    <w:rsid w:val="00421763"/>
    <w:rsid w:val="0042297C"/>
    <w:rsid w:val="00422BAE"/>
    <w:rsid w:val="00423BA8"/>
    <w:rsid w:val="00424879"/>
    <w:rsid w:val="00425D48"/>
    <w:rsid w:val="004263B6"/>
    <w:rsid w:val="00426F7A"/>
    <w:rsid w:val="004271DB"/>
    <w:rsid w:val="004273E5"/>
    <w:rsid w:val="004301BC"/>
    <w:rsid w:val="00430575"/>
    <w:rsid w:val="004306CE"/>
    <w:rsid w:val="00431013"/>
    <w:rsid w:val="00431875"/>
    <w:rsid w:val="004320F3"/>
    <w:rsid w:val="00433AE6"/>
    <w:rsid w:val="00434E45"/>
    <w:rsid w:val="0043552C"/>
    <w:rsid w:val="00435FCA"/>
    <w:rsid w:val="00436946"/>
    <w:rsid w:val="00437AD9"/>
    <w:rsid w:val="00437CBF"/>
    <w:rsid w:val="00437D19"/>
    <w:rsid w:val="004404DE"/>
    <w:rsid w:val="0044121F"/>
    <w:rsid w:val="00441648"/>
    <w:rsid w:val="00441987"/>
    <w:rsid w:val="004422C1"/>
    <w:rsid w:val="00442592"/>
    <w:rsid w:val="00442603"/>
    <w:rsid w:val="00442660"/>
    <w:rsid w:val="004437EF"/>
    <w:rsid w:val="00443A00"/>
    <w:rsid w:val="0044478C"/>
    <w:rsid w:val="00445DF7"/>
    <w:rsid w:val="004468C2"/>
    <w:rsid w:val="0044695B"/>
    <w:rsid w:val="00447BF7"/>
    <w:rsid w:val="00447EB7"/>
    <w:rsid w:val="00450DA5"/>
    <w:rsid w:val="004512B6"/>
    <w:rsid w:val="00451661"/>
    <w:rsid w:val="00451958"/>
    <w:rsid w:val="00451AEB"/>
    <w:rsid w:val="004520AE"/>
    <w:rsid w:val="004526B3"/>
    <w:rsid w:val="00452B1F"/>
    <w:rsid w:val="00452EA8"/>
    <w:rsid w:val="004536AE"/>
    <w:rsid w:val="00453CCF"/>
    <w:rsid w:val="0045423E"/>
    <w:rsid w:val="00454EDD"/>
    <w:rsid w:val="0045506A"/>
    <w:rsid w:val="00456B1F"/>
    <w:rsid w:val="00457698"/>
    <w:rsid w:val="0046017B"/>
    <w:rsid w:val="004604E8"/>
    <w:rsid w:val="00460565"/>
    <w:rsid w:val="00460590"/>
    <w:rsid w:val="004606F3"/>
    <w:rsid w:val="00461AE2"/>
    <w:rsid w:val="00461EF4"/>
    <w:rsid w:val="00463406"/>
    <w:rsid w:val="00464A2E"/>
    <w:rsid w:val="00464D77"/>
    <w:rsid w:val="00465EDA"/>
    <w:rsid w:val="00466143"/>
    <w:rsid w:val="004663B7"/>
    <w:rsid w:val="00466B32"/>
    <w:rsid w:val="004674D3"/>
    <w:rsid w:val="004702E7"/>
    <w:rsid w:val="0047061F"/>
    <w:rsid w:val="004714E7"/>
    <w:rsid w:val="00471C59"/>
    <w:rsid w:val="00471CE9"/>
    <w:rsid w:val="00471F2D"/>
    <w:rsid w:val="00472BEC"/>
    <w:rsid w:val="00473A94"/>
    <w:rsid w:val="00473D71"/>
    <w:rsid w:val="00474241"/>
    <w:rsid w:val="00474E37"/>
    <w:rsid w:val="00475293"/>
    <w:rsid w:val="004752CE"/>
    <w:rsid w:val="00475895"/>
    <w:rsid w:val="00475F97"/>
    <w:rsid w:val="00476547"/>
    <w:rsid w:val="00476668"/>
    <w:rsid w:val="00476B8B"/>
    <w:rsid w:val="00477031"/>
    <w:rsid w:val="00477BBD"/>
    <w:rsid w:val="00477D8D"/>
    <w:rsid w:val="00480252"/>
    <w:rsid w:val="004809EA"/>
    <w:rsid w:val="004816B7"/>
    <w:rsid w:val="00483167"/>
    <w:rsid w:val="004838D1"/>
    <w:rsid w:val="00484524"/>
    <w:rsid w:val="0048472F"/>
    <w:rsid w:val="00484C67"/>
    <w:rsid w:val="004864EB"/>
    <w:rsid w:val="004865AA"/>
    <w:rsid w:val="00487600"/>
    <w:rsid w:val="00490332"/>
    <w:rsid w:val="00490846"/>
    <w:rsid w:val="00491456"/>
    <w:rsid w:val="00491933"/>
    <w:rsid w:val="00491C9D"/>
    <w:rsid w:val="00491CFE"/>
    <w:rsid w:val="004920D7"/>
    <w:rsid w:val="00492B41"/>
    <w:rsid w:val="00492C18"/>
    <w:rsid w:val="00493F1F"/>
    <w:rsid w:val="00494BED"/>
    <w:rsid w:val="00494E2D"/>
    <w:rsid w:val="00495543"/>
    <w:rsid w:val="00495C4C"/>
    <w:rsid w:val="004962E6"/>
    <w:rsid w:val="004976DA"/>
    <w:rsid w:val="00497945"/>
    <w:rsid w:val="004A11A5"/>
    <w:rsid w:val="004A1305"/>
    <w:rsid w:val="004A192B"/>
    <w:rsid w:val="004A1BB6"/>
    <w:rsid w:val="004A1CC0"/>
    <w:rsid w:val="004A1F39"/>
    <w:rsid w:val="004A2D68"/>
    <w:rsid w:val="004A37EC"/>
    <w:rsid w:val="004A37F2"/>
    <w:rsid w:val="004A3AC8"/>
    <w:rsid w:val="004A4083"/>
    <w:rsid w:val="004A41C5"/>
    <w:rsid w:val="004A56FF"/>
    <w:rsid w:val="004A5C00"/>
    <w:rsid w:val="004A6247"/>
    <w:rsid w:val="004A6D55"/>
    <w:rsid w:val="004B0BA2"/>
    <w:rsid w:val="004B1964"/>
    <w:rsid w:val="004B2245"/>
    <w:rsid w:val="004B26AD"/>
    <w:rsid w:val="004B2C66"/>
    <w:rsid w:val="004B3C83"/>
    <w:rsid w:val="004B4C59"/>
    <w:rsid w:val="004B5FC8"/>
    <w:rsid w:val="004B6892"/>
    <w:rsid w:val="004B6A9D"/>
    <w:rsid w:val="004B7634"/>
    <w:rsid w:val="004C007B"/>
    <w:rsid w:val="004C0EBA"/>
    <w:rsid w:val="004C1A62"/>
    <w:rsid w:val="004C1E6E"/>
    <w:rsid w:val="004C1F0C"/>
    <w:rsid w:val="004C356C"/>
    <w:rsid w:val="004C4009"/>
    <w:rsid w:val="004C444A"/>
    <w:rsid w:val="004C5EC1"/>
    <w:rsid w:val="004C6021"/>
    <w:rsid w:val="004C719B"/>
    <w:rsid w:val="004C78C4"/>
    <w:rsid w:val="004C7BB4"/>
    <w:rsid w:val="004C7D98"/>
    <w:rsid w:val="004D0008"/>
    <w:rsid w:val="004D01ED"/>
    <w:rsid w:val="004D03D1"/>
    <w:rsid w:val="004D1128"/>
    <w:rsid w:val="004D224B"/>
    <w:rsid w:val="004D2281"/>
    <w:rsid w:val="004D22F7"/>
    <w:rsid w:val="004D23F4"/>
    <w:rsid w:val="004D33BF"/>
    <w:rsid w:val="004D3697"/>
    <w:rsid w:val="004D39FD"/>
    <w:rsid w:val="004D4569"/>
    <w:rsid w:val="004D5A05"/>
    <w:rsid w:val="004D64A7"/>
    <w:rsid w:val="004D6585"/>
    <w:rsid w:val="004D7ACA"/>
    <w:rsid w:val="004E074A"/>
    <w:rsid w:val="004E1900"/>
    <w:rsid w:val="004E1961"/>
    <w:rsid w:val="004E1968"/>
    <w:rsid w:val="004E1C55"/>
    <w:rsid w:val="004E2CBF"/>
    <w:rsid w:val="004E3599"/>
    <w:rsid w:val="004E3F00"/>
    <w:rsid w:val="004E433A"/>
    <w:rsid w:val="004E5465"/>
    <w:rsid w:val="004E672B"/>
    <w:rsid w:val="004E6F6D"/>
    <w:rsid w:val="004E7C9A"/>
    <w:rsid w:val="004E7D3F"/>
    <w:rsid w:val="004F08BB"/>
    <w:rsid w:val="004F170A"/>
    <w:rsid w:val="004F17BC"/>
    <w:rsid w:val="004F1E18"/>
    <w:rsid w:val="004F2BC4"/>
    <w:rsid w:val="004F2F59"/>
    <w:rsid w:val="004F3210"/>
    <w:rsid w:val="004F3501"/>
    <w:rsid w:val="004F36C3"/>
    <w:rsid w:val="004F42B4"/>
    <w:rsid w:val="004F4EEF"/>
    <w:rsid w:val="004F5EF7"/>
    <w:rsid w:val="004F7084"/>
    <w:rsid w:val="004F75C2"/>
    <w:rsid w:val="004F7706"/>
    <w:rsid w:val="00500AD7"/>
    <w:rsid w:val="00503257"/>
    <w:rsid w:val="00503499"/>
    <w:rsid w:val="005046AA"/>
    <w:rsid w:val="005054ED"/>
    <w:rsid w:val="00505B05"/>
    <w:rsid w:val="00505E51"/>
    <w:rsid w:val="00506013"/>
    <w:rsid w:val="00506646"/>
    <w:rsid w:val="00507136"/>
    <w:rsid w:val="00507B23"/>
    <w:rsid w:val="00510BAD"/>
    <w:rsid w:val="00510DD7"/>
    <w:rsid w:val="00510E66"/>
    <w:rsid w:val="00511727"/>
    <w:rsid w:val="00511B38"/>
    <w:rsid w:val="00511C37"/>
    <w:rsid w:val="005124F3"/>
    <w:rsid w:val="00512D15"/>
    <w:rsid w:val="0051343A"/>
    <w:rsid w:val="00513499"/>
    <w:rsid w:val="005144FF"/>
    <w:rsid w:val="00514A01"/>
    <w:rsid w:val="00514FBF"/>
    <w:rsid w:val="00515141"/>
    <w:rsid w:val="00515417"/>
    <w:rsid w:val="005165B9"/>
    <w:rsid w:val="00516916"/>
    <w:rsid w:val="00516FA2"/>
    <w:rsid w:val="00517E11"/>
    <w:rsid w:val="00521C33"/>
    <w:rsid w:val="00521E53"/>
    <w:rsid w:val="005233B8"/>
    <w:rsid w:val="00523BA6"/>
    <w:rsid w:val="00523EDA"/>
    <w:rsid w:val="00524381"/>
    <w:rsid w:val="005245BD"/>
    <w:rsid w:val="00524E08"/>
    <w:rsid w:val="005252EE"/>
    <w:rsid w:val="00525B48"/>
    <w:rsid w:val="00527D22"/>
    <w:rsid w:val="0053038A"/>
    <w:rsid w:val="0053123D"/>
    <w:rsid w:val="005318E7"/>
    <w:rsid w:val="0053195F"/>
    <w:rsid w:val="00532254"/>
    <w:rsid w:val="00532AEC"/>
    <w:rsid w:val="00532EC3"/>
    <w:rsid w:val="00533AF2"/>
    <w:rsid w:val="0053435E"/>
    <w:rsid w:val="00534787"/>
    <w:rsid w:val="005348B7"/>
    <w:rsid w:val="00534CAE"/>
    <w:rsid w:val="00535276"/>
    <w:rsid w:val="0053538D"/>
    <w:rsid w:val="0053563F"/>
    <w:rsid w:val="00535889"/>
    <w:rsid w:val="00535DB9"/>
    <w:rsid w:val="00536587"/>
    <w:rsid w:val="00536E71"/>
    <w:rsid w:val="005376CF"/>
    <w:rsid w:val="00537E9B"/>
    <w:rsid w:val="0054035E"/>
    <w:rsid w:val="00540912"/>
    <w:rsid w:val="00540A73"/>
    <w:rsid w:val="00541DBE"/>
    <w:rsid w:val="00542C3B"/>
    <w:rsid w:val="005430D1"/>
    <w:rsid w:val="005440B6"/>
    <w:rsid w:val="0054554B"/>
    <w:rsid w:val="0054661E"/>
    <w:rsid w:val="00546F82"/>
    <w:rsid w:val="00547868"/>
    <w:rsid w:val="00547A69"/>
    <w:rsid w:val="0055168E"/>
    <w:rsid w:val="005521C3"/>
    <w:rsid w:val="005525F2"/>
    <w:rsid w:val="00552700"/>
    <w:rsid w:val="00552850"/>
    <w:rsid w:val="00552E3B"/>
    <w:rsid w:val="0055360D"/>
    <w:rsid w:val="005544B8"/>
    <w:rsid w:val="00554E52"/>
    <w:rsid w:val="00554EE2"/>
    <w:rsid w:val="00556440"/>
    <w:rsid w:val="00556658"/>
    <w:rsid w:val="00556661"/>
    <w:rsid w:val="005576EB"/>
    <w:rsid w:val="00560519"/>
    <w:rsid w:val="00560B14"/>
    <w:rsid w:val="005611B9"/>
    <w:rsid w:val="005620A2"/>
    <w:rsid w:val="00562148"/>
    <w:rsid w:val="00563090"/>
    <w:rsid w:val="005637C8"/>
    <w:rsid w:val="005637F3"/>
    <w:rsid w:val="00564435"/>
    <w:rsid w:val="005661A8"/>
    <w:rsid w:val="0056659D"/>
    <w:rsid w:val="005665A3"/>
    <w:rsid w:val="00566CB3"/>
    <w:rsid w:val="00567688"/>
    <w:rsid w:val="00570C33"/>
    <w:rsid w:val="00571475"/>
    <w:rsid w:val="00571687"/>
    <w:rsid w:val="005716D2"/>
    <w:rsid w:val="005732E5"/>
    <w:rsid w:val="00574377"/>
    <w:rsid w:val="00574429"/>
    <w:rsid w:val="00574A3F"/>
    <w:rsid w:val="0057526B"/>
    <w:rsid w:val="00575312"/>
    <w:rsid w:val="005753BE"/>
    <w:rsid w:val="00577313"/>
    <w:rsid w:val="00577912"/>
    <w:rsid w:val="00580476"/>
    <w:rsid w:val="00580568"/>
    <w:rsid w:val="00581202"/>
    <w:rsid w:val="00581371"/>
    <w:rsid w:val="0058158A"/>
    <w:rsid w:val="00582F55"/>
    <w:rsid w:val="005830F6"/>
    <w:rsid w:val="00584D39"/>
    <w:rsid w:val="0058524F"/>
    <w:rsid w:val="0058540A"/>
    <w:rsid w:val="0058554A"/>
    <w:rsid w:val="005858B1"/>
    <w:rsid w:val="005864C5"/>
    <w:rsid w:val="005865D6"/>
    <w:rsid w:val="005868F2"/>
    <w:rsid w:val="00586B67"/>
    <w:rsid w:val="005870F3"/>
    <w:rsid w:val="00587847"/>
    <w:rsid w:val="00587C43"/>
    <w:rsid w:val="0059018B"/>
    <w:rsid w:val="005902EB"/>
    <w:rsid w:val="005913A9"/>
    <w:rsid w:val="00591C19"/>
    <w:rsid w:val="00591C65"/>
    <w:rsid w:val="00591D8A"/>
    <w:rsid w:val="005923AD"/>
    <w:rsid w:val="00592572"/>
    <w:rsid w:val="00593414"/>
    <w:rsid w:val="00594004"/>
    <w:rsid w:val="00594FE8"/>
    <w:rsid w:val="0059521F"/>
    <w:rsid w:val="00595561"/>
    <w:rsid w:val="00595C60"/>
    <w:rsid w:val="0059774D"/>
    <w:rsid w:val="00597EA7"/>
    <w:rsid w:val="005A0068"/>
    <w:rsid w:val="005A0CA0"/>
    <w:rsid w:val="005A0D58"/>
    <w:rsid w:val="005A1733"/>
    <w:rsid w:val="005A4047"/>
    <w:rsid w:val="005A4287"/>
    <w:rsid w:val="005A45ED"/>
    <w:rsid w:val="005A5D26"/>
    <w:rsid w:val="005A5E27"/>
    <w:rsid w:val="005A68B8"/>
    <w:rsid w:val="005A68F0"/>
    <w:rsid w:val="005A748C"/>
    <w:rsid w:val="005A76EA"/>
    <w:rsid w:val="005B0FE4"/>
    <w:rsid w:val="005B2CAE"/>
    <w:rsid w:val="005B2EA4"/>
    <w:rsid w:val="005B2EE2"/>
    <w:rsid w:val="005B35F3"/>
    <w:rsid w:val="005B36B0"/>
    <w:rsid w:val="005B36DC"/>
    <w:rsid w:val="005B393E"/>
    <w:rsid w:val="005B3EA7"/>
    <w:rsid w:val="005B423F"/>
    <w:rsid w:val="005B57A6"/>
    <w:rsid w:val="005B58C1"/>
    <w:rsid w:val="005B6A81"/>
    <w:rsid w:val="005B7232"/>
    <w:rsid w:val="005C0D7F"/>
    <w:rsid w:val="005C0DAF"/>
    <w:rsid w:val="005C22F1"/>
    <w:rsid w:val="005C394A"/>
    <w:rsid w:val="005C4470"/>
    <w:rsid w:val="005C4A5A"/>
    <w:rsid w:val="005C4A60"/>
    <w:rsid w:val="005C4B17"/>
    <w:rsid w:val="005C5C8B"/>
    <w:rsid w:val="005C64EF"/>
    <w:rsid w:val="005C6AB1"/>
    <w:rsid w:val="005C6FB4"/>
    <w:rsid w:val="005C7DF9"/>
    <w:rsid w:val="005D0718"/>
    <w:rsid w:val="005D07B9"/>
    <w:rsid w:val="005D1EB6"/>
    <w:rsid w:val="005D2437"/>
    <w:rsid w:val="005D2780"/>
    <w:rsid w:val="005D28AE"/>
    <w:rsid w:val="005D3CAF"/>
    <w:rsid w:val="005D48DB"/>
    <w:rsid w:val="005D5226"/>
    <w:rsid w:val="005D5BF1"/>
    <w:rsid w:val="005D6993"/>
    <w:rsid w:val="005D778A"/>
    <w:rsid w:val="005E0416"/>
    <w:rsid w:val="005E0423"/>
    <w:rsid w:val="005E0DB8"/>
    <w:rsid w:val="005E0EB1"/>
    <w:rsid w:val="005E1A59"/>
    <w:rsid w:val="005E235B"/>
    <w:rsid w:val="005E252B"/>
    <w:rsid w:val="005E28D1"/>
    <w:rsid w:val="005E2AFF"/>
    <w:rsid w:val="005E4B09"/>
    <w:rsid w:val="005E5B84"/>
    <w:rsid w:val="005E635A"/>
    <w:rsid w:val="005E6C33"/>
    <w:rsid w:val="005E7FFA"/>
    <w:rsid w:val="005F112C"/>
    <w:rsid w:val="005F15AA"/>
    <w:rsid w:val="005F2399"/>
    <w:rsid w:val="005F2934"/>
    <w:rsid w:val="005F3404"/>
    <w:rsid w:val="005F3C79"/>
    <w:rsid w:val="005F3CB0"/>
    <w:rsid w:val="005F4D4F"/>
    <w:rsid w:val="005F51DB"/>
    <w:rsid w:val="005F56DA"/>
    <w:rsid w:val="005F5BF7"/>
    <w:rsid w:val="005F6918"/>
    <w:rsid w:val="006001DE"/>
    <w:rsid w:val="006007A7"/>
    <w:rsid w:val="00601179"/>
    <w:rsid w:val="0060159B"/>
    <w:rsid w:val="006015C7"/>
    <w:rsid w:val="00601729"/>
    <w:rsid w:val="006028C3"/>
    <w:rsid w:val="00602D4D"/>
    <w:rsid w:val="00603840"/>
    <w:rsid w:val="00604FB1"/>
    <w:rsid w:val="0060552B"/>
    <w:rsid w:val="00606638"/>
    <w:rsid w:val="006067A0"/>
    <w:rsid w:val="00607E34"/>
    <w:rsid w:val="00610045"/>
    <w:rsid w:val="0061029D"/>
    <w:rsid w:val="00611547"/>
    <w:rsid w:val="00611C7A"/>
    <w:rsid w:val="00612A7B"/>
    <w:rsid w:val="00612F3F"/>
    <w:rsid w:val="0061325C"/>
    <w:rsid w:val="006135E8"/>
    <w:rsid w:val="00613B41"/>
    <w:rsid w:val="00613F6B"/>
    <w:rsid w:val="00614595"/>
    <w:rsid w:val="006146DB"/>
    <w:rsid w:val="006151E2"/>
    <w:rsid w:val="00615379"/>
    <w:rsid w:val="00615454"/>
    <w:rsid w:val="006154BB"/>
    <w:rsid w:val="0061566C"/>
    <w:rsid w:val="006157F3"/>
    <w:rsid w:val="00616316"/>
    <w:rsid w:val="00616547"/>
    <w:rsid w:val="0061711C"/>
    <w:rsid w:val="006173A4"/>
    <w:rsid w:val="00617DF3"/>
    <w:rsid w:val="006200D3"/>
    <w:rsid w:val="00621877"/>
    <w:rsid w:val="00621E7B"/>
    <w:rsid w:val="00622522"/>
    <w:rsid w:val="00623111"/>
    <w:rsid w:val="006233D1"/>
    <w:rsid w:val="006243A4"/>
    <w:rsid w:val="006244A4"/>
    <w:rsid w:val="0062510A"/>
    <w:rsid w:val="0062656D"/>
    <w:rsid w:val="00626FC5"/>
    <w:rsid w:val="0062778C"/>
    <w:rsid w:val="00627ED5"/>
    <w:rsid w:val="006301FE"/>
    <w:rsid w:val="006309F8"/>
    <w:rsid w:val="00630E7A"/>
    <w:rsid w:val="00630FDE"/>
    <w:rsid w:val="00631337"/>
    <w:rsid w:val="00631536"/>
    <w:rsid w:val="0063160A"/>
    <w:rsid w:val="00632752"/>
    <w:rsid w:val="00633849"/>
    <w:rsid w:val="006346B1"/>
    <w:rsid w:val="006348A6"/>
    <w:rsid w:val="00634D25"/>
    <w:rsid w:val="00636F78"/>
    <w:rsid w:val="00637480"/>
    <w:rsid w:val="006375D3"/>
    <w:rsid w:val="00637B6F"/>
    <w:rsid w:val="006400A5"/>
    <w:rsid w:val="00640304"/>
    <w:rsid w:val="00640530"/>
    <w:rsid w:val="00640CA7"/>
    <w:rsid w:val="00640E54"/>
    <w:rsid w:val="0064115B"/>
    <w:rsid w:val="006417CF"/>
    <w:rsid w:val="006418AF"/>
    <w:rsid w:val="00642345"/>
    <w:rsid w:val="00642BDF"/>
    <w:rsid w:val="006436EE"/>
    <w:rsid w:val="00643BB8"/>
    <w:rsid w:val="00643F10"/>
    <w:rsid w:val="0064556B"/>
    <w:rsid w:val="00645A2F"/>
    <w:rsid w:val="00646201"/>
    <w:rsid w:val="0064644F"/>
    <w:rsid w:val="006470F6"/>
    <w:rsid w:val="00651460"/>
    <w:rsid w:val="00651901"/>
    <w:rsid w:val="00651945"/>
    <w:rsid w:val="0065231C"/>
    <w:rsid w:val="00653CCE"/>
    <w:rsid w:val="006545CD"/>
    <w:rsid w:val="00654647"/>
    <w:rsid w:val="00654DC1"/>
    <w:rsid w:val="00654F3B"/>
    <w:rsid w:val="00655D0B"/>
    <w:rsid w:val="006562B1"/>
    <w:rsid w:val="00656E75"/>
    <w:rsid w:val="00660763"/>
    <w:rsid w:val="006611F1"/>
    <w:rsid w:val="006612C6"/>
    <w:rsid w:val="00661FB8"/>
    <w:rsid w:val="00662BF3"/>
    <w:rsid w:val="0066308D"/>
    <w:rsid w:val="006636CC"/>
    <w:rsid w:val="00663A75"/>
    <w:rsid w:val="00663B11"/>
    <w:rsid w:val="006641B7"/>
    <w:rsid w:val="00665748"/>
    <w:rsid w:val="006657FA"/>
    <w:rsid w:val="00666308"/>
    <w:rsid w:val="00666573"/>
    <w:rsid w:val="006668E7"/>
    <w:rsid w:val="00667A77"/>
    <w:rsid w:val="00667FDA"/>
    <w:rsid w:val="0067038C"/>
    <w:rsid w:val="0067087C"/>
    <w:rsid w:val="00670C86"/>
    <w:rsid w:val="00671A82"/>
    <w:rsid w:val="00671EBE"/>
    <w:rsid w:val="0067232F"/>
    <w:rsid w:val="0067245C"/>
    <w:rsid w:val="00672D51"/>
    <w:rsid w:val="00672ECC"/>
    <w:rsid w:val="0067386F"/>
    <w:rsid w:val="00674671"/>
    <w:rsid w:val="006751D9"/>
    <w:rsid w:val="006753AB"/>
    <w:rsid w:val="00676BA9"/>
    <w:rsid w:val="00676E44"/>
    <w:rsid w:val="00677B23"/>
    <w:rsid w:val="006800D9"/>
    <w:rsid w:val="00680632"/>
    <w:rsid w:val="00680D91"/>
    <w:rsid w:val="00680F31"/>
    <w:rsid w:val="00681AD6"/>
    <w:rsid w:val="006829AB"/>
    <w:rsid w:val="00682A55"/>
    <w:rsid w:val="00682C76"/>
    <w:rsid w:val="00682F5F"/>
    <w:rsid w:val="00683C70"/>
    <w:rsid w:val="0068514E"/>
    <w:rsid w:val="006852A2"/>
    <w:rsid w:val="00685CB1"/>
    <w:rsid w:val="006864D6"/>
    <w:rsid w:val="0068664C"/>
    <w:rsid w:val="00686875"/>
    <w:rsid w:val="00686C99"/>
    <w:rsid w:val="006871B6"/>
    <w:rsid w:val="006876BD"/>
    <w:rsid w:val="00690502"/>
    <w:rsid w:val="0069146C"/>
    <w:rsid w:val="0069214F"/>
    <w:rsid w:val="00692790"/>
    <w:rsid w:val="006932D2"/>
    <w:rsid w:val="006933BF"/>
    <w:rsid w:val="0069350F"/>
    <w:rsid w:val="00693A81"/>
    <w:rsid w:val="00693C23"/>
    <w:rsid w:val="00694782"/>
    <w:rsid w:val="006975D9"/>
    <w:rsid w:val="006976D8"/>
    <w:rsid w:val="0069781B"/>
    <w:rsid w:val="006978C0"/>
    <w:rsid w:val="006A05A7"/>
    <w:rsid w:val="006A1264"/>
    <w:rsid w:val="006A1892"/>
    <w:rsid w:val="006A23D5"/>
    <w:rsid w:val="006A2729"/>
    <w:rsid w:val="006A303B"/>
    <w:rsid w:val="006A31E8"/>
    <w:rsid w:val="006A347A"/>
    <w:rsid w:val="006A355B"/>
    <w:rsid w:val="006A3F4B"/>
    <w:rsid w:val="006A4BB3"/>
    <w:rsid w:val="006A5771"/>
    <w:rsid w:val="006A6A89"/>
    <w:rsid w:val="006A738F"/>
    <w:rsid w:val="006B0458"/>
    <w:rsid w:val="006B09DB"/>
    <w:rsid w:val="006B0B60"/>
    <w:rsid w:val="006B0D9A"/>
    <w:rsid w:val="006B0D9B"/>
    <w:rsid w:val="006B173F"/>
    <w:rsid w:val="006B19FC"/>
    <w:rsid w:val="006B206F"/>
    <w:rsid w:val="006B2ADA"/>
    <w:rsid w:val="006B2B9D"/>
    <w:rsid w:val="006B2EF8"/>
    <w:rsid w:val="006B405E"/>
    <w:rsid w:val="006B4459"/>
    <w:rsid w:val="006B4564"/>
    <w:rsid w:val="006B558F"/>
    <w:rsid w:val="006B71F1"/>
    <w:rsid w:val="006B773A"/>
    <w:rsid w:val="006B7962"/>
    <w:rsid w:val="006B7AF5"/>
    <w:rsid w:val="006C050E"/>
    <w:rsid w:val="006C0C25"/>
    <w:rsid w:val="006C182E"/>
    <w:rsid w:val="006C24AC"/>
    <w:rsid w:val="006C2F5F"/>
    <w:rsid w:val="006C3D92"/>
    <w:rsid w:val="006C4387"/>
    <w:rsid w:val="006C5403"/>
    <w:rsid w:val="006C55E3"/>
    <w:rsid w:val="006C5921"/>
    <w:rsid w:val="006C63C6"/>
    <w:rsid w:val="006C7D52"/>
    <w:rsid w:val="006C7E55"/>
    <w:rsid w:val="006D0912"/>
    <w:rsid w:val="006D0CC3"/>
    <w:rsid w:val="006D12F1"/>
    <w:rsid w:val="006D1568"/>
    <w:rsid w:val="006D1879"/>
    <w:rsid w:val="006D1B24"/>
    <w:rsid w:val="006D2BE8"/>
    <w:rsid w:val="006D2EF0"/>
    <w:rsid w:val="006D3452"/>
    <w:rsid w:val="006D34FA"/>
    <w:rsid w:val="006D395E"/>
    <w:rsid w:val="006D50C6"/>
    <w:rsid w:val="006D65E7"/>
    <w:rsid w:val="006D6F7A"/>
    <w:rsid w:val="006D775B"/>
    <w:rsid w:val="006D77ED"/>
    <w:rsid w:val="006D7869"/>
    <w:rsid w:val="006E0C2F"/>
    <w:rsid w:val="006E0E21"/>
    <w:rsid w:val="006E16EF"/>
    <w:rsid w:val="006E1BD9"/>
    <w:rsid w:val="006E2B54"/>
    <w:rsid w:val="006E32A6"/>
    <w:rsid w:val="006E3A32"/>
    <w:rsid w:val="006E3A8D"/>
    <w:rsid w:val="006E3F26"/>
    <w:rsid w:val="006E6222"/>
    <w:rsid w:val="006E6A90"/>
    <w:rsid w:val="006E6C72"/>
    <w:rsid w:val="006E6D73"/>
    <w:rsid w:val="006E7337"/>
    <w:rsid w:val="006E7874"/>
    <w:rsid w:val="006E7B4B"/>
    <w:rsid w:val="006F0383"/>
    <w:rsid w:val="006F0ED0"/>
    <w:rsid w:val="006F29D2"/>
    <w:rsid w:val="006F3AAE"/>
    <w:rsid w:val="006F3BBE"/>
    <w:rsid w:val="006F3FA7"/>
    <w:rsid w:val="006F4961"/>
    <w:rsid w:val="006F4A99"/>
    <w:rsid w:val="006F5E8D"/>
    <w:rsid w:val="006F6A87"/>
    <w:rsid w:val="006F7170"/>
    <w:rsid w:val="006F75E9"/>
    <w:rsid w:val="006F7D96"/>
    <w:rsid w:val="00701511"/>
    <w:rsid w:val="0070180C"/>
    <w:rsid w:val="0070207D"/>
    <w:rsid w:val="007024C1"/>
    <w:rsid w:val="007027E1"/>
    <w:rsid w:val="00702DE6"/>
    <w:rsid w:val="007032CC"/>
    <w:rsid w:val="007035B4"/>
    <w:rsid w:val="00703788"/>
    <w:rsid w:val="0070426D"/>
    <w:rsid w:val="00704740"/>
    <w:rsid w:val="0070618C"/>
    <w:rsid w:val="0070626F"/>
    <w:rsid w:val="0070666D"/>
    <w:rsid w:val="0070681B"/>
    <w:rsid w:val="007075FF"/>
    <w:rsid w:val="0071045C"/>
    <w:rsid w:val="00713048"/>
    <w:rsid w:val="007137A7"/>
    <w:rsid w:val="00713A91"/>
    <w:rsid w:val="00714920"/>
    <w:rsid w:val="00715415"/>
    <w:rsid w:val="00715E09"/>
    <w:rsid w:val="007163CF"/>
    <w:rsid w:val="00716D12"/>
    <w:rsid w:val="0071710C"/>
    <w:rsid w:val="00717A31"/>
    <w:rsid w:val="0072049E"/>
    <w:rsid w:val="00720A37"/>
    <w:rsid w:val="00720F7F"/>
    <w:rsid w:val="00721850"/>
    <w:rsid w:val="0072303E"/>
    <w:rsid w:val="0072374D"/>
    <w:rsid w:val="007241CC"/>
    <w:rsid w:val="00724E22"/>
    <w:rsid w:val="007252FE"/>
    <w:rsid w:val="00726071"/>
    <w:rsid w:val="0072637B"/>
    <w:rsid w:val="007268F6"/>
    <w:rsid w:val="00726C0B"/>
    <w:rsid w:val="00726DE5"/>
    <w:rsid w:val="00727268"/>
    <w:rsid w:val="00732384"/>
    <w:rsid w:val="00732699"/>
    <w:rsid w:val="00732D70"/>
    <w:rsid w:val="007347FD"/>
    <w:rsid w:val="00734976"/>
    <w:rsid w:val="00734A9B"/>
    <w:rsid w:val="00735311"/>
    <w:rsid w:val="007353AC"/>
    <w:rsid w:val="00735D1E"/>
    <w:rsid w:val="00736372"/>
    <w:rsid w:val="00736CB4"/>
    <w:rsid w:val="00736F09"/>
    <w:rsid w:val="00737109"/>
    <w:rsid w:val="00737431"/>
    <w:rsid w:val="00741D20"/>
    <w:rsid w:val="00742595"/>
    <w:rsid w:val="0074402F"/>
    <w:rsid w:val="00745004"/>
    <w:rsid w:val="00745BD3"/>
    <w:rsid w:val="007460C1"/>
    <w:rsid w:val="007465FF"/>
    <w:rsid w:val="00746D89"/>
    <w:rsid w:val="007472F0"/>
    <w:rsid w:val="00747889"/>
    <w:rsid w:val="007507EA"/>
    <w:rsid w:val="00751022"/>
    <w:rsid w:val="00751B8B"/>
    <w:rsid w:val="00751E5A"/>
    <w:rsid w:val="00751FD4"/>
    <w:rsid w:val="00752424"/>
    <w:rsid w:val="0075249A"/>
    <w:rsid w:val="00752CE3"/>
    <w:rsid w:val="007531C8"/>
    <w:rsid w:val="007533A3"/>
    <w:rsid w:val="00753CD6"/>
    <w:rsid w:val="007542A1"/>
    <w:rsid w:val="00755D23"/>
    <w:rsid w:val="0075615D"/>
    <w:rsid w:val="007572BA"/>
    <w:rsid w:val="007572FD"/>
    <w:rsid w:val="007574FC"/>
    <w:rsid w:val="00760193"/>
    <w:rsid w:val="007603E0"/>
    <w:rsid w:val="00760F78"/>
    <w:rsid w:val="00761378"/>
    <w:rsid w:val="007618A4"/>
    <w:rsid w:val="007619D9"/>
    <w:rsid w:val="00761D73"/>
    <w:rsid w:val="00762054"/>
    <w:rsid w:val="00762B17"/>
    <w:rsid w:val="00763073"/>
    <w:rsid w:val="00763BEF"/>
    <w:rsid w:val="00764138"/>
    <w:rsid w:val="007645C3"/>
    <w:rsid w:val="00764BE8"/>
    <w:rsid w:val="0076540C"/>
    <w:rsid w:val="00765525"/>
    <w:rsid w:val="007660A7"/>
    <w:rsid w:val="007663E0"/>
    <w:rsid w:val="007666B9"/>
    <w:rsid w:val="0076690E"/>
    <w:rsid w:val="00766E9D"/>
    <w:rsid w:val="00767A9D"/>
    <w:rsid w:val="00767B42"/>
    <w:rsid w:val="0077023E"/>
    <w:rsid w:val="00770DFC"/>
    <w:rsid w:val="00771406"/>
    <w:rsid w:val="007715A6"/>
    <w:rsid w:val="007723E2"/>
    <w:rsid w:val="007729AD"/>
    <w:rsid w:val="007746B5"/>
    <w:rsid w:val="0077489E"/>
    <w:rsid w:val="0077496D"/>
    <w:rsid w:val="00774A25"/>
    <w:rsid w:val="00774BB8"/>
    <w:rsid w:val="00776689"/>
    <w:rsid w:val="00776D95"/>
    <w:rsid w:val="00777AC7"/>
    <w:rsid w:val="00777B97"/>
    <w:rsid w:val="00780EE5"/>
    <w:rsid w:val="007829F2"/>
    <w:rsid w:val="00782B83"/>
    <w:rsid w:val="007830F9"/>
    <w:rsid w:val="00783DCA"/>
    <w:rsid w:val="00783ED4"/>
    <w:rsid w:val="007862DD"/>
    <w:rsid w:val="00786F3F"/>
    <w:rsid w:val="0078733D"/>
    <w:rsid w:val="0078739A"/>
    <w:rsid w:val="0078770C"/>
    <w:rsid w:val="00787870"/>
    <w:rsid w:val="00790357"/>
    <w:rsid w:val="00790687"/>
    <w:rsid w:val="00791481"/>
    <w:rsid w:val="007918F3"/>
    <w:rsid w:val="00791D02"/>
    <w:rsid w:val="00795CA5"/>
    <w:rsid w:val="00796392"/>
    <w:rsid w:val="00796917"/>
    <w:rsid w:val="007969DE"/>
    <w:rsid w:val="00796F83"/>
    <w:rsid w:val="00797F84"/>
    <w:rsid w:val="007A108A"/>
    <w:rsid w:val="007A30A2"/>
    <w:rsid w:val="007A3416"/>
    <w:rsid w:val="007A3562"/>
    <w:rsid w:val="007A35C1"/>
    <w:rsid w:val="007A38AA"/>
    <w:rsid w:val="007A4667"/>
    <w:rsid w:val="007A5398"/>
    <w:rsid w:val="007A577A"/>
    <w:rsid w:val="007A633E"/>
    <w:rsid w:val="007A644E"/>
    <w:rsid w:val="007A72CE"/>
    <w:rsid w:val="007A77F3"/>
    <w:rsid w:val="007A7C0F"/>
    <w:rsid w:val="007A7F48"/>
    <w:rsid w:val="007B1300"/>
    <w:rsid w:val="007B2169"/>
    <w:rsid w:val="007B3AB3"/>
    <w:rsid w:val="007B42A2"/>
    <w:rsid w:val="007B4419"/>
    <w:rsid w:val="007B4AE5"/>
    <w:rsid w:val="007B4E7F"/>
    <w:rsid w:val="007B50BB"/>
    <w:rsid w:val="007B5B8B"/>
    <w:rsid w:val="007B5C09"/>
    <w:rsid w:val="007B66EA"/>
    <w:rsid w:val="007B7134"/>
    <w:rsid w:val="007B7FB9"/>
    <w:rsid w:val="007C064C"/>
    <w:rsid w:val="007C0787"/>
    <w:rsid w:val="007C1190"/>
    <w:rsid w:val="007C14CF"/>
    <w:rsid w:val="007C1588"/>
    <w:rsid w:val="007C16B3"/>
    <w:rsid w:val="007C29E6"/>
    <w:rsid w:val="007C3087"/>
    <w:rsid w:val="007C33FF"/>
    <w:rsid w:val="007C3D35"/>
    <w:rsid w:val="007C40A9"/>
    <w:rsid w:val="007C45C4"/>
    <w:rsid w:val="007C5D1E"/>
    <w:rsid w:val="007C6383"/>
    <w:rsid w:val="007C6C7F"/>
    <w:rsid w:val="007C6F38"/>
    <w:rsid w:val="007C7054"/>
    <w:rsid w:val="007C7AB2"/>
    <w:rsid w:val="007D0EAC"/>
    <w:rsid w:val="007D139A"/>
    <w:rsid w:val="007D1AA1"/>
    <w:rsid w:val="007D22F3"/>
    <w:rsid w:val="007D2A18"/>
    <w:rsid w:val="007D3A28"/>
    <w:rsid w:val="007D3CDF"/>
    <w:rsid w:val="007D3D57"/>
    <w:rsid w:val="007D48DB"/>
    <w:rsid w:val="007D4CAC"/>
    <w:rsid w:val="007D5270"/>
    <w:rsid w:val="007D5716"/>
    <w:rsid w:val="007D7995"/>
    <w:rsid w:val="007E0C74"/>
    <w:rsid w:val="007E128E"/>
    <w:rsid w:val="007E14C2"/>
    <w:rsid w:val="007E3624"/>
    <w:rsid w:val="007E3912"/>
    <w:rsid w:val="007E3E77"/>
    <w:rsid w:val="007E485F"/>
    <w:rsid w:val="007E4BA0"/>
    <w:rsid w:val="007E50FE"/>
    <w:rsid w:val="007E510D"/>
    <w:rsid w:val="007E5218"/>
    <w:rsid w:val="007E5A38"/>
    <w:rsid w:val="007E5C97"/>
    <w:rsid w:val="007E698F"/>
    <w:rsid w:val="007E6B6D"/>
    <w:rsid w:val="007E780D"/>
    <w:rsid w:val="007F01F4"/>
    <w:rsid w:val="007F074A"/>
    <w:rsid w:val="007F0B02"/>
    <w:rsid w:val="007F189D"/>
    <w:rsid w:val="007F290F"/>
    <w:rsid w:val="007F2A92"/>
    <w:rsid w:val="007F34A1"/>
    <w:rsid w:val="007F4AF2"/>
    <w:rsid w:val="007F4C0C"/>
    <w:rsid w:val="007F4DC1"/>
    <w:rsid w:val="007F5C45"/>
    <w:rsid w:val="007F613B"/>
    <w:rsid w:val="007F677B"/>
    <w:rsid w:val="007F68E3"/>
    <w:rsid w:val="007F6C0B"/>
    <w:rsid w:val="007F6DFD"/>
    <w:rsid w:val="007F74A1"/>
    <w:rsid w:val="008011B2"/>
    <w:rsid w:val="00801A56"/>
    <w:rsid w:val="00801B6A"/>
    <w:rsid w:val="0080218C"/>
    <w:rsid w:val="00803129"/>
    <w:rsid w:val="008051C5"/>
    <w:rsid w:val="0080550E"/>
    <w:rsid w:val="008070D5"/>
    <w:rsid w:val="00807701"/>
    <w:rsid w:val="008077C6"/>
    <w:rsid w:val="00810CA8"/>
    <w:rsid w:val="008110AA"/>
    <w:rsid w:val="00811895"/>
    <w:rsid w:val="00811A3C"/>
    <w:rsid w:val="00812311"/>
    <w:rsid w:val="00812C89"/>
    <w:rsid w:val="008151FB"/>
    <w:rsid w:val="00815B59"/>
    <w:rsid w:val="00815DF1"/>
    <w:rsid w:val="00816B11"/>
    <w:rsid w:val="00816B2C"/>
    <w:rsid w:val="00816F32"/>
    <w:rsid w:val="008202D9"/>
    <w:rsid w:val="00820FB7"/>
    <w:rsid w:val="00821027"/>
    <w:rsid w:val="0082128D"/>
    <w:rsid w:val="008213CC"/>
    <w:rsid w:val="00821D77"/>
    <w:rsid w:val="008223C6"/>
    <w:rsid w:val="00822BD2"/>
    <w:rsid w:val="00822C0E"/>
    <w:rsid w:val="008232A9"/>
    <w:rsid w:val="00824F05"/>
    <w:rsid w:val="008259EE"/>
    <w:rsid w:val="00825CD3"/>
    <w:rsid w:val="00825EFF"/>
    <w:rsid w:val="0082643A"/>
    <w:rsid w:val="00826AF2"/>
    <w:rsid w:val="0083023C"/>
    <w:rsid w:val="00830A4C"/>
    <w:rsid w:val="00831AF2"/>
    <w:rsid w:val="00832225"/>
    <w:rsid w:val="0083289A"/>
    <w:rsid w:val="008328A2"/>
    <w:rsid w:val="00832CD7"/>
    <w:rsid w:val="0083473A"/>
    <w:rsid w:val="00834E60"/>
    <w:rsid w:val="008352BD"/>
    <w:rsid w:val="008360EF"/>
    <w:rsid w:val="00836337"/>
    <w:rsid w:val="008363AD"/>
    <w:rsid w:val="0083679D"/>
    <w:rsid w:val="008370F9"/>
    <w:rsid w:val="008374F8"/>
    <w:rsid w:val="008375BA"/>
    <w:rsid w:val="008378B0"/>
    <w:rsid w:val="00837921"/>
    <w:rsid w:val="00837991"/>
    <w:rsid w:val="008379A8"/>
    <w:rsid w:val="00837F8A"/>
    <w:rsid w:val="00840E16"/>
    <w:rsid w:val="008415A6"/>
    <w:rsid w:val="00841A35"/>
    <w:rsid w:val="00841A4D"/>
    <w:rsid w:val="008427CD"/>
    <w:rsid w:val="008427D6"/>
    <w:rsid w:val="00842972"/>
    <w:rsid w:val="008429F0"/>
    <w:rsid w:val="00842C75"/>
    <w:rsid w:val="00842E85"/>
    <w:rsid w:val="00843D16"/>
    <w:rsid w:val="00843E25"/>
    <w:rsid w:val="00844270"/>
    <w:rsid w:val="00844813"/>
    <w:rsid w:val="00844C19"/>
    <w:rsid w:val="00844FD5"/>
    <w:rsid w:val="0084585B"/>
    <w:rsid w:val="00845DCF"/>
    <w:rsid w:val="008461D5"/>
    <w:rsid w:val="00846246"/>
    <w:rsid w:val="00847DBF"/>
    <w:rsid w:val="008502A3"/>
    <w:rsid w:val="0085070A"/>
    <w:rsid w:val="00850AC6"/>
    <w:rsid w:val="00850D62"/>
    <w:rsid w:val="008510DB"/>
    <w:rsid w:val="0085111A"/>
    <w:rsid w:val="008517B1"/>
    <w:rsid w:val="00851AE6"/>
    <w:rsid w:val="00852E95"/>
    <w:rsid w:val="00853A84"/>
    <w:rsid w:val="00853A9F"/>
    <w:rsid w:val="00853B06"/>
    <w:rsid w:val="00853F29"/>
    <w:rsid w:val="00854112"/>
    <w:rsid w:val="0085506D"/>
    <w:rsid w:val="008552AA"/>
    <w:rsid w:val="00856004"/>
    <w:rsid w:val="00860455"/>
    <w:rsid w:val="00860FE3"/>
    <w:rsid w:val="008610F1"/>
    <w:rsid w:val="00861C8B"/>
    <w:rsid w:val="00861EB7"/>
    <w:rsid w:val="008624D3"/>
    <w:rsid w:val="00862AEF"/>
    <w:rsid w:val="00862DBF"/>
    <w:rsid w:val="00863049"/>
    <w:rsid w:val="00864706"/>
    <w:rsid w:val="00865522"/>
    <w:rsid w:val="0086637E"/>
    <w:rsid w:val="0086725E"/>
    <w:rsid w:val="00867DFB"/>
    <w:rsid w:val="00870080"/>
    <w:rsid w:val="00870751"/>
    <w:rsid w:val="00871668"/>
    <w:rsid w:val="008736C5"/>
    <w:rsid w:val="008740A5"/>
    <w:rsid w:val="0087410E"/>
    <w:rsid w:val="00874781"/>
    <w:rsid w:val="00874C16"/>
    <w:rsid w:val="008754FC"/>
    <w:rsid w:val="00875D79"/>
    <w:rsid w:val="00875DE5"/>
    <w:rsid w:val="00876344"/>
    <w:rsid w:val="0087675E"/>
    <w:rsid w:val="00876B48"/>
    <w:rsid w:val="00876B8F"/>
    <w:rsid w:val="00876BF3"/>
    <w:rsid w:val="00876D2B"/>
    <w:rsid w:val="00877713"/>
    <w:rsid w:val="00877C90"/>
    <w:rsid w:val="00877E7F"/>
    <w:rsid w:val="00880D0A"/>
    <w:rsid w:val="00880E3D"/>
    <w:rsid w:val="00881121"/>
    <w:rsid w:val="00881240"/>
    <w:rsid w:val="008828AF"/>
    <w:rsid w:val="00882DEF"/>
    <w:rsid w:val="008831A9"/>
    <w:rsid w:val="008840C7"/>
    <w:rsid w:val="008843D3"/>
    <w:rsid w:val="0088557B"/>
    <w:rsid w:val="00885706"/>
    <w:rsid w:val="00885941"/>
    <w:rsid w:val="00885A6C"/>
    <w:rsid w:val="00886530"/>
    <w:rsid w:val="008866E5"/>
    <w:rsid w:val="00886BDD"/>
    <w:rsid w:val="008873B3"/>
    <w:rsid w:val="00887590"/>
    <w:rsid w:val="00887ED9"/>
    <w:rsid w:val="008903D1"/>
    <w:rsid w:val="00890639"/>
    <w:rsid w:val="00892487"/>
    <w:rsid w:val="00892612"/>
    <w:rsid w:val="00892D8F"/>
    <w:rsid w:val="008945A1"/>
    <w:rsid w:val="00894C05"/>
    <w:rsid w:val="00895287"/>
    <w:rsid w:val="0089564A"/>
    <w:rsid w:val="0089600C"/>
    <w:rsid w:val="008970D2"/>
    <w:rsid w:val="008971CA"/>
    <w:rsid w:val="008972BA"/>
    <w:rsid w:val="0089766B"/>
    <w:rsid w:val="00897A30"/>
    <w:rsid w:val="00897D78"/>
    <w:rsid w:val="008A03E9"/>
    <w:rsid w:val="008A0770"/>
    <w:rsid w:val="008A0E92"/>
    <w:rsid w:val="008A12BB"/>
    <w:rsid w:val="008A1DF1"/>
    <w:rsid w:val="008A22D4"/>
    <w:rsid w:val="008A24D5"/>
    <w:rsid w:val="008A35A4"/>
    <w:rsid w:val="008A3842"/>
    <w:rsid w:val="008A3EAE"/>
    <w:rsid w:val="008A4E29"/>
    <w:rsid w:val="008A5471"/>
    <w:rsid w:val="008A6098"/>
    <w:rsid w:val="008A70AD"/>
    <w:rsid w:val="008A7EA1"/>
    <w:rsid w:val="008A7F07"/>
    <w:rsid w:val="008B0A14"/>
    <w:rsid w:val="008B100F"/>
    <w:rsid w:val="008B16D4"/>
    <w:rsid w:val="008B1C17"/>
    <w:rsid w:val="008B2C21"/>
    <w:rsid w:val="008B323D"/>
    <w:rsid w:val="008B4552"/>
    <w:rsid w:val="008B539B"/>
    <w:rsid w:val="008B62A6"/>
    <w:rsid w:val="008B66B0"/>
    <w:rsid w:val="008B67D3"/>
    <w:rsid w:val="008B76EB"/>
    <w:rsid w:val="008B7F6E"/>
    <w:rsid w:val="008C02A5"/>
    <w:rsid w:val="008C0CC9"/>
    <w:rsid w:val="008C17CB"/>
    <w:rsid w:val="008C1998"/>
    <w:rsid w:val="008C23C8"/>
    <w:rsid w:val="008C24FC"/>
    <w:rsid w:val="008C2F75"/>
    <w:rsid w:val="008C3966"/>
    <w:rsid w:val="008C4827"/>
    <w:rsid w:val="008C5079"/>
    <w:rsid w:val="008C5454"/>
    <w:rsid w:val="008C5586"/>
    <w:rsid w:val="008C55D2"/>
    <w:rsid w:val="008C59C2"/>
    <w:rsid w:val="008C5C21"/>
    <w:rsid w:val="008C6021"/>
    <w:rsid w:val="008C7098"/>
    <w:rsid w:val="008C7341"/>
    <w:rsid w:val="008C7D26"/>
    <w:rsid w:val="008D0265"/>
    <w:rsid w:val="008D0CA4"/>
    <w:rsid w:val="008D117D"/>
    <w:rsid w:val="008D1E0C"/>
    <w:rsid w:val="008D2476"/>
    <w:rsid w:val="008D29CD"/>
    <w:rsid w:val="008D2ACA"/>
    <w:rsid w:val="008D3D47"/>
    <w:rsid w:val="008D3FE8"/>
    <w:rsid w:val="008D461F"/>
    <w:rsid w:val="008D6551"/>
    <w:rsid w:val="008D6555"/>
    <w:rsid w:val="008E0182"/>
    <w:rsid w:val="008E031F"/>
    <w:rsid w:val="008E0D1B"/>
    <w:rsid w:val="008E189B"/>
    <w:rsid w:val="008E2150"/>
    <w:rsid w:val="008E2B69"/>
    <w:rsid w:val="008E3388"/>
    <w:rsid w:val="008E33CD"/>
    <w:rsid w:val="008E4352"/>
    <w:rsid w:val="008E43A9"/>
    <w:rsid w:val="008E46A0"/>
    <w:rsid w:val="008E4706"/>
    <w:rsid w:val="008E4FED"/>
    <w:rsid w:val="008E58D3"/>
    <w:rsid w:val="008E64BC"/>
    <w:rsid w:val="008E7319"/>
    <w:rsid w:val="008E788B"/>
    <w:rsid w:val="008E79AC"/>
    <w:rsid w:val="008F0C32"/>
    <w:rsid w:val="008F0EC0"/>
    <w:rsid w:val="008F0F90"/>
    <w:rsid w:val="008F1087"/>
    <w:rsid w:val="008F155C"/>
    <w:rsid w:val="008F1B7F"/>
    <w:rsid w:val="008F3BF3"/>
    <w:rsid w:val="008F3D23"/>
    <w:rsid w:val="008F408E"/>
    <w:rsid w:val="008F4331"/>
    <w:rsid w:val="008F557D"/>
    <w:rsid w:val="008F65C8"/>
    <w:rsid w:val="008F69F0"/>
    <w:rsid w:val="00900203"/>
    <w:rsid w:val="00900750"/>
    <w:rsid w:val="00900830"/>
    <w:rsid w:val="009014F5"/>
    <w:rsid w:val="009017E6"/>
    <w:rsid w:val="00902135"/>
    <w:rsid w:val="00902932"/>
    <w:rsid w:val="009029FF"/>
    <w:rsid w:val="00902BE4"/>
    <w:rsid w:val="009037CC"/>
    <w:rsid w:val="0090566B"/>
    <w:rsid w:val="00905BAD"/>
    <w:rsid w:val="00905D30"/>
    <w:rsid w:val="00905E99"/>
    <w:rsid w:val="00906E10"/>
    <w:rsid w:val="00907B03"/>
    <w:rsid w:val="00907DAC"/>
    <w:rsid w:val="00910142"/>
    <w:rsid w:val="00910234"/>
    <w:rsid w:val="0091096F"/>
    <w:rsid w:val="00910B00"/>
    <w:rsid w:val="00910F30"/>
    <w:rsid w:val="00911050"/>
    <w:rsid w:val="00911EAD"/>
    <w:rsid w:val="00912945"/>
    <w:rsid w:val="00912AAE"/>
    <w:rsid w:val="00913270"/>
    <w:rsid w:val="00916DE0"/>
    <w:rsid w:val="00917072"/>
    <w:rsid w:val="0092129B"/>
    <w:rsid w:val="00922B9A"/>
    <w:rsid w:val="00923771"/>
    <w:rsid w:val="00923F71"/>
    <w:rsid w:val="009244FC"/>
    <w:rsid w:val="00924769"/>
    <w:rsid w:val="00924C44"/>
    <w:rsid w:val="00925A05"/>
    <w:rsid w:val="00925D04"/>
    <w:rsid w:val="0092601E"/>
    <w:rsid w:val="00926166"/>
    <w:rsid w:val="00926C52"/>
    <w:rsid w:val="00926F7A"/>
    <w:rsid w:val="00927993"/>
    <w:rsid w:val="00930319"/>
    <w:rsid w:val="00931E1A"/>
    <w:rsid w:val="00932213"/>
    <w:rsid w:val="0093227B"/>
    <w:rsid w:val="009323BE"/>
    <w:rsid w:val="00932EE8"/>
    <w:rsid w:val="0093321A"/>
    <w:rsid w:val="009335FB"/>
    <w:rsid w:val="00934785"/>
    <w:rsid w:val="00934B01"/>
    <w:rsid w:val="0093561A"/>
    <w:rsid w:val="00935F91"/>
    <w:rsid w:val="00936232"/>
    <w:rsid w:val="009364E0"/>
    <w:rsid w:val="0093678E"/>
    <w:rsid w:val="00936D98"/>
    <w:rsid w:val="009408A4"/>
    <w:rsid w:val="00940AD0"/>
    <w:rsid w:val="0094100A"/>
    <w:rsid w:val="009418A9"/>
    <w:rsid w:val="00941A43"/>
    <w:rsid w:val="00942EF0"/>
    <w:rsid w:val="009431AA"/>
    <w:rsid w:val="0094417E"/>
    <w:rsid w:val="00944292"/>
    <w:rsid w:val="00944587"/>
    <w:rsid w:val="00944627"/>
    <w:rsid w:val="00945344"/>
    <w:rsid w:val="00946456"/>
    <w:rsid w:val="009468C7"/>
    <w:rsid w:val="00946E37"/>
    <w:rsid w:val="00947703"/>
    <w:rsid w:val="009501EE"/>
    <w:rsid w:val="00950E44"/>
    <w:rsid w:val="0095186D"/>
    <w:rsid w:val="00951C43"/>
    <w:rsid w:val="0095303A"/>
    <w:rsid w:val="0095349F"/>
    <w:rsid w:val="0095357B"/>
    <w:rsid w:val="00953B70"/>
    <w:rsid w:val="009546B1"/>
    <w:rsid w:val="009547AE"/>
    <w:rsid w:val="0095519D"/>
    <w:rsid w:val="009555B8"/>
    <w:rsid w:val="00955E7B"/>
    <w:rsid w:val="00956052"/>
    <w:rsid w:val="00956742"/>
    <w:rsid w:val="009569AD"/>
    <w:rsid w:val="00956B5C"/>
    <w:rsid w:val="0095781D"/>
    <w:rsid w:val="00957A36"/>
    <w:rsid w:val="00960EA2"/>
    <w:rsid w:val="00961DC1"/>
    <w:rsid w:val="009621B6"/>
    <w:rsid w:val="00962791"/>
    <w:rsid w:val="009631A3"/>
    <w:rsid w:val="00963904"/>
    <w:rsid w:val="00964021"/>
    <w:rsid w:val="00964CD8"/>
    <w:rsid w:val="009652D6"/>
    <w:rsid w:val="00966229"/>
    <w:rsid w:val="00970532"/>
    <w:rsid w:val="00971B14"/>
    <w:rsid w:val="00972A9A"/>
    <w:rsid w:val="00972C25"/>
    <w:rsid w:val="00973031"/>
    <w:rsid w:val="00973138"/>
    <w:rsid w:val="00973FBA"/>
    <w:rsid w:val="00974A4B"/>
    <w:rsid w:val="009754B8"/>
    <w:rsid w:val="00976E1D"/>
    <w:rsid w:val="0097748F"/>
    <w:rsid w:val="009776EB"/>
    <w:rsid w:val="00977E44"/>
    <w:rsid w:val="00977FBB"/>
    <w:rsid w:val="00977FE8"/>
    <w:rsid w:val="0098069C"/>
    <w:rsid w:val="00980A2F"/>
    <w:rsid w:val="00980A8D"/>
    <w:rsid w:val="00981081"/>
    <w:rsid w:val="00981ACA"/>
    <w:rsid w:val="009825E5"/>
    <w:rsid w:val="00982E71"/>
    <w:rsid w:val="00983246"/>
    <w:rsid w:val="0098395F"/>
    <w:rsid w:val="00983C6A"/>
    <w:rsid w:val="00983F48"/>
    <w:rsid w:val="00984532"/>
    <w:rsid w:val="00984FEB"/>
    <w:rsid w:val="009853D8"/>
    <w:rsid w:val="0098556A"/>
    <w:rsid w:val="00986D05"/>
    <w:rsid w:val="00987817"/>
    <w:rsid w:val="00987AF4"/>
    <w:rsid w:val="00990397"/>
    <w:rsid w:val="0099091F"/>
    <w:rsid w:val="009911BC"/>
    <w:rsid w:val="009922B7"/>
    <w:rsid w:val="00992EE7"/>
    <w:rsid w:val="00993051"/>
    <w:rsid w:val="0099307E"/>
    <w:rsid w:val="00996AE6"/>
    <w:rsid w:val="009972AE"/>
    <w:rsid w:val="00997AA1"/>
    <w:rsid w:val="00997AF2"/>
    <w:rsid w:val="009A017D"/>
    <w:rsid w:val="009A0BA0"/>
    <w:rsid w:val="009A14B0"/>
    <w:rsid w:val="009A226B"/>
    <w:rsid w:val="009A243C"/>
    <w:rsid w:val="009A28F4"/>
    <w:rsid w:val="009A2C16"/>
    <w:rsid w:val="009A2CE0"/>
    <w:rsid w:val="009A3178"/>
    <w:rsid w:val="009A3FD6"/>
    <w:rsid w:val="009A46A7"/>
    <w:rsid w:val="009A525C"/>
    <w:rsid w:val="009A600B"/>
    <w:rsid w:val="009A608A"/>
    <w:rsid w:val="009A60D6"/>
    <w:rsid w:val="009A6B01"/>
    <w:rsid w:val="009A79C1"/>
    <w:rsid w:val="009A7EF6"/>
    <w:rsid w:val="009B0633"/>
    <w:rsid w:val="009B23B3"/>
    <w:rsid w:val="009B243F"/>
    <w:rsid w:val="009B245B"/>
    <w:rsid w:val="009B2DBC"/>
    <w:rsid w:val="009B4403"/>
    <w:rsid w:val="009B48C0"/>
    <w:rsid w:val="009B4A4C"/>
    <w:rsid w:val="009B5A16"/>
    <w:rsid w:val="009B5C9F"/>
    <w:rsid w:val="009B5D93"/>
    <w:rsid w:val="009B5E96"/>
    <w:rsid w:val="009B662E"/>
    <w:rsid w:val="009B7CFD"/>
    <w:rsid w:val="009C1503"/>
    <w:rsid w:val="009C2019"/>
    <w:rsid w:val="009C2A50"/>
    <w:rsid w:val="009C4108"/>
    <w:rsid w:val="009C43FF"/>
    <w:rsid w:val="009C49B8"/>
    <w:rsid w:val="009C51E4"/>
    <w:rsid w:val="009C5C37"/>
    <w:rsid w:val="009C5F95"/>
    <w:rsid w:val="009C6044"/>
    <w:rsid w:val="009C6635"/>
    <w:rsid w:val="009C66EB"/>
    <w:rsid w:val="009C6912"/>
    <w:rsid w:val="009C709C"/>
    <w:rsid w:val="009C76AF"/>
    <w:rsid w:val="009C7A1C"/>
    <w:rsid w:val="009C7D0A"/>
    <w:rsid w:val="009C7F5A"/>
    <w:rsid w:val="009D0655"/>
    <w:rsid w:val="009D15AD"/>
    <w:rsid w:val="009D2100"/>
    <w:rsid w:val="009D337D"/>
    <w:rsid w:val="009D42CA"/>
    <w:rsid w:val="009D4F23"/>
    <w:rsid w:val="009D676D"/>
    <w:rsid w:val="009D78B5"/>
    <w:rsid w:val="009E0285"/>
    <w:rsid w:val="009E054C"/>
    <w:rsid w:val="009E0AA8"/>
    <w:rsid w:val="009E10E0"/>
    <w:rsid w:val="009E1EFA"/>
    <w:rsid w:val="009E2D44"/>
    <w:rsid w:val="009E3CA1"/>
    <w:rsid w:val="009E522E"/>
    <w:rsid w:val="009E560A"/>
    <w:rsid w:val="009E6630"/>
    <w:rsid w:val="009E73A4"/>
    <w:rsid w:val="009E7909"/>
    <w:rsid w:val="009E7ABB"/>
    <w:rsid w:val="009F04D9"/>
    <w:rsid w:val="009F2592"/>
    <w:rsid w:val="009F32DA"/>
    <w:rsid w:val="009F42EA"/>
    <w:rsid w:val="009F463F"/>
    <w:rsid w:val="009F4E9E"/>
    <w:rsid w:val="009F4F2A"/>
    <w:rsid w:val="009F5838"/>
    <w:rsid w:val="009F5ABD"/>
    <w:rsid w:val="009F74C9"/>
    <w:rsid w:val="00A0062C"/>
    <w:rsid w:val="00A00AA6"/>
    <w:rsid w:val="00A01075"/>
    <w:rsid w:val="00A0184B"/>
    <w:rsid w:val="00A01E99"/>
    <w:rsid w:val="00A02819"/>
    <w:rsid w:val="00A036CF"/>
    <w:rsid w:val="00A03B79"/>
    <w:rsid w:val="00A03BDC"/>
    <w:rsid w:val="00A04015"/>
    <w:rsid w:val="00A040DE"/>
    <w:rsid w:val="00A04733"/>
    <w:rsid w:val="00A04868"/>
    <w:rsid w:val="00A048D3"/>
    <w:rsid w:val="00A04C95"/>
    <w:rsid w:val="00A04D3D"/>
    <w:rsid w:val="00A05528"/>
    <w:rsid w:val="00A06340"/>
    <w:rsid w:val="00A06C00"/>
    <w:rsid w:val="00A107AC"/>
    <w:rsid w:val="00A10AB1"/>
    <w:rsid w:val="00A1188E"/>
    <w:rsid w:val="00A12F6A"/>
    <w:rsid w:val="00A13336"/>
    <w:rsid w:val="00A14069"/>
    <w:rsid w:val="00A15F26"/>
    <w:rsid w:val="00A1662D"/>
    <w:rsid w:val="00A1678B"/>
    <w:rsid w:val="00A1682E"/>
    <w:rsid w:val="00A16992"/>
    <w:rsid w:val="00A169F5"/>
    <w:rsid w:val="00A172C5"/>
    <w:rsid w:val="00A17E0F"/>
    <w:rsid w:val="00A17E72"/>
    <w:rsid w:val="00A20084"/>
    <w:rsid w:val="00A20BF7"/>
    <w:rsid w:val="00A2125C"/>
    <w:rsid w:val="00A227D6"/>
    <w:rsid w:val="00A2301F"/>
    <w:rsid w:val="00A234EB"/>
    <w:rsid w:val="00A23F95"/>
    <w:rsid w:val="00A24934"/>
    <w:rsid w:val="00A24E31"/>
    <w:rsid w:val="00A25048"/>
    <w:rsid w:val="00A258DB"/>
    <w:rsid w:val="00A26430"/>
    <w:rsid w:val="00A264F4"/>
    <w:rsid w:val="00A26E37"/>
    <w:rsid w:val="00A27160"/>
    <w:rsid w:val="00A279F6"/>
    <w:rsid w:val="00A27D26"/>
    <w:rsid w:val="00A309F4"/>
    <w:rsid w:val="00A30A11"/>
    <w:rsid w:val="00A3256A"/>
    <w:rsid w:val="00A32986"/>
    <w:rsid w:val="00A332F1"/>
    <w:rsid w:val="00A33873"/>
    <w:rsid w:val="00A35263"/>
    <w:rsid w:val="00A35A24"/>
    <w:rsid w:val="00A36057"/>
    <w:rsid w:val="00A362A2"/>
    <w:rsid w:val="00A369A4"/>
    <w:rsid w:val="00A40BEC"/>
    <w:rsid w:val="00A4137D"/>
    <w:rsid w:val="00A416D5"/>
    <w:rsid w:val="00A41CCD"/>
    <w:rsid w:val="00A42401"/>
    <w:rsid w:val="00A42D80"/>
    <w:rsid w:val="00A42E18"/>
    <w:rsid w:val="00A4342E"/>
    <w:rsid w:val="00A43617"/>
    <w:rsid w:val="00A439D3"/>
    <w:rsid w:val="00A45294"/>
    <w:rsid w:val="00A45384"/>
    <w:rsid w:val="00A45E79"/>
    <w:rsid w:val="00A45FD7"/>
    <w:rsid w:val="00A46859"/>
    <w:rsid w:val="00A46B6B"/>
    <w:rsid w:val="00A46C53"/>
    <w:rsid w:val="00A47376"/>
    <w:rsid w:val="00A47463"/>
    <w:rsid w:val="00A4766F"/>
    <w:rsid w:val="00A479E2"/>
    <w:rsid w:val="00A52171"/>
    <w:rsid w:val="00A52344"/>
    <w:rsid w:val="00A52B7E"/>
    <w:rsid w:val="00A52BBA"/>
    <w:rsid w:val="00A53045"/>
    <w:rsid w:val="00A53137"/>
    <w:rsid w:val="00A532D0"/>
    <w:rsid w:val="00A53BD4"/>
    <w:rsid w:val="00A53FC2"/>
    <w:rsid w:val="00A5406A"/>
    <w:rsid w:val="00A54F06"/>
    <w:rsid w:val="00A550EA"/>
    <w:rsid w:val="00A553E8"/>
    <w:rsid w:val="00A55BFC"/>
    <w:rsid w:val="00A55C1D"/>
    <w:rsid w:val="00A55D30"/>
    <w:rsid w:val="00A573F0"/>
    <w:rsid w:val="00A5740F"/>
    <w:rsid w:val="00A57A7F"/>
    <w:rsid w:val="00A57C41"/>
    <w:rsid w:val="00A57DAD"/>
    <w:rsid w:val="00A57FC6"/>
    <w:rsid w:val="00A60268"/>
    <w:rsid w:val="00A604A8"/>
    <w:rsid w:val="00A60784"/>
    <w:rsid w:val="00A60C0A"/>
    <w:rsid w:val="00A61135"/>
    <w:rsid w:val="00A61871"/>
    <w:rsid w:val="00A61A97"/>
    <w:rsid w:val="00A61B72"/>
    <w:rsid w:val="00A6286D"/>
    <w:rsid w:val="00A62C93"/>
    <w:rsid w:val="00A635AE"/>
    <w:rsid w:val="00A66596"/>
    <w:rsid w:val="00A666B7"/>
    <w:rsid w:val="00A6673C"/>
    <w:rsid w:val="00A66A23"/>
    <w:rsid w:val="00A66A9E"/>
    <w:rsid w:val="00A676EC"/>
    <w:rsid w:val="00A70292"/>
    <w:rsid w:val="00A70470"/>
    <w:rsid w:val="00A70DDA"/>
    <w:rsid w:val="00A70FD3"/>
    <w:rsid w:val="00A717F2"/>
    <w:rsid w:val="00A719EC"/>
    <w:rsid w:val="00A72248"/>
    <w:rsid w:val="00A724CF"/>
    <w:rsid w:val="00A728DB"/>
    <w:rsid w:val="00A729D2"/>
    <w:rsid w:val="00A734B4"/>
    <w:rsid w:val="00A735C6"/>
    <w:rsid w:val="00A7386A"/>
    <w:rsid w:val="00A741E0"/>
    <w:rsid w:val="00A748F8"/>
    <w:rsid w:val="00A77AF9"/>
    <w:rsid w:val="00A77B1A"/>
    <w:rsid w:val="00A77E14"/>
    <w:rsid w:val="00A77FB8"/>
    <w:rsid w:val="00A805A4"/>
    <w:rsid w:val="00A8073E"/>
    <w:rsid w:val="00A8114B"/>
    <w:rsid w:val="00A81166"/>
    <w:rsid w:val="00A81BB7"/>
    <w:rsid w:val="00A81FC1"/>
    <w:rsid w:val="00A8204D"/>
    <w:rsid w:val="00A825F6"/>
    <w:rsid w:val="00A829C1"/>
    <w:rsid w:val="00A8315C"/>
    <w:rsid w:val="00A84A2A"/>
    <w:rsid w:val="00A852EA"/>
    <w:rsid w:val="00A85A4E"/>
    <w:rsid w:val="00A85F4D"/>
    <w:rsid w:val="00A8652A"/>
    <w:rsid w:val="00A86B5B"/>
    <w:rsid w:val="00A87EC5"/>
    <w:rsid w:val="00A901D5"/>
    <w:rsid w:val="00A90ACB"/>
    <w:rsid w:val="00A91477"/>
    <w:rsid w:val="00A918D4"/>
    <w:rsid w:val="00A9190A"/>
    <w:rsid w:val="00A942F9"/>
    <w:rsid w:val="00A95E38"/>
    <w:rsid w:val="00A96A3A"/>
    <w:rsid w:val="00A975B3"/>
    <w:rsid w:val="00AA0246"/>
    <w:rsid w:val="00AA076E"/>
    <w:rsid w:val="00AA0C2B"/>
    <w:rsid w:val="00AA0CDB"/>
    <w:rsid w:val="00AA203E"/>
    <w:rsid w:val="00AA3090"/>
    <w:rsid w:val="00AA369D"/>
    <w:rsid w:val="00AA3B48"/>
    <w:rsid w:val="00AA4AD4"/>
    <w:rsid w:val="00AA4BE8"/>
    <w:rsid w:val="00AA57B4"/>
    <w:rsid w:val="00AA5B75"/>
    <w:rsid w:val="00AA6315"/>
    <w:rsid w:val="00AA70C8"/>
    <w:rsid w:val="00AA780E"/>
    <w:rsid w:val="00AA7D00"/>
    <w:rsid w:val="00AB01AD"/>
    <w:rsid w:val="00AB0419"/>
    <w:rsid w:val="00AB1F2C"/>
    <w:rsid w:val="00AB204C"/>
    <w:rsid w:val="00AB28DE"/>
    <w:rsid w:val="00AB2C39"/>
    <w:rsid w:val="00AB5530"/>
    <w:rsid w:val="00AB5D07"/>
    <w:rsid w:val="00AB6A31"/>
    <w:rsid w:val="00AB7542"/>
    <w:rsid w:val="00AB79DA"/>
    <w:rsid w:val="00AB7B29"/>
    <w:rsid w:val="00AC076F"/>
    <w:rsid w:val="00AC0DAD"/>
    <w:rsid w:val="00AC1C65"/>
    <w:rsid w:val="00AC20BA"/>
    <w:rsid w:val="00AC21A1"/>
    <w:rsid w:val="00AC21FB"/>
    <w:rsid w:val="00AC27DE"/>
    <w:rsid w:val="00AC286D"/>
    <w:rsid w:val="00AC39F3"/>
    <w:rsid w:val="00AC3D31"/>
    <w:rsid w:val="00AC4FE5"/>
    <w:rsid w:val="00AC5605"/>
    <w:rsid w:val="00AC5609"/>
    <w:rsid w:val="00AC5D68"/>
    <w:rsid w:val="00AC65AF"/>
    <w:rsid w:val="00AC6AA0"/>
    <w:rsid w:val="00AC6F42"/>
    <w:rsid w:val="00AC760B"/>
    <w:rsid w:val="00AC7FC1"/>
    <w:rsid w:val="00AD024E"/>
    <w:rsid w:val="00AD1B67"/>
    <w:rsid w:val="00AD1E22"/>
    <w:rsid w:val="00AD301A"/>
    <w:rsid w:val="00AD3BD5"/>
    <w:rsid w:val="00AD3D71"/>
    <w:rsid w:val="00AD3FD7"/>
    <w:rsid w:val="00AD4521"/>
    <w:rsid w:val="00AD4671"/>
    <w:rsid w:val="00AD5037"/>
    <w:rsid w:val="00AD5D0B"/>
    <w:rsid w:val="00AD5E3D"/>
    <w:rsid w:val="00AD62B9"/>
    <w:rsid w:val="00AD7C27"/>
    <w:rsid w:val="00AE0C0D"/>
    <w:rsid w:val="00AE0D55"/>
    <w:rsid w:val="00AE0ECA"/>
    <w:rsid w:val="00AE0F3F"/>
    <w:rsid w:val="00AE1D01"/>
    <w:rsid w:val="00AE214D"/>
    <w:rsid w:val="00AE2844"/>
    <w:rsid w:val="00AE41B0"/>
    <w:rsid w:val="00AE43BD"/>
    <w:rsid w:val="00AE6296"/>
    <w:rsid w:val="00AE6EB9"/>
    <w:rsid w:val="00AF05E6"/>
    <w:rsid w:val="00AF2765"/>
    <w:rsid w:val="00AF4185"/>
    <w:rsid w:val="00AF4360"/>
    <w:rsid w:val="00AF4751"/>
    <w:rsid w:val="00AF51A3"/>
    <w:rsid w:val="00AF57CA"/>
    <w:rsid w:val="00AF5D30"/>
    <w:rsid w:val="00AF675D"/>
    <w:rsid w:val="00AF688F"/>
    <w:rsid w:val="00AF6D97"/>
    <w:rsid w:val="00AF745F"/>
    <w:rsid w:val="00AF7E66"/>
    <w:rsid w:val="00B00143"/>
    <w:rsid w:val="00B007C4"/>
    <w:rsid w:val="00B00DEA"/>
    <w:rsid w:val="00B01B56"/>
    <w:rsid w:val="00B01E05"/>
    <w:rsid w:val="00B0245B"/>
    <w:rsid w:val="00B02E12"/>
    <w:rsid w:val="00B03966"/>
    <w:rsid w:val="00B040F2"/>
    <w:rsid w:val="00B04560"/>
    <w:rsid w:val="00B047E7"/>
    <w:rsid w:val="00B05565"/>
    <w:rsid w:val="00B057EB"/>
    <w:rsid w:val="00B05D72"/>
    <w:rsid w:val="00B067A5"/>
    <w:rsid w:val="00B06A7E"/>
    <w:rsid w:val="00B07247"/>
    <w:rsid w:val="00B07491"/>
    <w:rsid w:val="00B076EB"/>
    <w:rsid w:val="00B10E42"/>
    <w:rsid w:val="00B10F8B"/>
    <w:rsid w:val="00B1111B"/>
    <w:rsid w:val="00B11803"/>
    <w:rsid w:val="00B12C75"/>
    <w:rsid w:val="00B12F5C"/>
    <w:rsid w:val="00B12FCC"/>
    <w:rsid w:val="00B133F8"/>
    <w:rsid w:val="00B14052"/>
    <w:rsid w:val="00B14737"/>
    <w:rsid w:val="00B14A92"/>
    <w:rsid w:val="00B14CC3"/>
    <w:rsid w:val="00B15776"/>
    <w:rsid w:val="00B15986"/>
    <w:rsid w:val="00B16F50"/>
    <w:rsid w:val="00B177E6"/>
    <w:rsid w:val="00B177EE"/>
    <w:rsid w:val="00B20DFA"/>
    <w:rsid w:val="00B2149C"/>
    <w:rsid w:val="00B21601"/>
    <w:rsid w:val="00B21FA4"/>
    <w:rsid w:val="00B227FF"/>
    <w:rsid w:val="00B25887"/>
    <w:rsid w:val="00B25944"/>
    <w:rsid w:val="00B25CF2"/>
    <w:rsid w:val="00B26366"/>
    <w:rsid w:val="00B2752F"/>
    <w:rsid w:val="00B27560"/>
    <w:rsid w:val="00B27DEC"/>
    <w:rsid w:val="00B27E43"/>
    <w:rsid w:val="00B30024"/>
    <w:rsid w:val="00B30097"/>
    <w:rsid w:val="00B3076E"/>
    <w:rsid w:val="00B31078"/>
    <w:rsid w:val="00B32C1B"/>
    <w:rsid w:val="00B32C37"/>
    <w:rsid w:val="00B33CD1"/>
    <w:rsid w:val="00B33DEA"/>
    <w:rsid w:val="00B34800"/>
    <w:rsid w:val="00B34997"/>
    <w:rsid w:val="00B35150"/>
    <w:rsid w:val="00B35201"/>
    <w:rsid w:val="00B3612D"/>
    <w:rsid w:val="00B36216"/>
    <w:rsid w:val="00B363E9"/>
    <w:rsid w:val="00B365AD"/>
    <w:rsid w:val="00B36F23"/>
    <w:rsid w:val="00B36FFE"/>
    <w:rsid w:val="00B37121"/>
    <w:rsid w:val="00B37C9B"/>
    <w:rsid w:val="00B40E14"/>
    <w:rsid w:val="00B40FA0"/>
    <w:rsid w:val="00B41E10"/>
    <w:rsid w:val="00B43B8E"/>
    <w:rsid w:val="00B43EEB"/>
    <w:rsid w:val="00B44069"/>
    <w:rsid w:val="00B46129"/>
    <w:rsid w:val="00B46585"/>
    <w:rsid w:val="00B466BA"/>
    <w:rsid w:val="00B47026"/>
    <w:rsid w:val="00B47ABE"/>
    <w:rsid w:val="00B50E4F"/>
    <w:rsid w:val="00B51623"/>
    <w:rsid w:val="00B522DF"/>
    <w:rsid w:val="00B52A10"/>
    <w:rsid w:val="00B54172"/>
    <w:rsid w:val="00B54CEE"/>
    <w:rsid w:val="00B561BF"/>
    <w:rsid w:val="00B56CF0"/>
    <w:rsid w:val="00B5784E"/>
    <w:rsid w:val="00B607FE"/>
    <w:rsid w:val="00B60B6B"/>
    <w:rsid w:val="00B61779"/>
    <w:rsid w:val="00B6199A"/>
    <w:rsid w:val="00B619B5"/>
    <w:rsid w:val="00B62376"/>
    <w:rsid w:val="00B62779"/>
    <w:rsid w:val="00B62B2A"/>
    <w:rsid w:val="00B64C30"/>
    <w:rsid w:val="00B65A9A"/>
    <w:rsid w:val="00B661A0"/>
    <w:rsid w:val="00B670AF"/>
    <w:rsid w:val="00B70080"/>
    <w:rsid w:val="00B707B9"/>
    <w:rsid w:val="00B7227C"/>
    <w:rsid w:val="00B72A7F"/>
    <w:rsid w:val="00B7326E"/>
    <w:rsid w:val="00B73325"/>
    <w:rsid w:val="00B73D5A"/>
    <w:rsid w:val="00B745D7"/>
    <w:rsid w:val="00B75087"/>
    <w:rsid w:val="00B750EC"/>
    <w:rsid w:val="00B75955"/>
    <w:rsid w:val="00B76576"/>
    <w:rsid w:val="00B76FD7"/>
    <w:rsid w:val="00B773D8"/>
    <w:rsid w:val="00B77F75"/>
    <w:rsid w:val="00B80971"/>
    <w:rsid w:val="00B813FB"/>
    <w:rsid w:val="00B816A6"/>
    <w:rsid w:val="00B81D13"/>
    <w:rsid w:val="00B82347"/>
    <w:rsid w:val="00B823B5"/>
    <w:rsid w:val="00B82FB4"/>
    <w:rsid w:val="00B833F7"/>
    <w:rsid w:val="00B834B2"/>
    <w:rsid w:val="00B83894"/>
    <w:rsid w:val="00B83D31"/>
    <w:rsid w:val="00B83E57"/>
    <w:rsid w:val="00B844E7"/>
    <w:rsid w:val="00B84900"/>
    <w:rsid w:val="00B857DC"/>
    <w:rsid w:val="00B858AD"/>
    <w:rsid w:val="00B85E5D"/>
    <w:rsid w:val="00B905F3"/>
    <w:rsid w:val="00B910B9"/>
    <w:rsid w:val="00B91293"/>
    <w:rsid w:val="00B9148D"/>
    <w:rsid w:val="00B920F8"/>
    <w:rsid w:val="00B929E3"/>
    <w:rsid w:val="00B95E47"/>
    <w:rsid w:val="00B964AD"/>
    <w:rsid w:val="00B96716"/>
    <w:rsid w:val="00B977ED"/>
    <w:rsid w:val="00B97B5C"/>
    <w:rsid w:val="00BA040E"/>
    <w:rsid w:val="00BA0E1E"/>
    <w:rsid w:val="00BA1DEE"/>
    <w:rsid w:val="00BA20A7"/>
    <w:rsid w:val="00BA2119"/>
    <w:rsid w:val="00BA2AF3"/>
    <w:rsid w:val="00BA43AD"/>
    <w:rsid w:val="00BA462A"/>
    <w:rsid w:val="00BA6FF4"/>
    <w:rsid w:val="00BA78AC"/>
    <w:rsid w:val="00BB09AA"/>
    <w:rsid w:val="00BB1667"/>
    <w:rsid w:val="00BB1C12"/>
    <w:rsid w:val="00BB3396"/>
    <w:rsid w:val="00BB36A9"/>
    <w:rsid w:val="00BB3F07"/>
    <w:rsid w:val="00BB477F"/>
    <w:rsid w:val="00BB5530"/>
    <w:rsid w:val="00BB5BF2"/>
    <w:rsid w:val="00BB64BF"/>
    <w:rsid w:val="00BB6C73"/>
    <w:rsid w:val="00BB7178"/>
    <w:rsid w:val="00BB71F8"/>
    <w:rsid w:val="00BB7585"/>
    <w:rsid w:val="00BC0169"/>
    <w:rsid w:val="00BC0566"/>
    <w:rsid w:val="00BC09B2"/>
    <w:rsid w:val="00BC0E6A"/>
    <w:rsid w:val="00BC10CD"/>
    <w:rsid w:val="00BC1224"/>
    <w:rsid w:val="00BC1A4C"/>
    <w:rsid w:val="00BC3833"/>
    <w:rsid w:val="00BC40FE"/>
    <w:rsid w:val="00BC41AD"/>
    <w:rsid w:val="00BC50F7"/>
    <w:rsid w:val="00BC5317"/>
    <w:rsid w:val="00BC6259"/>
    <w:rsid w:val="00BC64A6"/>
    <w:rsid w:val="00BC677F"/>
    <w:rsid w:val="00BC6FE9"/>
    <w:rsid w:val="00BC70E4"/>
    <w:rsid w:val="00BC7967"/>
    <w:rsid w:val="00BC7F3A"/>
    <w:rsid w:val="00BD0A7D"/>
    <w:rsid w:val="00BD1AD1"/>
    <w:rsid w:val="00BD1B50"/>
    <w:rsid w:val="00BD2A6E"/>
    <w:rsid w:val="00BD36F3"/>
    <w:rsid w:val="00BD46E5"/>
    <w:rsid w:val="00BD487F"/>
    <w:rsid w:val="00BD517D"/>
    <w:rsid w:val="00BD563E"/>
    <w:rsid w:val="00BD57EA"/>
    <w:rsid w:val="00BD6120"/>
    <w:rsid w:val="00BD6379"/>
    <w:rsid w:val="00BD6954"/>
    <w:rsid w:val="00BD7872"/>
    <w:rsid w:val="00BD7D3A"/>
    <w:rsid w:val="00BD7D7B"/>
    <w:rsid w:val="00BE06E9"/>
    <w:rsid w:val="00BE0CD7"/>
    <w:rsid w:val="00BE167B"/>
    <w:rsid w:val="00BE1960"/>
    <w:rsid w:val="00BE1974"/>
    <w:rsid w:val="00BE282C"/>
    <w:rsid w:val="00BE2917"/>
    <w:rsid w:val="00BE29D6"/>
    <w:rsid w:val="00BE3932"/>
    <w:rsid w:val="00BE4D2F"/>
    <w:rsid w:val="00BE5A7A"/>
    <w:rsid w:val="00BE6AD1"/>
    <w:rsid w:val="00BF01ED"/>
    <w:rsid w:val="00BF0448"/>
    <w:rsid w:val="00BF09B2"/>
    <w:rsid w:val="00BF0C77"/>
    <w:rsid w:val="00BF0F27"/>
    <w:rsid w:val="00BF1A19"/>
    <w:rsid w:val="00BF1E77"/>
    <w:rsid w:val="00BF1ED8"/>
    <w:rsid w:val="00BF2111"/>
    <w:rsid w:val="00BF2990"/>
    <w:rsid w:val="00BF2ABD"/>
    <w:rsid w:val="00BF2D04"/>
    <w:rsid w:val="00BF3A5A"/>
    <w:rsid w:val="00BF42A4"/>
    <w:rsid w:val="00BF495F"/>
    <w:rsid w:val="00BF4F93"/>
    <w:rsid w:val="00BF5290"/>
    <w:rsid w:val="00BF5318"/>
    <w:rsid w:val="00BF60A0"/>
    <w:rsid w:val="00BF644D"/>
    <w:rsid w:val="00BF6661"/>
    <w:rsid w:val="00BF7D73"/>
    <w:rsid w:val="00C0003F"/>
    <w:rsid w:val="00C015C1"/>
    <w:rsid w:val="00C01719"/>
    <w:rsid w:val="00C01D4A"/>
    <w:rsid w:val="00C02328"/>
    <w:rsid w:val="00C027A3"/>
    <w:rsid w:val="00C02F8A"/>
    <w:rsid w:val="00C03766"/>
    <w:rsid w:val="00C03805"/>
    <w:rsid w:val="00C0438B"/>
    <w:rsid w:val="00C04674"/>
    <w:rsid w:val="00C048F8"/>
    <w:rsid w:val="00C04CD3"/>
    <w:rsid w:val="00C0548F"/>
    <w:rsid w:val="00C06394"/>
    <w:rsid w:val="00C06957"/>
    <w:rsid w:val="00C119EB"/>
    <w:rsid w:val="00C11F01"/>
    <w:rsid w:val="00C1262A"/>
    <w:rsid w:val="00C14F15"/>
    <w:rsid w:val="00C159BF"/>
    <w:rsid w:val="00C1685F"/>
    <w:rsid w:val="00C1741D"/>
    <w:rsid w:val="00C17857"/>
    <w:rsid w:val="00C20168"/>
    <w:rsid w:val="00C206AE"/>
    <w:rsid w:val="00C20E79"/>
    <w:rsid w:val="00C2116D"/>
    <w:rsid w:val="00C215B9"/>
    <w:rsid w:val="00C22495"/>
    <w:rsid w:val="00C229F9"/>
    <w:rsid w:val="00C22CD0"/>
    <w:rsid w:val="00C238A8"/>
    <w:rsid w:val="00C24900"/>
    <w:rsid w:val="00C24E51"/>
    <w:rsid w:val="00C24E7B"/>
    <w:rsid w:val="00C25A3C"/>
    <w:rsid w:val="00C25AF4"/>
    <w:rsid w:val="00C265A0"/>
    <w:rsid w:val="00C27180"/>
    <w:rsid w:val="00C306A0"/>
    <w:rsid w:val="00C30DA5"/>
    <w:rsid w:val="00C32527"/>
    <w:rsid w:val="00C326CB"/>
    <w:rsid w:val="00C3384D"/>
    <w:rsid w:val="00C339B2"/>
    <w:rsid w:val="00C33A92"/>
    <w:rsid w:val="00C33D39"/>
    <w:rsid w:val="00C34279"/>
    <w:rsid w:val="00C35686"/>
    <w:rsid w:val="00C357B1"/>
    <w:rsid w:val="00C35B9C"/>
    <w:rsid w:val="00C35BE3"/>
    <w:rsid w:val="00C35D5A"/>
    <w:rsid w:val="00C35FD7"/>
    <w:rsid w:val="00C36407"/>
    <w:rsid w:val="00C36B88"/>
    <w:rsid w:val="00C36D49"/>
    <w:rsid w:val="00C37E10"/>
    <w:rsid w:val="00C405D0"/>
    <w:rsid w:val="00C407BB"/>
    <w:rsid w:val="00C418C0"/>
    <w:rsid w:val="00C41C7A"/>
    <w:rsid w:val="00C41D24"/>
    <w:rsid w:val="00C42BA4"/>
    <w:rsid w:val="00C43FB5"/>
    <w:rsid w:val="00C4421B"/>
    <w:rsid w:val="00C445B9"/>
    <w:rsid w:val="00C44B9C"/>
    <w:rsid w:val="00C44D14"/>
    <w:rsid w:val="00C44D93"/>
    <w:rsid w:val="00C44FE4"/>
    <w:rsid w:val="00C4517F"/>
    <w:rsid w:val="00C45272"/>
    <w:rsid w:val="00C46185"/>
    <w:rsid w:val="00C46300"/>
    <w:rsid w:val="00C46E6A"/>
    <w:rsid w:val="00C5054D"/>
    <w:rsid w:val="00C50CAB"/>
    <w:rsid w:val="00C51098"/>
    <w:rsid w:val="00C52ABB"/>
    <w:rsid w:val="00C52F15"/>
    <w:rsid w:val="00C53208"/>
    <w:rsid w:val="00C53404"/>
    <w:rsid w:val="00C5374C"/>
    <w:rsid w:val="00C544B6"/>
    <w:rsid w:val="00C54580"/>
    <w:rsid w:val="00C55147"/>
    <w:rsid w:val="00C558F2"/>
    <w:rsid w:val="00C56BAF"/>
    <w:rsid w:val="00C56C20"/>
    <w:rsid w:val="00C56D21"/>
    <w:rsid w:val="00C56FDD"/>
    <w:rsid w:val="00C5711F"/>
    <w:rsid w:val="00C600C1"/>
    <w:rsid w:val="00C60445"/>
    <w:rsid w:val="00C606C0"/>
    <w:rsid w:val="00C613AA"/>
    <w:rsid w:val="00C613E2"/>
    <w:rsid w:val="00C62473"/>
    <w:rsid w:val="00C62DB8"/>
    <w:rsid w:val="00C6307A"/>
    <w:rsid w:val="00C6323B"/>
    <w:rsid w:val="00C63E5E"/>
    <w:rsid w:val="00C6486D"/>
    <w:rsid w:val="00C649C0"/>
    <w:rsid w:val="00C651D2"/>
    <w:rsid w:val="00C65621"/>
    <w:rsid w:val="00C65945"/>
    <w:rsid w:val="00C65FA7"/>
    <w:rsid w:val="00C6644F"/>
    <w:rsid w:val="00C679FA"/>
    <w:rsid w:val="00C67EA0"/>
    <w:rsid w:val="00C70135"/>
    <w:rsid w:val="00C701C4"/>
    <w:rsid w:val="00C7030D"/>
    <w:rsid w:val="00C7076D"/>
    <w:rsid w:val="00C71037"/>
    <w:rsid w:val="00C7103C"/>
    <w:rsid w:val="00C72340"/>
    <w:rsid w:val="00C7280A"/>
    <w:rsid w:val="00C728A3"/>
    <w:rsid w:val="00C746D6"/>
    <w:rsid w:val="00C74BB8"/>
    <w:rsid w:val="00C74C5A"/>
    <w:rsid w:val="00C7546B"/>
    <w:rsid w:val="00C7572D"/>
    <w:rsid w:val="00C7574C"/>
    <w:rsid w:val="00C763CF"/>
    <w:rsid w:val="00C7687A"/>
    <w:rsid w:val="00C76BEB"/>
    <w:rsid w:val="00C7797B"/>
    <w:rsid w:val="00C81015"/>
    <w:rsid w:val="00C8194F"/>
    <w:rsid w:val="00C8286B"/>
    <w:rsid w:val="00C834F0"/>
    <w:rsid w:val="00C836A9"/>
    <w:rsid w:val="00C83760"/>
    <w:rsid w:val="00C847A9"/>
    <w:rsid w:val="00C850A6"/>
    <w:rsid w:val="00C85F6E"/>
    <w:rsid w:val="00C86ADD"/>
    <w:rsid w:val="00C87EE6"/>
    <w:rsid w:val="00C87FF2"/>
    <w:rsid w:val="00C91917"/>
    <w:rsid w:val="00C92399"/>
    <w:rsid w:val="00C929D0"/>
    <w:rsid w:val="00C92ACC"/>
    <w:rsid w:val="00C94402"/>
    <w:rsid w:val="00C9449E"/>
    <w:rsid w:val="00C944C1"/>
    <w:rsid w:val="00C94509"/>
    <w:rsid w:val="00C946A5"/>
    <w:rsid w:val="00C95821"/>
    <w:rsid w:val="00C9740F"/>
    <w:rsid w:val="00C97B9E"/>
    <w:rsid w:val="00CA006B"/>
    <w:rsid w:val="00CA0335"/>
    <w:rsid w:val="00CA04A9"/>
    <w:rsid w:val="00CA0EB7"/>
    <w:rsid w:val="00CA1C1B"/>
    <w:rsid w:val="00CA23D0"/>
    <w:rsid w:val="00CA2EB8"/>
    <w:rsid w:val="00CA335C"/>
    <w:rsid w:val="00CA353B"/>
    <w:rsid w:val="00CA3584"/>
    <w:rsid w:val="00CA3EBE"/>
    <w:rsid w:val="00CA3F76"/>
    <w:rsid w:val="00CA4111"/>
    <w:rsid w:val="00CA455A"/>
    <w:rsid w:val="00CA51C3"/>
    <w:rsid w:val="00CA5255"/>
    <w:rsid w:val="00CA59FD"/>
    <w:rsid w:val="00CA5BF9"/>
    <w:rsid w:val="00CA5C4A"/>
    <w:rsid w:val="00CA5E4B"/>
    <w:rsid w:val="00CA66D1"/>
    <w:rsid w:val="00CA67F5"/>
    <w:rsid w:val="00CA7198"/>
    <w:rsid w:val="00CA7593"/>
    <w:rsid w:val="00CA75A1"/>
    <w:rsid w:val="00CB0CAA"/>
    <w:rsid w:val="00CB207F"/>
    <w:rsid w:val="00CB2B00"/>
    <w:rsid w:val="00CB2F48"/>
    <w:rsid w:val="00CB4888"/>
    <w:rsid w:val="00CB4D1C"/>
    <w:rsid w:val="00CB4F4A"/>
    <w:rsid w:val="00CB5388"/>
    <w:rsid w:val="00CB54D7"/>
    <w:rsid w:val="00CB6038"/>
    <w:rsid w:val="00CB6B72"/>
    <w:rsid w:val="00CB6C42"/>
    <w:rsid w:val="00CB72C2"/>
    <w:rsid w:val="00CB76FF"/>
    <w:rsid w:val="00CB7796"/>
    <w:rsid w:val="00CC0127"/>
    <w:rsid w:val="00CC0632"/>
    <w:rsid w:val="00CC0CD7"/>
    <w:rsid w:val="00CC0F79"/>
    <w:rsid w:val="00CC1307"/>
    <w:rsid w:val="00CC1D30"/>
    <w:rsid w:val="00CC1E28"/>
    <w:rsid w:val="00CC2F3D"/>
    <w:rsid w:val="00CC5846"/>
    <w:rsid w:val="00CC5F3B"/>
    <w:rsid w:val="00CC62A1"/>
    <w:rsid w:val="00CD054A"/>
    <w:rsid w:val="00CD1067"/>
    <w:rsid w:val="00CD14D0"/>
    <w:rsid w:val="00CD15BB"/>
    <w:rsid w:val="00CD15D4"/>
    <w:rsid w:val="00CD19A7"/>
    <w:rsid w:val="00CD256F"/>
    <w:rsid w:val="00CD33EA"/>
    <w:rsid w:val="00CD3B0A"/>
    <w:rsid w:val="00CD3BDF"/>
    <w:rsid w:val="00CD4608"/>
    <w:rsid w:val="00CD5A75"/>
    <w:rsid w:val="00CD5C2F"/>
    <w:rsid w:val="00CD6621"/>
    <w:rsid w:val="00CE0A23"/>
    <w:rsid w:val="00CE0C4C"/>
    <w:rsid w:val="00CE12EF"/>
    <w:rsid w:val="00CE1AF0"/>
    <w:rsid w:val="00CE1C3D"/>
    <w:rsid w:val="00CE1CB0"/>
    <w:rsid w:val="00CE1CEA"/>
    <w:rsid w:val="00CE26D4"/>
    <w:rsid w:val="00CE2FE6"/>
    <w:rsid w:val="00CE303F"/>
    <w:rsid w:val="00CE31ED"/>
    <w:rsid w:val="00CE3B27"/>
    <w:rsid w:val="00CE43E3"/>
    <w:rsid w:val="00CE4A44"/>
    <w:rsid w:val="00CE4A95"/>
    <w:rsid w:val="00CE5F8B"/>
    <w:rsid w:val="00CE74D2"/>
    <w:rsid w:val="00CE756C"/>
    <w:rsid w:val="00CE7A30"/>
    <w:rsid w:val="00CE7A71"/>
    <w:rsid w:val="00CF010F"/>
    <w:rsid w:val="00CF0497"/>
    <w:rsid w:val="00CF0590"/>
    <w:rsid w:val="00CF0D24"/>
    <w:rsid w:val="00CF0EA4"/>
    <w:rsid w:val="00CF0FC5"/>
    <w:rsid w:val="00CF2198"/>
    <w:rsid w:val="00CF32C1"/>
    <w:rsid w:val="00CF350B"/>
    <w:rsid w:val="00CF36D6"/>
    <w:rsid w:val="00CF3DAF"/>
    <w:rsid w:val="00CF4B98"/>
    <w:rsid w:val="00CF68A9"/>
    <w:rsid w:val="00CF7F9E"/>
    <w:rsid w:val="00D001E0"/>
    <w:rsid w:val="00D009FA"/>
    <w:rsid w:val="00D013C6"/>
    <w:rsid w:val="00D021E1"/>
    <w:rsid w:val="00D02384"/>
    <w:rsid w:val="00D024D9"/>
    <w:rsid w:val="00D02CA3"/>
    <w:rsid w:val="00D03442"/>
    <w:rsid w:val="00D05CB5"/>
    <w:rsid w:val="00D060C6"/>
    <w:rsid w:val="00D0648F"/>
    <w:rsid w:val="00D075DF"/>
    <w:rsid w:val="00D1009F"/>
    <w:rsid w:val="00D10490"/>
    <w:rsid w:val="00D11479"/>
    <w:rsid w:val="00D11845"/>
    <w:rsid w:val="00D118F3"/>
    <w:rsid w:val="00D11A38"/>
    <w:rsid w:val="00D11E96"/>
    <w:rsid w:val="00D1248B"/>
    <w:rsid w:val="00D1267F"/>
    <w:rsid w:val="00D12DC9"/>
    <w:rsid w:val="00D13406"/>
    <w:rsid w:val="00D138E0"/>
    <w:rsid w:val="00D13FC3"/>
    <w:rsid w:val="00D14A64"/>
    <w:rsid w:val="00D1625D"/>
    <w:rsid w:val="00D16544"/>
    <w:rsid w:val="00D17AD2"/>
    <w:rsid w:val="00D20028"/>
    <w:rsid w:val="00D202AE"/>
    <w:rsid w:val="00D20CC2"/>
    <w:rsid w:val="00D20E4E"/>
    <w:rsid w:val="00D21947"/>
    <w:rsid w:val="00D21C37"/>
    <w:rsid w:val="00D21C93"/>
    <w:rsid w:val="00D21CEE"/>
    <w:rsid w:val="00D229B6"/>
    <w:rsid w:val="00D23F80"/>
    <w:rsid w:val="00D23F98"/>
    <w:rsid w:val="00D24B77"/>
    <w:rsid w:val="00D24FF7"/>
    <w:rsid w:val="00D25094"/>
    <w:rsid w:val="00D2530A"/>
    <w:rsid w:val="00D26067"/>
    <w:rsid w:val="00D26A49"/>
    <w:rsid w:val="00D30D75"/>
    <w:rsid w:val="00D315B1"/>
    <w:rsid w:val="00D31968"/>
    <w:rsid w:val="00D31B2A"/>
    <w:rsid w:val="00D32363"/>
    <w:rsid w:val="00D3246F"/>
    <w:rsid w:val="00D32E03"/>
    <w:rsid w:val="00D3371B"/>
    <w:rsid w:val="00D340FC"/>
    <w:rsid w:val="00D344C9"/>
    <w:rsid w:val="00D36A91"/>
    <w:rsid w:val="00D36D21"/>
    <w:rsid w:val="00D37261"/>
    <w:rsid w:val="00D37CB7"/>
    <w:rsid w:val="00D4091A"/>
    <w:rsid w:val="00D434AF"/>
    <w:rsid w:val="00D436B8"/>
    <w:rsid w:val="00D4456F"/>
    <w:rsid w:val="00D44B3D"/>
    <w:rsid w:val="00D44BCB"/>
    <w:rsid w:val="00D44F0F"/>
    <w:rsid w:val="00D45BB5"/>
    <w:rsid w:val="00D45E63"/>
    <w:rsid w:val="00D4622B"/>
    <w:rsid w:val="00D46873"/>
    <w:rsid w:val="00D46A3D"/>
    <w:rsid w:val="00D47535"/>
    <w:rsid w:val="00D50AB1"/>
    <w:rsid w:val="00D51DFA"/>
    <w:rsid w:val="00D51EF8"/>
    <w:rsid w:val="00D528A4"/>
    <w:rsid w:val="00D528B9"/>
    <w:rsid w:val="00D52E6C"/>
    <w:rsid w:val="00D53710"/>
    <w:rsid w:val="00D53AF7"/>
    <w:rsid w:val="00D53C7A"/>
    <w:rsid w:val="00D54662"/>
    <w:rsid w:val="00D54B0D"/>
    <w:rsid w:val="00D554CB"/>
    <w:rsid w:val="00D55C14"/>
    <w:rsid w:val="00D560C0"/>
    <w:rsid w:val="00D564D8"/>
    <w:rsid w:val="00D566A8"/>
    <w:rsid w:val="00D56A2C"/>
    <w:rsid w:val="00D57104"/>
    <w:rsid w:val="00D5785A"/>
    <w:rsid w:val="00D61414"/>
    <w:rsid w:val="00D61686"/>
    <w:rsid w:val="00D61B31"/>
    <w:rsid w:val="00D6241E"/>
    <w:rsid w:val="00D63162"/>
    <w:rsid w:val="00D64F8E"/>
    <w:rsid w:val="00D6527D"/>
    <w:rsid w:val="00D65C67"/>
    <w:rsid w:val="00D65DE2"/>
    <w:rsid w:val="00D663BF"/>
    <w:rsid w:val="00D664FC"/>
    <w:rsid w:val="00D66B8F"/>
    <w:rsid w:val="00D66D1C"/>
    <w:rsid w:val="00D6740E"/>
    <w:rsid w:val="00D67CE5"/>
    <w:rsid w:val="00D70501"/>
    <w:rsid w:val="00D708E4"/>
    <w:rsid w:val="00D70E6D"/>
    <w:rsid w:val="00D71705"/>
    <w:rsid w:val="00D71E25"/>
    <w:rsid w:val="00D728D1"/>
    <w:rsid w:val="00D7319D"/>
    <w:rsid w:val="00D73324"/>
    <w:rsid w:val="00D7385B"/>
    <w:rsid w:val="00D75CCC"/>
    <w:rsid w:val="00D75DE8"/>
    <w:rsid w:val="00D76DEB"/>
    <w:rsid w:val="00D77535"/>
    <w:rsid w:val="00D77824"/>
    <w:rsid w:val="00D77F18"/>
    <w:rsid w:val="00D80775"/>
    <w:rsid w:val="00D81322"/>
    <w:rsid w:val="00D8134C"/>
    <w:rsid w:val="00D81858"/>
    <w:rsid w:val="00D81B3D"/>
    <w:rsid w:val="00D82FFF"/>
    <w:rsid w:val="00D83059"/>
    <w:rsid w:val="00D8381B"/>
    <w:rsid w:val="00D840B4"/>
    <w:rsid w:val="00D84176"/>
    <w:rsid w:val="00D84314"/>
    <w:rsid w:val="00D84A06"/>
    <w:rsid w:val="00D84A54"/>
    <w:rsid w:val="00D855D1"/>
    <w:rsid w:val="00D859A1"/>
    <w:rsid w:val="00D869A2"/>
    <w:rsid w:val="00D86D84"/>
    <w:rsid w:val="00D875CA"/>
    <w:rsid w:val="00D876C9"/>
    <w:rsid w:val="00D90833"/>
    <w:rsid w:val="00D9097F"/>
    <w:rsid w:val="00D909D1"/>
    <w:rsid w:val="00D913C1"/>
    <w:rsid w:val="00D917A8"/>
    <w:rsid w:val="00D9244C"/>
    <w:rsid w:val="00D92B2E"/>
    <w:rsid w:val="00D933E6"/>
    <w:rsid w:val="00D94681"/>
    <w:rsid w:val="00D94B42"/>
    <w:rsid w:val="00D94F49"/>
    <w:rsid w:val="00D952EF"/>
    <w:rsid w:val="00D97307"/>
    <w:rsid w:val="00D975CF"/>
    <w:rsid w:val="00D97EF0"/>
    <w:rsid w:val="00DA0241"/>
    <w:rsid w:val="00DA079E"/>
    <w:rsid w:val="00DA1088"/>
    <w:rsid w:val="00DA1732"/>
    <w:rsid w:val="00DA1AEE"/>
    <w:rsid w:val="00DA1D54"/>
    <w:rsid w:val="00DA1DC7"/>
    <w:rsid w:val="00DA2519"/>
    <w:rsid w:val="00DA26FE"/>
    <w:rsid w:val="00DA32A3"/>
    <w:rsid w:val="00DA364A"/>
    <w:rsid w:val="00DA396F"/>
    <w:rsid w:val="00DA4A2B"/>
    <w:rsid w:val="00DA578C"/>
    <w:rsid w:val="00DA57D8"/>
    <w:rsid w:val="00DA594E"/>
    <w:rsid w:val="00DA640A"/>
    <w:rsid w:val="00DA65D2"/>
    <w:rsid w:val="00DA68E8"/>
    <w:rsid w:val="00DA6FBD"/>
    <w:rsid w:val="00DA7382"/>
    <w:rsid w:val="00DB06DD"/>
    <w:rsid w:val="00DB0BA8"/>
    <w:rsid w:val="00DB167A"/>
    <w:rsid w:val="00DB1C29"/>
    <w:rsid w:val="00DB35EC"/>
    <w:rsid w:val="00DB37A5"/>
    <w:rsid w:val="00DB387A"/>
    <w:rsid w:val="00DB4433"/>
    <w:rsid w:val="00DB450B"/>
    <w:rsid w:val="00DB642E"/>
    <w:rsid w:val="00DB6998"/>
    <w:rsid w:val="00DB72EA"/>
    <w:rsid w:val="00DC0F59"/>
    <w:rsid w:val="00DC1A2F"/>
    <w:rsid w:val="00DC1AF9"/>
    <w:rsid w:val="00DC278E"/>
    <w:rsid w:val="00DC27E9"/>
    <w:rsid w:val="00DC2E93"/>
    <w:rsid w:val="00DC31B3"/>
    <w:rsid w:val="00DC46D2"/>
    <w:rsid w:val="00DC4B32"/>
    <w:rsid w:val="00DC6CD4"/>
    <w:rsid w:val="00DC7FAD"/>
    <w:rsid w:val="00DD0281"/>
    <w:rsid w:val="00DD1727"/>
    <w:rsid w:val="00DD20CD"/>
    <w:rsid w:val="00DD26A6"/>
    <w:rsid w:val="00DD3169"/>
    <w:rsid w:val="00DD4028"/>
    <w:rsid w:val="00DD4384"/>
    <w:rsid w:val="00DD51E2"/>
    <w:rsid w:val="00DD557B"/>
    <w:rsid w:val="00DD5A11"/>
    <w:rsid w:val="00DD6E72"/>
    <w:rsid w:val="00DD764A"/>
    <w:rsid w:val="00DD7A49"/>
    <w:rsid w:val="00DE0591"/>
    <w:rsid w:val="00DE15E9"/>
    <w:rsid w:val="00DE2685"/>
    <w:rsid w:val="00DE376D"/>
    <w:rsid w:val="00DE3832"/>
    <w:rsid w:val="00DE39B3"/>
    <w:rsid w:val="00DE44AD"/>
    <w:rsid w:val="00DE5463"/>
    <w:rsid w:val="00DE65E9"/>
    <w:rsid w:val="00DE66BB"/>
    <w:rsid w:val="00DE74E7"/>
    <w:rsid w:val="00DE7DEC"/>
    <w:rsid w:val="00DE7E0C"/>
    <w:rsid w:val="00DF0075"/>
    <w:rsid w:val="00DF23B4"/>
    <w:rsid w:val="00DF2AEF"/>
    <w:rsid w:val="00DF2BA6"/>
    <w:rsid w:val="00DF2E5A"/>
    <w:rsid w:val="00DF3504"/>
    <w:rsid w:val="00DF35CC"/>
    <w:rsid w:val="00DF3768"/>
    <w:rsid w:val="00DF3947"/>
    <w:rsid w:val="00DF41A7"/>
    <w:rsid w:val="00DF451F"/>
    <w:rsid w:val="00DF47B4"/>
    <w:rsid w:val="00DF5888"/>
    <w:rsid w:val="00DF6126"/>
    <w:rsid w:val="00DF6734"/>
    <w:rsid w:val="00DF7161"/>
    <w:rsid w:val="00E00255"/>
    <w:rsid w:val="00E00645"/>
    <w:rsid w:val="00E01F29"/>
    <w:rsid w:val="00E026A2"/>
    <w:rsid w:val="00E0286F"/>
    <w:rsid w:val="00E0299F"/>
    <w:rsid w:val="00E02EF5"/>
    <w:rsid w:val="00E03F58"/>
    <w:rsid w:val="00E04576"/>
    <w:rsid w:val="00E056FA"/>
    <w:rsid w:val="00E05E9C"/>
    <w:rsid w:val="00E06329"/>
    <w:rsid w:val="00E1025F"/>
    <w:rsid w:val="00E105B7"/>
    <w:rsid w:val="00E10A06"/>
    <w:rsid w:val="00E10C26"/>
    <w:rsid w:val="00E12333"/>
    <w:rsid w:val="00E12643"/>
    <w:rsid w:val="00E1304F"/>
    <w:rsid w:val="00E140CE"/>
    <w:rsid w:val="00E14A55"/>
    <w:rsid w:val="00E15C74"/>
    <w:rsid w:val="00E16E49"/>
    <w:rsid w:val="00E16F50"/>
    <w:rsid w:val="00E17610"/>
    <w:rsid w:val="00E179A2"/>
    <w:rsid w:val="00E21BEC"/>
    <w:rsid w:val="00E21E33"/>
    <w:rsid w:val="00E21F87"/>
    <w:rsid w:val="00E229E8"/>
    <w:rsid w:val="00E22A6B"/>
    <w:rsid w:val="00E23BD5"/>
    <w:rsid w:val="00E23E02"/>
    <w:rsid w:val="00E245CB"/>
    <w:rsid w:val="00E2488D"/>
    <w:rsid w:val="00E24A88"/>
    <w:rsid w:val="00E24FA5"/>
    <w:rsid w:val="00E25071"/>
    <w:rsid w:val="00E2528D"/>
    <w:rsid w:val="00E25434"/>
    <w:rsid w:val="00E2551A"/>
    <w:rsid w:val="00E25C30"/>
    <w:rsid w:val="00E25F95"/>
    <w:rsid w:val="00E271AB"/>
    <w:rsid w:val="00E2729C"/>
    <w:rsid w:val="00E30248"/>
    <w:rsid w:val="00E302B1"/>
    <w:rsid w:val="00E3038D"/>
    <w:rsid w:val="00E31097"/>
    <w:rsid w:val="00E3157D"/>
    <w:rsid w:val="00E31CEB"/>
    <w:rsid w:val="00E32983"/>
    <w:rsid w:val="00E32CB5"/>
    <w:rsid w:val="00E330F8"/>
    <w:rsid w:val="00E33482"/>
    <w:rsid w:val="00E334F3"/>
    <w:rsid w:val="00E336C8"/>
    <w:rsid w:val="00E33723"/>
    <w:rsid w:val="00E34918"/>
    <w:rsid w:val="00E34AA4"/>
    <w:rsid w:val="00E34FD8"/>
    <w:rsid w:val="00E352A9"/>
    <w:rsid w:val="00E35474"/>
    <w:rsid w:val="00E36A4E"/>
    <w:rsid w:val="00E371B5"/>
    <w:rsid w:val="00E37F9B"/>
    <w:rsid w:val="00E40121"/>
    <w:rsid w:val="00E40303"/>
    <w:rsid w:val="00E40FC1"/>
    <w:rsid w:val="00E4109F"/>
    <w:rsid w:val="00E41B37"/>
    <w:rsid w:val="00E41B3C"/>
    <w:rsid w:val="00E426D7"/>
    <w:rsid w:val="00E4295F"/>
    <w:rsid w:val="00E42F62"/>
    <w:rsid w:val="00E43069"/>
    <w:rsid w:val="00E4352F"/>
    <w:rsid w:val="00E43747"/>
    <w:rsid w:val="00E43DE9"/>
    <w:rsid w:val="00E44572"/>
    <w:rsid w:val="00E447A4"/>
    <w:rsid w:val="00E4486B"/>
    <w:rsid w:val="00E45325"/>
    <w:rsid w:val="00E4550E"/>
    <w:rsid w:val="00E45C45"/>
    <w:rsid w:val="00E4661D"/>
    <w:rsid w:val="00E474E2"/>
    <w:rsid w:val="00E47D1F"/>
    <w:rsid w:val="00E50A4C"/>
    <w:rsid w:val="00E50E49"/>
    <w:rsid w:val="00E50F9C"/>
    <w:rsid w:val="00E51168"/>
    <w:rsid w:val="00E5164C"/>
    <w:rsid w:val="00E51936"/>
    <w:rsid w:val="00E52136"/>
    <w:rsid w:val="00E521A2"/>
    <w:rsid w:val="00E52532"/>
    <w:rsid w:val="00E52A13"/>
    <w:rsid w:val="00E540BC"/>
    <w:rsid w:val="00E54B67"/>
    <w:rsid w:val="00E55353"/>
    <w:rsid w:val="00E5551D"/>
    <w:rsid w:val="00E57770"/>
    <w:rsid w:val="00E6015C"/>
    <w:rsid w:val="00E60574"/>
    <w:rsid w:val="00E60E49"/>
    <w:rsid w:val="00E60E56"/>
    <w:rsid w:val="00E6177B"/>
    <w:rsid w:val="00E618B5"/>
    <w:rsid w:val="00E61F33"/>
    <w:rsid w:val="00E62494"/>
    <w:rsid w:val="00E63FE3"/>
    <w:rsid w:val="00E6420C"/>
    <w:rsid w:val="00E6458E"/>
    <w:rsid w:val="00E64A8B"/>
    <w:rsid w:val="00E65863"/>
    <w:rsid w:val="00E66AE9"/>
    <w:rsid w:val="00E6796A"/>
    <w:rsid w:val="00E7011F"/>
    <w:rsid w:val="00E7052A"/>
    <w:rsid w:val="00E710E5"/>
    <w:rsid w:val="00E71645"/>
    <w:rsid w:val="00E72800"/>
    <w:rsid w:val="00E728FB"/>
    <w:rsid w:val="00E72EE3"/>
    <w:rsid w:val="00E73EA9"/>
    <w:rsid w:val="00E74B7B"/>
    <w:rsid w:val="00E74CC2"/>
    <w:rsid w:val="00E75EF4"/>
    <w:rsid w:val="00E76188"/>
    <w:rsid w:val="00E761DC"/>
    <w:rsid w:val="00E76EA9"/>
    <w:rsid w:val="00E77F2A"/>
    <w:rsid w:val="00E81276"/>
    <w:rsid w:val="00E81846"/>
    <w:rsid w:val="00E81A30"/>
    <w:rsid w:val="00E81F31"/>
    <w:rsid w:val="00E82BA7"/>
    <w:rsid w:val="00E82D14"/>
    <w:rsid w:val="00E82F94"/>
    <w:rsid w:val="00E83963"/>
    <w:rsid w:val="00E8598C"/>
    <w:rsid w:val="00E85C37"/>
    <w:rsid w:val="00E87917"/>
    <w:rsid w:val="00E87AF0"/>
    <w:rsid w:val="00E87DAD"/>
    <w:rsid w:val="00E87F1B"/>
    <w:rsid w:val="00E9050F"/>
    <w:rsid w:val="00E90B2C"/>
    <w:rsid w:val="00E90D09"/>
    <w:rsid w:val="00E917FA"/>
    <w:rsid w:val="00E91BF7"/>
    <w:rsid w:val="00E92018"/>
    <w:rsid w:val="00E920BA"/>
    <w:rsid w:val="00E93B70"/>
    <w:rsid w:val="00E94062"/>
    <w:rsid w:val="00E95350"/>
    <w:rsid w:val="00E9598E"/>
    <w:rsid w:val="00E96427"/>
    <w:rsid w:val="00E9689E"/>
    <w:rsid w:val="00EA00F5"/>
    <w:rsid w:val="00EA0547"/>
    <w:rsid w:val="00EA060F"/>
    <w:rsid w:val="00EA09E6"/>
    <w:rsid w:val="00EA111D"/>
    <w:rsid w:val="00EA183C"/>
    <w:rsid w:val="00EA1F4E"/>
    <w:rsid w:val="00EA23DC"/>
    <w:rsid w:val="00EA2CE7"/>
    <w:rsid w:val="00EA3153"/>
    <w:rsid w:val="00EA3E5A"/>
    <w:rsid w:val="00EA3FE9"/>
    <w:rsid w:val="00EA45C3"/>
    <w:rsid w:val="00EA4CB1"/>
    <w:rsid w:val="00EA56CB"/>
    <w:rsid w:val="00EA6EC9"/>
    <w:rsid w:val="00EA74AD"/>
    <w:rsid w:val="00EA766D"/>
    <w:rsid w:val="00EA7BCF"/>
    <w:rsid w:val="00EB0F62"/>
    <w:rsid w:val="00EB1AE1"/>
    <w:rsid w:val="00EB2EF2"/>
    <w:rsid w:val="00EB34E9"/>
    <w:rsid w:val="00EB3E82"/>
    <w:rsid w:val="00EB4953"/>
    <w:rsid w:val="00EB56DE"/>
    <w:rsid w:val="00EB5ACC"/>
    <w:rsid w:val="00EB60BF"/>
    <w:rsid w:val="00EB6261"/>
    <w:rsid w:val="00EB6AEB"/>
    <w:rsid w:val="00EB6BC0"/>
    <w:rsid w:val="00EB6E64"/>
    <w:rsid w:val="00EB743C"/>
    <w:rsid w:val="00EC023F"/>
    <w:rsid w:val="00EC04C4"/>
    <w:rsid w:val="00EC0B0B"/>
    <w:rsid w:val="00EC0E51"/>
    <w:rsid w:val="00EC1A9D"/>
    <w:rsid w:val="00EC1BDF"/>
    <w:rsid w:val="00EC2326"/>
    <w:rsid w:val="00EC2C3B"/>
    <w:rsid w:val="00EC307E"/>
    <w:rsid w:val="00EC341F"/>
    <w:rsid w:val="00EC3732"/>
    <w:rsid w:val="00EC3A6F"/>
    <w:rsid w:val="00EC3D96"/>
    <w:rsid w:val="00EC4187"/>
    <w:rsid w:val="00EC58C0"/>
    <w:rsid w:val="00EC758B"/>
    <w:rsid w:val="00EC78E2"/>
    <w:rsid w:val="00EC79A0"/>
    <w:rsid w:val="00ED0B07"/>
    <w:rsid w:val="00ED1705"/>
    <w:rsid w:val="00ED2D0C"/>
    <w:rsid w:val="00ED3731"/>
    <w:rsid w:val="00ED58B0"/>
    <w:rsid w:val="00ED5962"/>
    <w:rsid w:val="00ED5AE2"/>
    <w:rsid w:val="00ED5B95"/>
    <w:rsid w:val="00ED6BA4"/>
    <w:rsid w:val="00ED6CEA"/>
    <w:rsid w:val="00ED76C3"/>
    <w:rsid w:val="00ED7C30"/>
    <w:rsid w:val="00EE035E"/>
    <w:rsid w:val="00EE0AD1"/>
    <w:rsid w:val="00EE0DEB"/>
    <w:rsid w:val="00EE119A"/>
    <w:rsid w:val="00EE15DD"/>
    <w:rsid w:val="00EE292B"/>
    <w:rsid w:val="00EE29C9"/>
    <w:rsid w:val="00EE4175"/>
    <w:rsid w:val="00EE52CC"/>
    <w:rsid w:val="00EE5336"/>
    <w:rsid w:val="00EE575B"/>
    <w:rsid w:val="00EE5C00"/>
    <w:rsid w:val="00EE5DF3"/>
    <w:rsid w:val="00EE6332"/>
    <w:rsid w:val="00EF0BE9"/>
    <w:rsid w:val="00EF1538"/>
    <w:rsid w:val="00EF2142"/>
    <w:rsid w:val="00EF39E2"/>
    <w:rsid w:val="00EF4EE2"/>
    <w:rsid w:val="00EF56B6"/>
    <w:rsid w:val="00EF659D"/>
    <w:rsid w:val="00EF65AD"/>
    <w:rsid w:val="00EF663D"/>
    <w:rsid w:val="00EF6D37"/>
    <w:rsid w:val="00EF728B"/>
    <w:rsid w:val="00EF7FBA"/>
    <w:rsid w:val="00F0051B"/>
    <w:rsid w:val="00F007AD"/>
    <w:rsid w:val="00F0134B"/>
    <w:rsid w:val="00F01412"/>
    <w:rsid w:val="00F01B94"/>
    <w:rsid w:val="00F02167"/>
    <w:rsid w:val="00F033F1"/>
    <w:rsid w:val="00F039EF"/>
    <w:rsid w:val="00F03DC4"/>
    <w:rsid w:val="00F04D57"/>
    <w:rsid w:val="00F04DB6"/>
    <w:rsid w:val="00F054AA"/>
    <w:rsid w:val="00F06145"/>
    <w:rsid w:val="00F06D12"/>
    <w:rsid w:val="00F06D43"/>
    <w:rsid w:val="00F06FCF"/>
    <w:rsid w:val="00F0792F"/>
    <w:rsid w:val="00F07DFC"/>
    <w:rsid w:val="00F07FC7"/>
    <w:rsid w:val="00F10A11"/>
    <w:rsid w:val="00F110D2"/>
    <w:rsid w:val="00F11578"/>
    <w:rsid w:val="00F11596"/>
    <w:rsid w:val="00F12F1B"/>
    <w:rsid w:val="00F141F3"/>
    <w:rsid w:val="00F1451F"/>
    <w:rsid w:val="00F15A24"/>
    <w:rsid w:val="00F160D7"/>
    <w:rsid w:val="00F172F5"/>
    <w:rsid w:val="00F17316"/>
    <w:rsid w:val="00F17BB8"/>
    <w:rsid w:val="00F17BE6"/>
    <w:rsid w:val="00F20393"/>
    <w:rsid w:val="00F2074E"/>
    <w:rsid w:val="00F214DC"/>
    <w:rsid w:val="00F218D0"/>
    <w:rsid w:val="00F21AE0"/>
    <w:rsid w:val="00F220DB"/>
    <w:rsid w:val="00F22793"/>
    <w:rsid w:val="00F22F40"/>
    <w:rsid w:val="00F230DB"/>
    <w:rsid w:val="00F24D1F"/>
    <w:rsid w:val="00F24FDD"/>
    <w:rsid w:val="00F25056"/>
    <w:rsid w:val="00F2528C"/>
    <w:rsid w:val="00F260E1"/>
    <w:rsid w:val="00F26208"/>
    <w:rsid w:val="00F266B8"/>
    <w:rsid w:val="00F26FF2"/>
    <w:rsid w:val="00F27F1A"/>
    <w:rsid w:val="00F30990"/>
    <w:rsid w:val="00F3110E"/>
    <w:rsid w:val="00F31FF8"/>
    <w:rsid w:val="00F322A6"/>
    <w:rsid w:val="00F32868"/>
    <w:rsid w:val="00F32E00"/>
    <w:rsid w:val="00F343C7"/>
    <w:rsid w:val="00F34422"/>
    <w:rsid w:val="00F34F3A"/>
    <w:rsid w:val="00F351E6"/>
    <w:rsid w:val="00F356A3"/>
    <w:rsid w:val="00F35D5E"/>
    <w:rsid w:val="00F36520"/>
    <w:rsid w:val="00F3734B"/>
    <w:rsid w:val="00F412A2"/>
    <w:rsid w:val="00F4130A"/>
    <w:rsid w:val="00F413E8"/>
    <w:rsid w:val="00F42944"/>
    <w:rsid w:val="00F43730"/>
    <w:rsid w:val="00F445EF"/>
    <w:rsid w:val="00F446B1"/>
    <w:rsid w:val="00F452D4"/>
    <w:rsid w:val="00F45441"/>
    <w:rsid w:val="00F454E7"/>
    <w:rsid w:val="00F45CDD"/>
    <w:rsid w:val="00F45ED6"/>
    <w:rsid w:val="00F45FED"/>
    <w:rsid w:val="00F460F8"/>
    <w:rsid w:val="00F46FB3"/>
    <w:rsid w:val="00F47559"/>
    <w:rsid w:val="00F47C2E"/>
    <w:rsid w:val="00F47F22"/>
    <w:rsid w:val="00F50078"/>
    <w:rsid w:val="00F517DF"/>
    <w:rsid w:val="00F52367"/>
    <w:rsid w:val="00F53604"/>
    <w:rsid w:val="00F536C1"/>
    <w:rsid w:val="00F53977"/>
    <w:rsid w:val="00F540B8"/>
    <w:rsid w:val="00F54AD7"/>
    <w:rsid w:val="00F5647B"/>
    <w:rsid w:val="00F56906"/>
    <w:rsid w:val="00F56A95"/>
    <w:rsid w:val="00F57FB3"/>
    <w:rsid w:val="00F602EB"/>
    <w:rsid w:val="00F61D49"/>
    <w:rsid w:val="00F623A0"/>
    <w:rsid w:val="00F627A0"/>
    <w:rsid w:val="00F62D3A"/>
    <w:rsid w:val="00F632D0"/>
    <w:rsid w:val="00F63389"/>
    <w:rsid w:val="00F63AAC"/>
    <w:rsid w:val="00F66C88"/>
    <w:rsid w:val="00F70276"/>
    <w:rsid w:val="00F714BF"/>
    <w:rsid w:val="00F7156A"/>
    <w:rsid w:val="00F72189"/>
    <w:rsid w:val="00F73147"/>
    <w:rsid w:val="00F7447A"/>
    <w:rsid w:val="00F74BDC"/>
    <w:rsid w:val="00F7611C"/>
    <w:rsid w:val="00F7643D"/>
    <w:rsid w:val="00F80587"/>
    <w:rsid w:val="00F80CA8"/>
    <w:rsid w:val="00F8198C"/>
    <w:rsid w:val="00F81B2D"/>
    <w:rsid w:val="00F8241A"/>
    <w:rsid w:val="00F824ED"/>
    <w:rsid w:val="00F83C15"/>
    <w:rsid w:val="00F83C61"/>
    <w:rsid w:val="00F83D48"/>
    <w:rsid w:val="00F84BD8"/>
    <w:rsid w:val="00F84CA3"/>
    <w:rsid w:val="00F85189"/>
    <w:rsid w:val="00F8576A"/>
    <w:rsid w:val="00F859C8"/>
    <w:rsid w:val="00F86421"/>
    <w:rsid w:val="00F8735C"/>
    <w:rsid w:val="00F87804"/>
    <w:rsid w:val="00F90354"/>
    <w:rsid w:val="00F90B4D"/>
    <w:rsid w:val="00F90BA9"/>
    <w:rsid w:val="00F90DE9"/>
    <w:rsid w:val="00F91334"/>
    <w:rsid w:val="00F92357"/>
    <w:rsid w:val="00F93E7B"/>
    <w:rsid w:val="00F94F5F"/>
    <w:rsid w:val="00F96C92"/>
    <w:rsid w:val="00F9708E"/>
    <w:rsid w:val="00F97884"/>
    <w:rsid w:val="00FA08DE"/>
    <w:rsid w:val="00FA1E09"/>
    <w:rsid w:val="00FA2BF4"/>
    <w:rsid w:val="00FA31C0"/>
    <w:rsid w:val="00FA3D12"/>
    <w:rsid w:val="00FA3DE4"/>
    <w:rsid w:val="00FA48A6"/>
    <w:rsid w:val="00FA5319"/>
    <w:rsid w:val="00FA5752"/>
    <w:rsid w:val="00FA58F3"/>
    <w:rsid w:val="00FA6E78"/>
    <w:rsid w:val="00FB010E"/>
    <w:rsid w:val="00FB059B"/>
    <w:rsid w:val="00FB1C17"/>
    <w:rsid w:val="00FB245A"/>
    <w:rsid w:val="00FB3F19"/>
    <w:rsid w:val="00FB4637"/>
    <w:rsid w:val="00FB566A"/>
    <w:rsid w:val="00FB57D2"/>
    <w:rsid w:val="00FB628C"/>
    <w:rsid w:val="00FB65A8"/>
    <w:rsid w:val="00FB6A31"/>
    <w:rsid w:val="00FB789C"/>
    <w:rsid w:val="00FC0460"/>
    <w:rsid w:val="00FC0D61"/>
    <w:rsid w:val="00FC0FEB"/>
    <w:rsid w:val="00FC13F0"/>
    <w:rsid w:val="00FC2761"/>
    <w:rsid w:val="00FC2767"/>
    <w:rsid w:val="00FC2B33"/>
    <w:rsid w:val="00FC2CBC"/>
    <w:rsid w:val="00FC330F"/>
    <w:rsid w:val="00FC37F2"/>
    <w:rsid w:val="00FC3AB6"/>
    <w:rsid w:val="00FC4A1D"/>
    <w:rsid w:val="00FC567C"/>
    <w:rsid w:val="00FC5963"/>
    <w:rsid w:val="00FC5C11"/>
    <w:rsid w:val="00FC6279"/>
    <w:rsid w:val="00FC6EF0"/>
    <w:rsid w:val="00FC72D7"/>
    <w:rsid w:val="00FC759B"/>
    <w:rsid w:val="00FC7931"/>
    <w:rsid w:val="00FC7DF3"/>
    <w:rsid w:val="00FC7E05"/>
    <w:rsid w:val="00FD199E"/>
    <w:rsid w:val="00FD1A93"/>
    <w:rsid w:val="00FD26B2"/>
    <w:rsid w:val="00FD2973"/>
    <w:rsid w:val="00FD32E1"/>
    <w:rsid w:val="00FD40D7"/>
    <w:rsid w:val="00FD57A4"/>
    <w:rsid w:val="00FD5CA2"/>
    <w:rsid w:val="00FD6199"/>
    <w:rsid w:val="00FD659D"/>
    <w:rsid w:val="00FD7CD4"/>
    <w:rsid w:val="00FD7ECC"/>
    <w:rsid w:val="00FE12E6"/>
    <w:rsid w:val="00FE2316"/>
    <w:rsid w:val="00FE253A"/>
    <w:rsid w:val="00FE27D2"/>
    <w:rsid w:val="00FE3A89"/>
    <w:rsid w:val="00FE3FFE"/>
    <w:rsid w:val="00FE4243"/>
    <w:rsid w:val="00FE45FD"/>
    <w:rsid w:val="00FE4DB7"/>
    <w:rsid w:val="00FE4F14"/>
    <w:rsid w:val="00FE5553"/>
    <w:rsid w:val="00FE592C"/>
    <w:rsid w:val="00FE6F4A"/>
    <w:rsid w:val="00FE7035"/>
    <w:rsid w:val="00FE79B3"/>
    <w:rsid w:val="00FE7F9B"/>
    <w:rsid w:val="00FF04A2"/>
    <w:rsid w:val="00FF192C"/>
    <w:rsid w:val="00FF1F95"/>
    <w:rsid w:val="00FF289D"/>
    <w:rsid w:val="00FF2A04"/>
    <w:rsid w:val="00FF2C66"/>
    <w:rsid w:val="00FF31D8"/>
    <w:rsid w:val="00FF3DE9"/>
    <w:rsid w:val="00FF3E61"/>
    <w:rsid w:val="00FF4126"/>
    <w:rsid w:val="00FF4672"/>
    <w:rsid w:val="00FF4B04"/>
    <w:rsid w:val="00FF51E1"/>
    <w:rsid w:val="00FF587C"/>
    <w:rsid w:val="00FF587F"/>
    <w:rsid w:val="00FF5CF1"/>
    <w:rsid w:val="00FF5D28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B8196B7-5492-480B-8236-281A7CD7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/>
    <w:lsdException w:name="List Bullet" w:locked="1" w:semiHidden="1" w:unhideWhenUsed="1"/>
    <w:lsdException w:name="List Number" w:semiHidden="1" w:unhideWhenUsed="1"/>
    <w:lsdException w:name="List 2" w:lock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lock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locked="1" w:semiHidden="1" w:uiPriority="0" w:unhideWhenUsed="1"/>
    <w:lsdException w:name="Body Text 2" w:locked="1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locked="1" w:semiHidden="1" w:uiPriority="0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15776"/>
    <w:pPr>
      <w:widowControl w:val="0"/>
    </w:pPr>
    <w:rPr>
      <w:kern w:val="2"/>
      <w:sz w:val="24"/>
      <w:szCs w:val="24"/>
    </w:rPr>
  </w:style>
  <w:style w:type="paragraph" w:styleId="1">
    <w:name w:val="heading 1"/>
    <w:aliases w:val="題號1,標題(章）"/>
    <w:basedOn w:val="a0"/>
    <w:next w:val="a0"/>
    <w:link w:val="11"/>
    <w:uiPriority w:val="99"/>
    <w:qFormat/>
    <w:rsid w:val="00622522"/>
    <w:pPr>
      <w:keepNext/>
      <w:spacing w:before="180" w:after="180" w:line="720" w:lineRule="auto"/>
      <w:outlineLvl w:val="0"/>
    </w:pPr>
    <w:rPr>
      <w:rFonts w:ascii="Cambria" w:hAnsi="Cambria"/>
      <w:b/>
      <w:kern w:val="52"/>
      <w:sz w:val="52"/>
      <w:szCs w:val="20"/>
    </w:rPr>
  </w:style>
  <w:style w:type="paragraph" w:styleId="2">
    <w:name w:val="heading 2"/>
    <w:basedOn w:val="a0"/>
    <w:next w:val="a0"/>
    <w:link w:val="20"/>
    <w:qFormat/>
    <w:rsid w:val="00236C19"/>
    <w:pPr>
      <w:keepNext/>
      <w:spacing w:line="720" w:lineRule="auto"/>
      <w:outlineLvl w:val="1"/>
    </w:pPr>
    <w:rPr>
      <w:rFonts w:ascii="Cambria" w:hAnsi="Cambria"/>
      <w:b/>
      <w:sz w:val="48"/>
      <w:szCs w:val="20"/>
    </w:rPr>
  </w:style>
  <w:style w:type="paragraph" w:styleId="30">
    <w:name w:val="heading 3"/>
    <w:basedOn w:val="a0"/>
    <w:next w:val="a0"/>
    <w:link w:val="31"/>
    <w:uiPriority w:val="99"/>
    <w:qFormat/>
    <w:rsid w:val="008B16D4"/>
    <w:pPr>
      <w:keepNext/>
      <w:spacing w:line="720" w:lineRule="auto"/>
      <w:outlineLvl w:val="2"/>
    </w:pPr>
    <w:rPr>
      <w:rFonts w:ascii="Cambria" w:hAnsi="Cambria"/>
      <w:b/>
      <w:sz w:val="36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8B16D4"/>
    <w:pPr>
      <w:keepNext/>
      <w:spacing w:line="720" w:lineRule="auto"/>
      <w:outlineLvl w:val="3"/>
    </w:pPr>
    <w:rPr>
      <w:rFonts w:ascii="Cambria" w:hAnsi="Cambria"/>
      <w:sz w:val="36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8B16D4"/>
    <w:pPr>
      <w:keepNext/>
      <w:spacing w:line="720" w:lineRule="auto"/>
      <w:ind w:leftChars="200" w:left="200"/>
      <w:outlineLvl w:val="4"/>
    </w:pPr>
    <w:rPr>
      <w:rFonts w:ascii="Cambria" w:hAnsi="Cambria"/>
      <w:b/>
      <w:sz w:val="36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8B16D4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8B16D4"/>
    <w:pPr>
      <w:keepNext/>
      <w:spacing w:line="720" w:lineRule="auto"/>
      <w:ind w:leftChars="400" w:left="400"/>
      <w:outlineLvl w:val="6"/>
    </w:pPr>
    <w:rPr>
      <w:rFonts w:ascii="Cambria" w:hAnsi="Cambria"/>
      <w:b/>
      <w:sz w:val="36"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8B16D4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8B16D4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標題 1 字元"/>
    <w:aliases w:val="題號1 字元,標題(章） 字元"/>
    <w:link w:val="1"/>
    <w:uiPriority w:val="99"/>
    <w:locked/>
    <w:rsid w:val="00622522"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locked/>
    <w:rsid w:val="00236C19"/>
    <w:rPr>
      <w:rFonts w:ascii="Cambria" w:eastAsia="新細明體" w:hAnsi="Cambria"/>
      <w:b/>
      <w:kern w:val="2"/>
      <w:sz w:val="48"/>
    </w:rPr>
  </w:style>
  <w:style w:type="character" w:customStyle="1" w:styleId="31">
    <w:name w:val="標題 3 字元"/>
    <w:link w:val="30"/>
    <w:uiPriority w:val="99"/>
    <w:locked/>
    <w:rsid w:val="008B16D4"/>
    <w:rPr>
      <w:rFonts w:ascii="Cambria" w:eastAsia="新細明體" w:hAnsi="Cambria"/>
      <w:b/>
      <w:kern w:val="2"/>
      <w:sz w:val="36"/>
    </w:rPr>
  </w:style>
  <w:style w:type="character" w:customStyle="1" w:styleId="40">
    <w:name w:val="標題 4 字元"/>
    <w:link w:val="4"/>
    <w:uiPriority w:val="99"/>
    <w:locked/>
    <w:rsid w:val="008B16D4"/>
    <w:rPr>
      <w:rFonts w:ascii="Cambria" w:eastAsia="新細明體" w:hAnsi="Cambria"/>
      <w:kern w:val="2"/>
      <w:sz w:val="36"/>
    </w:rPr>
  </w:style>
  <w:style w:type="character" w:customStyle="1" w:styleId="50">
    <w:name w:val="標題 5 字元"/>
    <w:link w:val="5"/>
    <w:uiPriority w:val="99"/>
    <w:locked/>
    <w:rsid w:val="008B16D4"/>
    <w:rPr>
      <w:rFonts w:ascii="Cambria" w:eastAsia="新細明體" w:hAnsi="Cambria"/>
      <w:b/>
      <w:kern w:val="2"/>
      <w:sz w:val="36"/>
    </w:rPr>
  </w:style>
  <w:style w:type="character" w:customStyle="1" w:styleId="60">
    <w:name w:val="標題 6 字元"/>
    <w:link w:val="6"/>
    <w:uiPriority w:val="99"/>
    <w:locked/>
    <w:rsid w:val="008B16D4"/>
    <w:rPr>
      <w:rFonts w:ascii="Cambria" w:eastAsia="新細明體" w:hAnsi="Cambria"/>
      <w:kern w:val="2"/>
      <w:sz w:val="36"/>
    </w:rPr>
  </w:style>
  <w:style w:type="character" w:customStyle="1" w:styleId="70">
    <w:name w:val="標題 7 字元"/>
    <w:link w:val="7"/>
    <w:uiPriority w:val="99"/>
    <w:locked/>
    <w:rsid w:val="008B16D4"/>
    <w:rPr>
      <w:rFonts w:ascii="Cambria" w:eastAsia="新細明體" w:hAnsi="Cambria"/>
      <w:b/>
      <w:kern w:val="2"/>
      <w:sz w:val="36"/>
    </w:rPr>
  </w:style>
  <w:style w:type="character" w:customStyle="1" w:styleId="80">
    <w:name w:val="標題 8 字元"/>
    <w:link w:val="8"/>
    <w:uiPriority w:val="99"/>
    <w:locked/>
    <w:rsid w:val="008B16D4"/>
    <w:rPr>
      <w:rFonts w:ascii="Cambria" w:eastAsia="新細明體" w:hAnsi="Cambria"/>
      <w:kern w:val="2"/>
      <w:sz w:val="36"/>
    </w:rPr>
  </w:style>
  <w:style w:type="character" w:customStyle="1" w:styleId="90">
    <w:name w:val="標題 9 字元"/>
    <w:link w:val="9"/>
    <w:uiPriority w:val="99"/>
    <w:locked/>
    <w:rsid w:val="008B16D4"/>
    <w:rPr>
      <w:rFonts w:ascii="Cambria" w:eastAsia="新細明體" w:hAnsi="Cambria"/>
      <w:kern w:val="2"/>
      <w:sz w:val="36"/>
    </w:rPr>
  </w:style>
  <w:style w:type="paragraph" w:customStyle="1" w:styleId="12">
    <w:name w:val="字元1"/>
    <w:basedOn w:val="a0"/>
    <w:rsid w:val="0050349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4">
    <w:name w:val="Body Text"/>
    <w:basedOn w:val="a0"/>
    <w:link w:val="a5"/>
    <w:rsid w:val="003B3BA0"/>
    <w:pPr>
      <w:spacing w:after="120"/>
    </w:pPr>
    <w:rPr>
      <w:szCs w:val="20"/>
    </w:rPr>
  </w:style>
  <w:style w:type="character" w:customStyle="1" w:styleId="a5">
    <w:name w:val="本文 字元"/>
    <w:link w:val="a4"/>
    <w:locked/>
    <w:rsid w:val="00980A2F"/>
    <w:rPr>
      <w:kern w:val="2"/>
      <w:sz w:val="24"/>
    </w:rPr>
  </w:style>
  <w:style w:type="paragraph" w:styleId="32">
    <w:name w:val="Body Text Indent 3"/>
    <w:basedOn w:val="a0"/>
    <w:link w:val="33"/>
    <w:rsid w:val="003B3BA0"/>
    <w:pPr>
      <w:spacing w:line="480" w:lineRule="exact"/>
      <w:ind w:left="900"/>
    </w:pPr>
    <w:rPr>
      <w:rFonts w:eastAsia="標楷體"/>
      <w:szCs w:val="20"/>
    </w:rPr>
  </w:style>
  <w:style w:type="character" w:customStyle="1" w:styleId="33">
    <w:name w:val="本文縮排 3 字元"/>
    <w:link w:val="32"/>
    <w:locked/>
    <w:rsid w:val="00B75087"/>
    <w:rPr>
      <w:rFonts w:eastAsia="標楷體"/>
      <w:kern w:val="2"/>
      <w:sz w:val="24"/>
    </w:rPr>
  </w:style>
  <w:style w:type="paragraph" w:styleId="a6">
    <w:name w:val="Note Heading"/>
    <w:basedOn w:val="a0"/>
    <w:next w:val="a0"/>
    <w:link w:val="a7"/>
    <w:rsid w:val="003B3BA0"/>
    <w:pPr>
      <w:jc w:val="center"/>
    </w:pPr>
    <w:rPr>
      <w:rFonts w:ascii="標楷體" w:eastAsia="標楷體" w:hAnsi="標楷體"/>
      <w:szCs w:val="20"/>
    </w:rPr>
  </w:style>
  <w:style w:type="character" w:customStyle="1" w:styleId="a7">
    <w:name w:val="註釋標題 字元"/>
    <w:link w:val="a6"/>
    <w:locked/>
    <w:rsid w:val="00B75087"/>
    <w:rPr>
      <w:rFonts w:ascii="標楷體" w:eastAsia="標楷體" w:hAnsi="標楷體"/>
      <w:kern w:val="2"/>
      <w:sz w:val="24"/>
    </w:rPr>
  </w:style>
  <w:style w:type="paragraph" w:styleId="a8">
    <w:name w:val="annotation text"/>
    <w:basedOn w:val="a0"/>
    <w:link w:val="13"/>
    <w:rsid w:val="003B3BA0"/>
    <w:pP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13">
    <w:name w:val="註解文字 字元1"/>
    <w:link w:val="a8"/>
    <w:locked/>
    <w:rsid w:val="00B75087"/>
    <w:rPr>
      <w:sz w:val="24"/>
    </w:rPr>
  </w:style>
  <w:style w:type="paragraph" w:customStyle="1" w:styleId="xl24">
    <w:name w:val="xl24"/>
    <w:basedOn w:val="a0"/>
    <w:rsid w:val="00B32C3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character" w:customStyle="1" w:styleId="title12">
    <w:name w:val="title12"/>
    <w:rsid w:val="003B3BA0"/>
  </w:style>
  <w:style w:type="paragraph" w:styleId="a9">
    <w:name w:val="footer"/>
    <w:basedOn w:val="a0"/>
    <w:link w:val="aa"/>
    <w:uiPriority w:val="99"/>
    <w:rsid w:val="003B3B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locked/>
    <w:rsid w:val="00BD517D"/>
    <w:rPr>
      <w:kern w:val="2"/>
    </w:rPr>
  </w:style>
  <w:style w:type="character" w:styleId="ab">
    <w:name w:val="page number"/>
    <w:rsid w:val="003B3BA0"/>
    <w:rPr>
      <w:rFonts w:cs="Times New Roman"/>
    </w:rPr>
  </w:style>
  <w:style w:type="paragraph" w:styleId="ac">
    <w:name w:val="Balloon Text"/>
    <w:basedOn w:val="a0"/>
    <w:link w:val="ad"/>
    <w:rsid w:val="003B3BA0"/>
    <w:rPr>
      <w:rFonts w:ascii="Arial" w:hAnsi="Arial"/>
      <w:sz w:val="18"/>
      <w:szCs w:val="20"/>
    </w:rPr>
  </w:style>
  <w:style w:type="character" w:customStyle="1" w:styleId="ad">
    <w:name w:val="註解方塊文字 字元"/>
    <w:link w:val="ac"/>
    <w:locked/>
    <w:rsid w:val="00B75087"/>
    <w:rPr>
      <w:rFonts w:ascii="Arial" w:hAnsi="Arial"/>
      <w:kern w:val="2"/>
      <w:sz w:val="18"/>
    </w:rPr>
  </w:style>
  <w:style w:type="character" w:customStyle="1" w:styleId="t31">
    <w:name w:val="t31"/>
    <w:uiPriority w:val="99"/>
    <w:rsid w:val="007542A1"/>
    <w:rPr>
      <w:rFonts w:ascii="細明體" w:eastAsia="細明體"/>
      <w:b/>
      <w:color w:val="666666"/>
      <w:sz w:val="24"/>
    </w:rPr>
  </w:style>
  <w:style w:type="character" w:customStyle="1" w:styleId="p11">
    <w:name w:val="p11"/>
    <w:uiPriority w:val="99"/>
    <w:rsid w:val="007542A1"/>
    <w:rPr>
      <w:rFonts w:ascii="細明體" w:eastAsia="細明體"/>
      <w:color w:val="666666"/>
      <w:sz w:val="24"/>
    </w:rPr>
  </w:style>
  <w:style w:type="paragraph" w:styleId="ae">
    <w:name w:val="Body Text Indent"/>
    <w:basedOn w:val="a0"/>
    <w:link w:val="af"/>
    <w:rsid w:val="00FF4672"/>
    <w:pPr>
      <w:spacing w:after="120"/>
      <w:ind w:leftChars="200" w:left="480"/>
    </w:pPr>
    <w:rPr>
      <w:szCs w:val="20"/>
    </w:rPr>
  </w:style>
  <w:style w:type="character" w:customStyle="1" w:styleId="af">
    <w:name w:val="本文縮排 字元"/>
    <w:link w:val="ae"/>
    <w:locked/>
    <w:rsid w:val="0058554A"/>
    <w:rPr>
      <w:kern w:val="2"/>
      <w:sz w:val="24"/>
    </w:rPr>
  </w:style>
  <w:style w:type="paragraph" w:styleId="21">
    <w:name w:val="Body Text Indent 2"/>
    <w:basedOn w:val="a0"/>
    <w:link w:val="22"/>
    <w:rsid w:val="00FF4672"/>
    <w:pPr>
      <w:spacing w:after="120" w:line="480" w:lineRule="auto"/>
      <w:ind w:leftChars="200" w:left="480"/>
    </w:pPr>
    <w:rPr>
      <w:szCs w:val="20"/>
    </w:rPr>
  </w:style>
  <w:style w:type="character" w:customStyle="1" w:styleId="22">
    <w:name w:val="本文縮排 2 字元"/>
    <w:link w:val="21"/>
    <w:locked/>
    <w:rsid w:val="00980A2F"/>
    <w:rPr>
      <w:kern w:val="2"/>
      <w:sz w:val="24"/>
    </w:rPr>
  </w:style>
  <w:style w:type="paragraph" w:styleId="af0">
    <w:name w:val="Date"/>
    <w:basedOn w:val="a0"/>
    <w:next w:val="a0"/>
    <w:link w:val="af1"/>
    <w:rsid w:val="00C1741D"/>
    <w:pPr>
      <w:jc w:val="right"/>
    </w:pPr>
    <w:rPr>
      <w:szCs w:val="20"/>
    </w:rPr>
  </w:style>
  <w:style w:type="character" w:customStyle="1" w:styleId="af1">
    <w:name w:val="日期 字元"/>
    <w:link w:val="af0"/>
    <w:locked/>
    <w:rsid w:val="00B75087"/>
    <w:rPr>
      <w:kern w:val="2"/>
      <w:sz w:val="24"/>
    </w:rPr>
  </w:style>
  <w:style w:type="paragraph" w:customStyle="1" w:styleId="af2">
    <w:name w:val="壹"/>
    <w:basedOn w:val="af3"/>
    <w:rsid w:val="00C1741D"/>
    <w:pPr>
      <w:spacing w:after="240" w:line="480" w:lineRule="exact"/>
      <w:jc w:val="both"/>
    </w:pPr>
    <w:rPr>
      <w:rFonts w:ascii="華康粗黑體" w:eastAsia="華康粗黑體"/>
      <w:sz w:val="32"/>
    </w:rPr>
  </w:style>
  <w:style w:type="paragraph" w:styleId="af3">
    <w:name w:val="Plain Text"/>
    <w:aliases w:val="一般文字 字元"/>
    <w:basedOn w:val="a0"/>
    <w:link w:val="14"/>
    <w:rsid w:val="00C1741D"/>
    <w:rPr>
      <w:rFonts w:ascii="細明體" w:eastAsia="細明體" w:hAnsi="Courier New"/>
      <w:szCs w:val="20"/>
    </w:rPr>
  </w:style>
  <w:style w:type="character" w:customStyle="1" w:styleId="14">
    <w:name w:val="純文字 字元1"/>
    <w:aliases w:val="一般文字 字元 字元"/>
    <w:link w:val="af3"/>
    <w:locked/>
    <w:rsid w:val="000E62D4"/>
    <w:rPr>
      <w:rFonts w:ascii="細明體" w:eastAsia="細明體" w:hAnsi="Courier New"/>
      <w:kern w:val="2"/>
      <w:sz w:val="24"/>
      <w:lang w:val="en-US" w:eastAsia="zh-TW"/>
    </w:rPr>
  </w:style>
  <w:style w:type="paragraph" w:customStyle="1" w:styleId="af4">
    <w:name w:val="表文"/>
    <w:basedOn w:val="af3"/>
    <w:rsid w:val="00C1741D"/>
    <w:pPr>
      <w:ind w:left="57" w:right="57"/>
      <w:jc w:val="both"/>
    </w:pPr>
    <w:rPr>
      <w:rFonts w:ascii="標楷體" w:eastAsia="標楷體"/>
      <w:sz w:val="28"/>
    </w:rPr>
  </w:style>
  <w:style w:type="paragraph" w:styleId="af5">
    <w:name w:val="header"/>
    <w:aliases w:val="字元, 字元"/>
    <w:basedOn w:val="a0"/>
    <w:link w:val="af6"/>
    <w:uiPriority w:val="99"/>
    <w:rsid w:val="00C174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aliases w:val="字元 字元12, 字元 字元"/>
    <w:link w:val="af5"/>
    <w:uiPriority w:val="99"/>
    <w:locked/>
    <w:rsid w:val="000E62D4"/>
    <w:rPr>
      <w:rFonts w:eastAsia="新細明體"/>
      <w:kern w:val="2"/>
      <w:lang w:val="en-US" w:eastAsia="zh-TW"/>
    </w:rPr>
  </w:style>
  <w:style w:type="character" w:styleId="af7">
    <w:name w:val="Hyperlink"/>
    <w:uiPriority w:val="99"/>
    <w:rsid w:val="00C1741D"/>
    <w:rPr>
      <w:rFonts w:cs="Times New Roman"/>
      <w:color w:val="0000FF"/>
      <w:u w:val="single"/>
    </w:rPr>
  </w:style>
  <w:style w:type="table" w:styleId="af8">
    <w:name w:val="Table Grid"/>
    <w:basedOn w:val="a2"/>
    <w:uiPriority w:val="39"/>
    <w:rsid w:val="00D3246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0"/>
    <w:rsid w:val="003F588B"/>
    <w:pPr>
      <w:widowControl/>
      <w:spacing w:before="100" w:beforeAutospacing="1" w:after="100" w:afterAutospacing="1"/>
    </w:pPr>
    <w:rPr>
      <w:rFonts w:ascii="新細明體" w:hAnsi="新細明體"/>
      <w:color w:val="FF0000"/>
      <w:kern w:val="0"/>
    </w:rPr>
  </w:style>
  <w:style w:type="paragraph" w:styleId="34">
    <w:name w:val="Body Text 3"/>
    <w:basedOn w:val="a0"/>
    <w:link w:val="35"/>
    <w:rsid w:val="00192491"/>
    <w:pPr>
      <w:spacing w:after="120"/>
    </w:pPr>
    <w:rPr>
      <w:sz w:val="16"/>
      <w:szCs w:val="20"/>
    </w:rPr>
  </w:style>
  <w:style w:type="character" w:customStyle="1" w:styleId="35">
    <w:name w:val="本文 3 字元"/>
    <w:link w:val="34"/>
    <w:locked/>
    <w:rsid w:val="00B75087"/>
    <w:rPr>
      <w:kern w:val="2"/>
      <w:sz w:val="16"/>
    </w:rPr>
  </w:style>
  <w:style w:type="paragraph" w:customStyle="1" w:styleId="xl43">
    <w:name w:val="xl43"/>
    <w:basedOn w:val="a0"/>
    <w:rsid w:val="0019249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</w:rPr>
  </w:style>
  <w:style w:type="paragraph" w:customStyle="1" w:styleId="style3">
    <w:name w:val="style3"/>
    <w:basedOn w:val="a0"/>
    <w:uiPriority w:val="99"/>
    <w:rsid w:val="00192491"/>
    <w:pPr>
      <w:widowControl/>
      <w:spacing w:before="100" w:beforeAutospacing="1" w:after="100" w:afterAutospacing="1"/>
    </w:pPr>
    <w:rPr>
      <w:rFonts w:ascii="新細明體" w:hAnsi="新細明體"/>
      <w:color w:val="000066"/>
      <w:kern w:val="0"/>
    </w:rPr>
  </w:style>
  <w:style w:type="paragraph" w:styleId="Web">
    <w:name w:val="Normal (Web)"/>
    <w:basedOn w:val="a0"/>
    <w:rsid w:val="00192491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23">
    <w:name w:val="Body Text 2"/>
    <w:basedOn w:val="a0"/>
    <w:link w:val="24"/>
    <w:rsid w:val="00192491"/>
    <w:pPr>
      <w:spacing w:after="120" w:line="480" w:lineRule="auto"/>
    </w:pPr>
    <w:rPr>
      <w:szCs w:val="20"/>
    </w:rPr>
  </w:style>
  <w:style w:type="character" w:customStyle="1" w:styleId="24">
    <w:name w:val="本文 2 字元"/>
    <w:link w:val="23"/>
    <w:locked/>
    <w:rsid w:val="00B75087"/>
    <w:rPr>
      <w:kern w:val="2"/>
      <w:sz w:val="24"/>
    </w:rPr>
  </w:style>
  <w:style w:type="character" w:styleId="HTML">
    <w:name w:val="HTML Typewriter"/>
    <w:rsid w:val="00C72340"/>
    <w:rPr>
      <w:rFonts w:ascii="Arial Unicode MS" w:eastAsia="Times New Roman" w:hAnsi="Arial Unicode MS" w:cs="Times New Roman"/>
      <w:sz w:val="24"/>
    </w:rPr>
  </w:style>
  <w:style w:type="paragraph" w:customStyle="1" w:styleId="15">
    <w:name w:val="清單段落1"/>
    <w:basedOn w:val="a0"/>
    <w:uiPriority w:val="99"/>
    <w:rsid w:val="00FF2C66"/>
    <w:pPr>
      <w:ind w:leftChars="200" w:left="480"/>
    </w:pPr>
    <w:rPr>
      <w:rFonts w:ascii="Calibri" w:hAnsi="Calibri"/>
      <w:szCs w:val="22"/>
    </w:rPr>
  </w:style>
  <w:style w:type="character" w:styleId="af9">
    <w:name w:val="Strong"/>
    <w:qFormat/>
    <w:rsid w:val="00285F08"/>
    <w:rPr>
      <w:rFonts w:cs="Times New Roman"/>
      <w:b/>
    </w:rPr>
  </w:style>
  <w:style w:type="character" w:customStyle="1" w:styleId="postbody1">
    <w:name w:val="postbody1"/>
    <w:rsid w:val="00E00645"/>
  </w:style>
  <w:style w:type="character" w:customStyle="1" w:styleId="unnamed11">
    <w:name w:val="unnamed11"/>
    <w:rsid w:val="00E00645"/>
  </w:style>
  <w:style w:type="paragraph" w:customStyle="1" w:styleId="16">
    <w:name w:val="目錄標題1"/>
    <w:basedOn w:val="1"/>
    <w:next w:val="a0"/>
    <w:qFormat/>
    <w:rsid w:val="00622522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7">
    <w:name w:val="toc 1"/>
    <w:basedOn w:val="a0"/>
    <w:next w:val="a0"/>
    <w:autoRedefine/>
    <w:uiPriority w:val="39"/>
    <w:qFormat/>
    <w:rsid w:val="00685CB1"/>
    <w:pPr>
      <w:tabs>
        <w:tab w:val="right" w:leader="dot" w:pos="8931"/>
      </w:tabs>
      <w:spacing w:line="440" w:lineRule="exact"/>
      <w:ind w:leftChars="1" w:left="1359" w:hangingChars="565" w:hanging="1357"/>
    </w:pPr>
    <w:rPr>
      <w:rFonts w:ascii="標楷體" w:eastAsia="標楷體" w:hAnsi="標楷體"/>
      <w:b/>
      <w:noProof/>
    </w:rPr>
  </w:style>
  <w:style w:type="paragraph" w:styleId="25">
    <w:name w:val="toc 2"/>
    <w:basedOn w:val="a0"/>
    <w:next w:val="a0"/>
    <w:autoRedefine/>
    <w:uiPriority w:val="39"/>
    <w:qFormat/>
    <w:rsid w:val="007C3D35"/>
    <w:pPr>
      <w:tabs>
        <w:tab w:val="left" w:pos="1276"/>
        <w:tab w:val="right" w:leader="dot" w:pos="8302"/>
      </w:tabs>
      <w:spacing w:line="400" w:lineRule="exact"/>
      <w:ind w:leftChars="100" w:left="1440" w:rightChars="100" w:right="240" w:hangingChars="500" w:hanging="1200"/>
    </w:pPr>
    <w:rPr>
      <w:rFonts w:ascii="標楷體" w:eastAsia="標楷體" w:hAnsi="標楷體"/>
      <w:noProof/>
    </w:rPr>
  </w:style>
  <w:style w:type="paragraph" w:styleId="36">
    <w:name w:val="toc 3"/>
    <w:basedOn w:val="a0"/>
    <w:next w:val="a0"/>
    <w:autoRedefine/>
    <w:uiPriority w:val="39"/>
    <w:qFormat/>
    <w:rsid w:val="00622522"/>
    <w:pPr>
      <w:ind w:leftChars="400" w:left="960"/>
    </w:pPr>
  </w:style>
  <w:style w:type="paragraph" w:styleId="afa">
    <w:name w:val="caption"/>
    <w:basedOn w:val="a0"/>
    <w:next w:val="a0"/>
    <w:uiPriority w:val="99"/>
    <w:qFormat/>
    <w:rsid w:val="00E21E33"/>
    <w:rPr>
      <w:sz w:val="20"/>
      <w:szCs w:val="20"/>
    </w:rPr>
  </w:style>
  <w:style w:type="paragraph" w:styleId="afb">
    <w:name w:val="footnote text"/>
    <w:basedOn w:val="a0"/>
    <w:link w:val="afc"/>
    <w:uiPriority w:val="99"/>
    <w:rsid w:val="00503257"/>
    <w:pPr>
      <w:snapToGrid w:val="0"/>
    </w:pPr>
    <w:rPr>
      <w:sz w:val="20"/>
      <w:szCs w:val="20"/>
    </w:rPr>
  </w:style>
  <w:style w:type="character" w:customStyle="1" w:styleId="afc">
    <w:name w:val="註腳文字 字元"/>
    <w:link w:val="afb"/>
    <w:uiPriority w:val="99"/>
    <w:locked/>
    <w:rsid w:val="00503257"/>
    <w:rPr>
      <w:kern w:val="2"/>
    </w:rPr>
  </w:style>
  <w:style w:type="character" w:styleId="afd">
    <w:name w:val="footnote reference"/>
    <w:uiPriority w:val="99"/>
    <w:rsid w:val="00503257"/>
    <w:rPr>
      <w:rFonts w:cs="Times New Roman"/>
      <w:vertAlign w:val="superscript"/>
    </w:rPr>
  </w:style>
  <w:style w:type="paragraph" w:styleId="afe">
    <w:name w:val="endnote text"/>
    <w:basedOn w:val="a0"/>
    <w:link w:val="aff"/>
    <w:uiPriority w:val="99"/>
    <w:rsid w:val="00503257"/>
    <w:pPr>
      <w:snapToGrid w:val="0"/>
    </w:pPr>
    <w:rPr>
      <w:szCs w:val="20"/>
    </w:rPr>
  </w:style>
  <w:style w:type="character" w:customStyle="1" w:styleId="aff">
    <w:name w:val="章節附註文字 字元"/>
    <w:link w:val="afe"/>
    <w:uiPriority w:val="99"/>
    <w:locked/>
    <w:rsid w:val="00503257"/>
    <w:rPr>
      <w:kern w:val="2"/>
      <w:sz w:val="24"/>
    </w:rPr>
  </w:style>
  <w:style w:type="character" w:styleId="aff0">
    <w:name w:val="endnote reference"/>
    <w:uiPriority w:val="99"/>
    <w:rsid w:val="00503257"/>
    <w:rPr>
      <w:rFonts w:cs="Times New Roman"/>
      <w:vertAlign w:val="superscript"/>
    </w:rPr>
  </w:style>
  <w:style w:type="character" w:styleId="aff1">
    <w:name w:val="FollowedHyperlink"/>
    <w:rsid w:val="00503257"/>
    <w:rPr>
      <w:rFonts w:cs="Times New Roman"/>
      <w:color w:val="800080"/>
      <w:u w:val="single"/>
    </w:rPr>
  </w:style>
  <w:style w:type="character" w:customStyle="1" w:styleId="wbrownb131">
    <w:name w:val="w_brownb131"/>
    <w:uiPriority w:val="99"/>
    <w:rsid w:val="00EC04C4"/>
    <w:rPr>
      <w:b/>
      <w:color w:val="5F3923"/>
      <w:spacing w:val="13"/>
      <w:sz w:val="16"/>
    </w:rPr>
  </w:style>
  <w:style w:type="character" w:customStyle="1" w:styleId="arttext">
    <w:name w:val="arttext"/>
    <w:rsid w:val="003954FB"/>
  </w:style>
  <w:style w:type="paragraph" w:customStyle="1" w:styleId="aff2">
    <w:name w:val="字元 字元 字元"/>
    <w:basedOn w:val="a0"/>
    <w:uiPriority w:val="99"/>
    <w:rsid w:val="00D7385B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style141">
    <w:name w:val="style141"/>
    <w:rsid w:val="009C6044"/>
    <w:rPr>
      <w:rFonts w:ascii="Verdana" w:hAnsi="Verdana"/>
      <w:color w:val="000000"/>
      <w:sz w:val="18"/>
    </w:rPr>
  </w:style>
  <w:style w:type="paragraph" w:customStyle="1" w:styleId="aff3">
    <w:name w:val="字元 字元 字元 字元 字元 字元 字元 字元"/>
    <w:basedOn w:val="a0"/>
    <w:uiPriority w:val="99"/>
    <w:rsid w:val="003D6640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aff4">
    <w:name w:val="說明"/>
    <w:basedOn w:val="ae"/>
    <w:rsid w:val="003D6640"/>
    <w:pPr>
      <w:spacing w:after="0" w:line="640" w:lineRule="exact"/>
      <w:ind w:leftChars="0" w:left="952" w:hanging="952"/>
    </w:pPr>
    <w:rPr>
      <w:rFonts w:ascii="Arial" w:eastAsia="標楷體" w:hAnsi="Arial"/>
      <w:sz w:val="32"/>
    </w:rPr>
  </w:style>
  <w:style w:type="paragraph" w:customStyle="1" w:styleId="aff5">
    <w:name w:val="字元 字元 字元 字元 字元 字元 字元 字元 字元 字元 字元 字元 字元"/>
    <w:basedOn w:val="a0"/>
    <w:uiPriority w:val="99"/>
    <w:rsid w:val="000F4721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8">
    <w:name w:val="字元 字元 字元 字元 字元 字元 字元 字元 字元 字元 字元 字元 字元1 字元"/>
    <w:basedOn w:val="a0"/>
    <w:uiPriority w:val="99"/>
    <w:rsid w:val="002537E4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9">
    <w:name w:val="字元 字元 字元 字元 字元 字元 字元 字元 字元 字元 字元 字元 字元1 字元 字元 字元 字元"/>
    <w:basedOn w:val="a0"/>
    <w:rsid w:val="0018673B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41">
    <w:name w:val="4"/>
    <w:basedOn w:val="a0"/>
    <w:rsid w:val="000E62D4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xl26">
    <w:name w:val="xl26"/>
    <w:basedOn w:val="a0"/>
    <w:uiPriority w:val="99"/>
    <w:rsid w:val="000E62D4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b/>
      <w:bCs/>
      <w:kern w:val="0"/>
      <w:sz w:val="32"/>
      <w:szCs w:val="32"/>
    </w:rPr>
  </w:style>
  <w:style w:type="paragraph" w:styleId="HTML0">
    <w:name w:val="HTML Preformatted"/>
    <w:basedOn w:val="a0"/>
    <w:link w:val="HTML1"/>
    <w:rsid w:val="000E62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0"/>
    </w:rPr>
  </w:style>
  <w:style w:type="character" w:customStyle="1" w:styleId="HTML1">
    <w:name w:val="HTML 預設格式 字元"/>
    <w:link w:val="HTML0"/>
    <w:locked/>
    <w:rsid w:val="00B75087"/>
    <w:rPr>
      <w:rFonts w:ascii="細明體" w:eastAsia="細明體" w:hAnsi="細明體"/>
      <w:sz w:val="24"/>
    </w:rPr>
  </w:style>
  <w:style w:type="paragraph" w:customStyle="1" w:styleId="title1">
    <w:name w:val="title1"/>
    <w:basedOn w:val="a0"/>
    <w:rsid w:val="000E62D4"/>
    <w:pPr>
      <w:widowControl/>
      <w:spacing w:before="96" w:after="100" w:afterAutospacing="1"/>
      <w:ind w:left="512"/>
    </w:pPr>
    <w:rPr>
      <w:rFonts w:ascii="新細明體"/>
      <w:color w:val="000000"/>
      <w:kern w:val="0"/>
    </w:rPr>
  </w:style>
  <w:style w:type="character" w:customStyle="1" w:styleId="grame">
    <w:name w:val="grame"/>
    <w:uiPriority w:val="99"/>
    <w:rsid w:val="000E62D4"/>
  </w:style>
  <w:style w:type="paragraph" w:customStyle="1" w:styleId="TableContents">
    <w:name w:val="Table Contents"/>
    <w:basedOn w:val="a0"/>
    <w:rsid w:val="000E62D4"/>
    <w:pPr>
      <w:suppressLineNumbers/>
      <w:suppressAutoHyphens/>
    </w:pPr>
    <w:rPr>
      <w:kern w:val="1"/>
      <w:lang w:eastAsia="ar-SA"/>
    </w:rPr>
  </w:style>
  <w:style w:type="character" w:customStyle="1" w:styleId="blue12">
    <w:name w:val="blue12"/>
    <w:uiPriority w:val="99"/>
    <w:rsid w:val="000E62D4"/>
  </w:style>
  <w:style w:type="character" w:customStyle="1" w:styleId="style61">
    <w:name w:val="style61"/>
    <w:uiPriority w:val="99"/>
    <w:rsid w:val="000E62D4"/>
    <w:rPr>
      <w:rFonts w:ascii="Arial" w:hAnsi="Arial"/>
      <w:b/>
      <w:color w:val="006699"/>
      <w:sz w:val="20"/>
    </w:rPr>
  </w:style>
  <w:style w:type="paragraph" w:customStyle="1" w:styleId="26">
    <w:name w:val="標題2"/>
    <w:basedOn w:val="2"/>
    <w:next w:val="2"/>
    <w:autoRedefine/>
    <w:uiPriority w:val="99"/>
    <w:rsid w:val="000E62D4"/>
    <w:rPr>
      <w:rFonts w:ascii="Arial" w:hAnsi="Arial"/>
      <w:b w:val="0"/>
      <w:sz w:val="36"/>
    </w:rPr>
  </w:style>
  <w:style w:type="character" w:styleId="aff6">
    <w:name w:val="line number"/>
    <w:uiPriority w:val="99"/>
    <w:rsid w:val="000E62D4"/>
    <w:rPr>
      <w:rFonts w:cs="Times New Roman"/>
    </w:rPr>
  </w:style>
  <w:style w:type="paragraph" w:customStyle="1" w:styleId="body7">
    <w:name w:val="body7"/>
    <w:basedOn w:val="a0"/>
    <w:uiPriority w:val="99"/>
    <w:rsid w:val="000E62D4"/>
    <w:pPr>
      <w:widowControl/>
      <w:spacing w:before="100" w:beforeAutospacing="1" w:after="100" w:afterAutospacing="1"/>
    </w:pPr>
    <w:rPr>
      <w:rFonts w:ascii="Arial Unicode MS" w:hAnsi="Arial Unicode MS"/>
      <w:kern w:val="0"/>
    </w:rPr>
  </w:style>
  <w:style w:type="character" w:customStyle="1" w:styleId="gary011">
    <w:name w:val="gary011"/>
    <w:uiPriority w:val="99"/>
    <w:rsid w:val="000E62D4"/>
    <w:rPr>
      <w:rFonts w:ascii="Arial" w:hAnsi="Arial"/>
      <w:color w:val="666666"/>
      <w:sz w:val="18"/>
      <w:u w:val="none"/>
      <w:effect w:val="none"/>
    </w:rPr>
  </w:style>
  <w:style w:type="paragraph" w:customStyle="1" w:styleId="aff7">
    <w:name w:val="字元 字元 字元 字元"/>
    <w:basedOn w:val="a0"/>
    <w:rsid w:val="000E62D4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20">
    <w:name w:val="清單段落12"/>
    <w:basedOn w:val="a0"/>
    <w:uiPriority w:val="99"/>
    <w:rsid w:val="000E62D4"/>
    <w:pPr>
      <w:ind w:leftChars="200" w:left="480"/>
    </w:pPr>
    <w:rPr>
      <w:rFonts w:ascii="Calibri" w:hAnsi="Calibri" w:cs="Calibri"/>
    </w:rPr>
  </w:style>
  <w:style w:type="paragraph" w:customStyle="1" w:styleId="27">
    <w:name w:val="樣式2"/>
    <w:basedOn w:val="a0"/>
    <w:link w:val="28"/>
    <w:uiPriority w:val="99"/>
    <w:rsid w:val="000E62D4"/>
    <w:pPr>
      <w:spacing w:after="40" w:line="420" w:lineRule="exact"/>
      <w:ind w:left="538" w:hangingChars="192" w:hanging="538"/>
    </w:pPr>
    <w:rPr>
      <w:rFonts w:ascii="標楷體" w:eastAsia="標楷體" w:cs="標楷體"/>
      <w:sz w:val="28"/>
      <w:szCs w:val="28"/>
    </w:rPr>
  </w:style>
  <w:style w:type="paragraph" w:customStyle="1" w:styleId="aff8">
    <w:name w:val="內文二"/>
    <w:basedOn w:val="a0"/>
    <w:rsid w:val="001D06E4"/>
    <w:pPr>
      <w:widowControl/>
      <w:autoSpaceDE w:val="0"/>
      <w:autoSpaceDN w:val="0"/>
      <w:adjustRightInd w:val="0"/>
      <w:spacing w:line="360" w:lineRule="atLeast"/>
      <w:ind w:left="1985" w:hanging="567"/>
      <w:jc w:val="both"/>
      <w:textAlignment w:val="center"/>
    </w:pPr>
    <w:rPr>
      <w:rFonts w:ascii="ｵﾘｱd､､ｷ｢ﾅ" w:eastAsia="細明體" w:hAnsi="ｵﾘｱd､､ｷ｢ﾅ" w:cs="ｵﾘｱd､､ｷ｢ﾅ"/>
      <w:kern w:val="0"/>
      <w:sz w:val="26"/>
      <w:szCs w:val="26"/>
    </w:rPr>
  </w:style>
  <w:style w:type="paragraph" w:customStyle="1" w:styleId="Default">
    <w:name w:val="Default"/>
    <w:rsid w:val="005F3CB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font0">
    <w:name w:val="font0"/>
    <w:basedOn w:val="a0"/>
    <w:rsid w:val="00357DB5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140">
    <w:name w:val="字元 字元14"/>
    <w:uiPriority w:val="99"/>
    <w:rsid w:val="004F170A"/>
    <w:rPr>
      <w:rFonts w:ascii="Cambria" w:eastAsia="新細明體" w:hAnsi="Cambria"/>
      <w:b/>
      <w:kern w:val="52"/>
      <w:sz w:val="52"/>
      <w:lang w:val="en-US" w:eastAsia="zh-TW"/>
    </w:rPr>
  </w:style>
  <w:style w:type="paragraph" w:customStyle="1" w:styleId="37">
    <w:name w:val="字元3"/>
    <w:basedOn w:val="a0"/>
    <w:rsid w:val="004F170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aff9">
    <w:name w:val="純文字 字元"/>
    <w:aliases w:val="一般文字 字元 字元1"/>
    <w:rsid w:val="004F170A"/>
    <w:rPr>
      <w:rFonts w:ascii="細明體" w:eastAsia="細明體" w:hAnsi="Courier New"/>
      <w:kern w:val="2"/>
      <w:sz w:val="24"/>
      <w:lang w:val="en-US" w:eastAsia="zh-TW"/>
    </w:rPr>
  </w:style>
  <w:style w:type="character" w:customStyle="1" w:styleId="1a">
    <w:name w:val="1 字元"/>
    <w:rsid w:val="004F170A"/>
    <w:rPr>
      <w:rFonts w:ascii="標楷體" w:eastAsia="標楷體"/>
      <w:kern w:val="2"/>
      <w:sz w:val="24"/>
      <w:lang w:val="en-US" w:eastAsia="zh-TW"/>
    </w:rPr>
  </w:style>
  <w:style w:type="character" w:customStyle="1" w:styleId="affa">
    <w:name w:val="一 字元"/>
    <w:rsid w:val="004F170A"/>
    <w:rPr>
      <w:rFonts w:ascii="標楷體" w:eastAsia="標楷體"/>
      <w:kern w:val="2"/>
      <w:sz w:val="24"/>
      <w:lang w:val="en-US" w:eastAsia="zh-TW"/>
    </w:rPr>
  </w:style>
  <w:style w:type="character" w:customStyle="1" w:styleId="apple-style-span">
    <w:name w:val="apple-style-span"/>
    <w:rsid w:val="00B46585"/>
  </w:style>
  <w:style w:type="paragraph" w:customStyle="1" w:styleId="29">
    <w:name w:val="字元 字元 字元2"/>
    <w:basedOn w:val="a0"/>
    <w:rsid w:val="00D94F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2a">
    <w:name w:val="字元 字元 字元 字元2"/>
    <w:basedOn w:val="a0"/>
    <w:rsid w:val="00D94F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styleId="42">
    <w:name w:val="toc 4"/>
    <w:basedOn w:val="a0"/>
    <w:next w:val="a0"/>
    <w:autoRedefine/>
    <w:uiPriority w:val="99"/>
    <w:rsid w:val="00D94F49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D94F49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D94F49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D94F49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D94F49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D94F49"/>
    <w:pPr>
      <w:ind w:left="1920"/>
    </w:pPr>
    <w:rPr>
      <w:sz w:val="20"/>
      <w:szCs w:val="20"/>
    </w:rPr>
  </w:style>
  <w:style w:type="paragraph" w:customStyle="1" w:styleId="110">
    <w:name w:val="清單段落11"/>
    <w:basedOn w:val="a0"/>
    <w:rsid w:val="00D94F49"/>
    <w:pPr>
      <w:ind w:leftChars="200" w:left="480"/>
    </w:pPr>
    <w:rPr>
      <w:rFonts w:ascii="Calibri" w:hAnsi="Calibri" w:cs="Calibri"/>
    </w:rPr>
  </w:style>
  <w:style w:type="paragraph" w:customStyle="1" w:styleId="141">
    <w:name w:val="字元14"/>
    <w:basedOn w:val="a0"/>
    <w:rsid w:val="00D94F4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b">
    <w:name w:val="修訂1"/>
    <w:hidden/>
    <w:semiHidden/>
    <w:rsid w:val="00D94F49"/>
    <w:rPr>
      <w:kern w:val="2"/>
      <w:sz w:val="24"/>
      <w:szCs w:val="24"/>
    </w:rPr>
  </w:style>
  <w:style w:type="character" w:customStyle="1" w:styleId="2b">
    <w:name w:val="字元2"/>
    <w:rsid w:val="00B75087"/>
    <w:rPr>
      <w:rFonts w:ascii="Cambria" w:eastAsia="新細明體" w:hAnsi="Cambria"/>
      <w:b/>
      <w:kern w:val="52"/>
      <w:sz w:val="52"/>
    </w:rPr>
  </w:style>
  <w:style w:type="paragraph" w:customStyle="1" w:styleId="title2">
    <w:name w:val="title2"/>
    <w:basedOn w:val="a0"/>
    <w:rsid w:val="00B75087"/>
    <w:pPr>
      <w:widowControl/>
      <w:spacing w:before="100" w:beforeAutospacing="1" w:after="100" w:afterAutospacing="1"/>
      <w:ind w:left="944"/>
    </w:pPr>
    <w:rPr>
      <w:rFonts w:ascii="新細明體"/>
      <w:color w:val="000000"/>
      <w:kern w:val="0"/>
    </w:rPr>
  </w:style>
  <w:style w:type="paragraph" w:styleId="affb">
    <w:name w:val="Block Text"/>
    <w:basedOn w:val="a0"/>
    <w:rsid w:val="00B75087"/>
    <w:pPr>
      <w:spacing w:line="400" w:lineRule="exact"/>
      <w:ind w:leftChars="200" w:left="480" w:rightChars="200" w:right="480" w:firstLineChars="200" w:firstLine="480"/>
      <w:jc w:val="both"/>
    </w:pPr>
    <w:rPr>
      <w:rFonts w:ascii="標楷體" w:eastAsia="標楷體" w:hAnsi="標楷體"/>
    </w:rPr>
  </w:style>
  <w:style w:type="paragraph" w:customStyle="1" w:styleId="affc">
    <w:name w:val="一"/>
    <w:basedOn w:val="a0"/>
    <w:rsid w:val="00B75087"/>
    <w:pPr>
      <w:tabs>
        <w:tab w:val="num" w:pos="1049"/>
      </w:tabs>
      <w:spacing w:line="500" w:lineRule="exact"/>
      <w:ind w:left="1049" w:hanging="541"/>
      <w:jc w:val="both"/>
    </w:pPr>
    <w:rPr>
      <w:rFonts w:ascii="標楷體" w:eastAsia="標楷體"/>
    </w:rPr>
  </w:style>
  <w:style w:type="paragraph" w:customStyle="1" w:styleId="1c">
    <w:name w:val="1"/>
    <w:basedOn w:val="affc"/>
    <w:rsid w:val="00B75087"/>
  </w:style>
  <w:style w:type="paragraph" w:customStyle="1" w:styleId="2c">
    <w:name w:val="2"/>
    <w:basedOn w:val="a0"/>
    <w:rsid w:val="00B75087"/>
    <w:pPr>
      <w:spacing w:line="500" w:lineRule="exact"/>
      <w:ind w:leftChars="417" w:left="1001" w:firstLineChars="28" w:firstLine="67"/>
      <w:jc w:val="both"/>
    </w:pPr>
    <w:rPr>
      <w:rFonts w:ascii="標楷體" w:eastAsia="標楷體"/>
    </w:rPr>
  </w:style>
  <w:style w:type="paragraph" w:customStyle="1" w:styleId="38">
    <w:name w:val="3"/>
    <w:basedOn w:val="a0"/>
    <w:rsid w:val="00B75087"/>
    <w:pPr>
      <w:tabs>
        <w:tab w:val="num" w:pos="960"/>
      </w:tabs>
      <w:spacing w:line="500" w:lineRule="exact"/>
      <w:ind w:left="960" w:hanging="420"/>
    </w:pPr>
    <w:rPr>
      <w:rFonts w:ascii="標楷體" w:eastAsia="標楷體"/>
    </w:rPr>
  </w:style>
  <w:style w:type="character" w:customStyle="1" w:styleId="39">
    <w:name w:val="3 字元"/>
    <w:rsid w:val="00B75087"/>
    <w:rPr>
      <w:rFonts w:ascii="標楷體" w:eastAsia="標楷體"/>
      <w:kern w:val="2"/>
      <w:sz w:val="24"/>
      <w:lang w:val="en-US" w:eastAsia="zh-TW"/>
    </w:rPr>
  </w:style>
  <w:style w:type="paragraph" w:customStyle="1" w:styleId="2d">
    <w:name w:val="清單段落2"/>
    <w:basedOn w:val="a0"/>
    <w:uiPriority w:val="99"/>
    <w:rsid w:val="00B75087"/>
    <w:pPr>
      <w:ind w:leftChars="200" w:left="480"/>
    </w:pPr>
    <w:rPr>
      <w:rFonts w:ascii="Calibri" w:hAnsi="Calibri"/>
      <w:szCs w:val="22"/>
    </w:rPr>
  </w:style>
  <w:style w:type="paragraph" w:customStyle="1" w:styleId="Affd">
    <w:name w:val="(A)"/>
    <w:basedOn w:val="a0"/>
    <w:rsid w:val="00B75087"/>
    <w:pPr>
      <w:ind w:leftChars="85" w:left="235" w:hangingChars="150" w:hanging="150"/>
      <w:jc w:val="both"/>
    </w:pPr>
    <w:rPr>
      <w:spacing w:val="4"/>
    </w:rPr>
  </w:style>
  <w:style w:type="paragraph" w:customStyle="1" w:styleId="affe">
    <w:name w:val="評量指標"/>
    <w:basedOn w:val="a0"/>
    <w:rsid w:val="00B75087"/>
    <w:pPr>
      <w:ind w:left="80" w:hangingChars="80" w:hanging="80"/>
      <w:jc w:val="both"/>
    </w:pPr>
    <w:rPr>
      <w:spacing w:val="4"/>
    </w:rPr>
  </w:style>
  <w:style w:type="paragraph" w:customStyle="1" w:styleId="3a">
    <w:name w:val="字元3 字元 字元 字元"/>
    <w:basedOn w:val="a0"/>
    <w:rsid w:val="00B75087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82">
    <w:name w:val="字元 字元8"/>
    <w:uiPriority w:val="99"/>
    <w:rsid w:val="00B75087"/>
    <w:rPr>
      <w:rFonts w:ascii="Cambria" w:eastAsia="新細明體" w:hAnsi="Cambria"/>
      <w:b/>
      <w:kern w:val="52"/>
      <w:sz w:val="52"/>
      <w:lang w:val="en-US" w:eastAsia="zh-TW"/>
    </w:rPr>
  </w:style>
  <w:style w:type="character" w:customStyle="1" w:styleId="62">
    <w:name w:val="字元 字元6"/>
    <w:rsid w:val="00B75087"/>
    <w:rPr>
      <w:rFonts w:eastAsia="新細明體"/>
      <w:kern w:val="2"/>
      <w:lang w:val="en-US" w:eastAsia="zh-TW"/>
    </w:rPr>
  </w:style>
  <w:style w:type="character" w:customStyle="1" w:styleId="52">
    <w:name w:val="字元 字元5"/>
    <w:uiPriority w:val="99"/>
    <w:rsid w:val="00B75087"/>
    <w:rPr>
      <w:rFonts w:eastAsia="新細明體"/>
      <w:kern w:val="2"/>
      <w:lang w:val="en-US" w:eastAsia="zh-TW"/>
    </w:rPr>
  </w:style>
  <w:style w:type="character" w:customStyle="1" w:styleId="43">
    <w:name w:val="字元 字元4"/>
    <w:uiPriority w:val="99"/>
    <w:rsid w:val="00B75087"/>
    <w:rPr>
      <w:rFonts w:eastAsia="新細明體"/>
      <w:kern w:val="2"/>
      <w:sz w:val="24"/>
      <w:lang w:val="en-US" w:eastAsia="zh-TW"/>
    </w:rPr>
  </w:style>
  <w:style w:type="character" w:customStyle="1" w:styleId="3b">
    <w:name w:val="字元 字元3"/>
    <w:uiPriority w:val="99"/>
    <w:rsid w:val="00B75087"/>
    <w:rPr>
      <w:rFonts w:eastAsia="新細明體"/>
      <w:kern w:val="2"/>
      <w:sz w:val="24"/>
      <w:lang w:val="en-US" w:eastAsia="zh-TW"/>
    </w:rPr>
  </w:style>
  <w:style w:type="paragraph" w:customStyle="1" w:styleId="111">
    <w:name w:val="目錄標題11"/>
    <w:basedOn w:val="1"/>
    <w:next w:val="a0"/>
    <w:uiPriority w:val="99"/>
    <w:rsid w:val="00B75087"/>
    <w:pPr>
      <w:keepLines/>
      <w:widowControl/>
      <w:spacing w:before="480" w:after="0" w:line="276" w:lineRule="auto"/>
      <w:outlineLvl w:val="9"/>
    </w:pPr>
    <w:rPr>
      <w:bCs/>
      <w:color w:val="365F91"/>
      <w:kern w:val="0"/>
      <w:sz w:val="28"/>
      <w:szCs w:val="28"/>
    </w:rPr>
  </w:style>
  <w:style w:type="character" w:customStyle="1" w:styleId="2e">
    <w:name w:val="字元 字元2"/>
    <w:uiPriority w:val="99"/>
    <w:rsid w:val="00B75087"/>
    <w:rPr>
      <w:rFonts w:ascii="Cambria" w:eastAsia="新細明體" w:hAnsi="Cambria"/>
      <w:kern w:val="2"/>
      <w:sz w:val="18"/>
      <w:lang w:val="en-US" w:eastAsia="zh-TW"/>
    </w:rPr>
  </w:style>
  <w:style w:type="paragraph" w:customStyle="1" w:styleId="afff">
    <w:name w:val="字元 字元 字元 字元 字元 字元"/>
    <w:basedOn w:val="a0"/>
    <w:rsid w:val="00B75087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styleId="afff0">
    <w:name w:val="Document Map"/>
    <w:basedOn w:val="a0"/>
    <w:link w:val="afff1"/>
    <w:rsid w:val="00B75087"/>
    <w:rPr>
      <w:rFonts w:ascii="新細明體"/>
      <w:sz w:val="18"/>
      <w:szCs w:val="20"/>
    </w:rPr>
  </w:style>
  <w:style w:type="character" w:customStyle="1" w:styleId="afff1">
    <w:name w:val="文件引導模式 字元"/>
    <w:link w:val="afff0"/>
    <w:locked/>
    <w:rsid w:val="00B75087"/>
    <w:rPr>
      <w:rFonts w:ascii="新細明體"/>
      <w:kern w:val="2"/>
      <w:sz w:val="18"/>
    </w:rPr>
  </w:style>
  <w:style w:type="character" w:customStyle="1" w:styleId="1d">
    <w:name w:val="字元 字元1"/>
    <w:uiPriority w:val="99"/>
    <w:rsid w:val="00B75087"/>
    <w:rPr>
      <w:rFonts w:ascii="新細明體" w:eastAsia="新細明體"/>
      <w:kern w:val="2"/>
      <w:sz w:val="18"/>
      <w:lang w:val="en-US" w:eastAsia="zh-TW"/>
    </w:rPr>
  </w:style>
  <w:style w:type="character" w:customStyle="1" w:styleId="afff2">
    <w:name w:val="字元 字元"/>
    <w:uiPriority w:val="99"/>
    <w:rsid w:val="00B75087"/>
    <w:rPr>
      <w:rFonts w:ascii="Cambria" w:eastAsia="新細明體" w:hAnsi="Cambria"/>
      <w:b/>
      <w:kern w:val="52"/>
      <w:sz w:val="52"/>
    </w:rPr>
  </w:style>
  <w:style w:type="paragraph" w:customStyle="1" w:styleId="1e">
    <w:name w:val="條列1本文"/>
    <w:basedOn w:val="a0"/>
    <w:rsid w:val="00B75087"/>
    <w:pPr>
      <w:widowControl/>
      <w:ind w:left="480"/>
      <w:jc w:val="both"/>
    </w:pPr>
    <w:rPr>
      <w:rFonts w:ascii="新細明體" w:hAnsi="新細明體"/>
      <w:kern w:val="0"/>
      <w:szCs w:val="20"/>
    </w:rPr>
  </w:style>
  <w:style w:type="paragraph" w:customStyle="1" w:styleId="c">
    <w:name w:val="c"/>
    <w:basedOn w:val="a0"/>
    <w:rsid w:val="00B75087"/>
    <w:pPr>
      <w:ind w:leftChars="200" w:left="200" w:hangingChars="100" w:hanging="100"/>
    </w:pPr>
    <w:rPr>
      <w:rFonts w:ascii="新細明體" w:hAnsi="Arial Unicode MS"/>
      <w:bCs/>
      <w:color w:val="000000"/>
      <w:szCs w:val="20"/>
    </w:rPr>
  </w:style>
  <w:style w:type="character" w:customStyle="1" w:styleId="112">
    <w:name w:val="字元 字元11"/>
    <w:uiPriority w:val="99"/>
    <w:rsid w:val="00B75087"/>
    <w:rPr>
      <w:rFonts w:eastAsia="新細明體"/>
      <w:kern w:val="2"/>
      <w:lang w:val="en-US" w:eastAsia="zh-TW"/>
    </w:rPr>
  </w:style>
  <w:style w:type="character" w:customStyle="1" w:styleId="130">
    <w:name w:val="字元 字元13"/>
    <w:rsid w:val="00B75087"/>
    <w:rPr>
      <w:rFonts w:ascii="Arial" w:eastAsia="新細明體" w:hAnsi="Arial"/>
      <w:b/>
      <w:sz w:val="48"/>
    </w:rPr>
  </w:style>
  <w:style w:type="character" w:customStyle="1" w:styleId="92">
    <w:name w:val="字元 字元9"/>
    <w:uiPriority w:val="99"/>
    <w:rsid w:val="00B75087"/>
    <w:rPr>
      <w:rFonts w:ascii="細明體" w:eastAsia="細明體" w:hAnsi="Courier New"/>
      <w:sz w:val="24"/>
    </w:rPr>
  </w:style>
  <w:style w:type="character" w:customStyle="1" w:styleId="afff3">
    <w:name w:val="註解文字 字元"/>
    <w:locked/>
    <w:rsid w:val="00B75087"/>
    <w:rPr>
      <w:kern w:val="2"/>
      <w:sz w:val="24"/>
    </w:rPr>
  </w:style>
  <w:style w:type="character" w:customStyle="1" w:styleId="afff4">
    <w:name w:val="註解主旨 字元"/>
    <w:link w:val="afff5"/>
    <w:locked/>
    <w:rsid w:val="00B75087"/>
    <w:rPr>
      <w:b/>
      <w:kern w:val="2"/>
      <w:sz w:val="24"/>
    </w:rPr>
  </w:style>
  <w:style w:type="paragraph" w:styleId="afff5">
    <w:name w:val="annotation subject"/>
    <w:basedOn w:val="a8"/>
    <w:next w:val="a8"/>
    <w:link w:val="afff4"/>
    <w:rsid w:val="00B75087"/>
    <w:pPr>
      <w:adjustRightInd/>
      <w:spacing w:line="240" w:lineRule="auto"/>
      <w:textAlignment w:val="auto"/>
    </w:pPr>
    <w:rPr>
      <w:b/>
      <w:kern w:val="2"/>
    </w:rPr>
  </w:style>
  <w:style w:type="character" w:customStyle="1" w:styleId="CommentSubjectChar1">
    <w:name w:val="Comment Subject Char1"/>
    <w:rsid w:val="003F5DC5"/>
    <w:rPr>
      <w:rFonts w:ascii="Times New Roman" w:eastAsia="新細明體" w:hAnsi="Times New Roman" w:cs="Times New Roman"/>
      <w:b/>
      <w:bCs/>
      <w:kern w:val="0"/>
      <w:sz w:val="24"/>
      <w:szCs w:val="24"/>
    </w:rPr>
  </w:style>
  <w:style w:type="character" w:customStyle="1" w:styleId="1f">
    <w:name w:val="註解主旨 字元1"/>
    <w:rsid w:val="00B75087"/>
    <w:rPr>
      <w:sz w:val="24"/>
    </w:rPr>
  </w:style>
  <w:style w:type="paragraph" w:customStyle="1" w:styleId="afff6">
    <w:name w:val="副本"/>
    <w:basedOn w:val="32"/>
    <w:rsid w:val="00B75087"/>
    <w:pPr>
      <w:snapToGrid w:val="0"/>
      <w:spacing w:line="300" w:lineRule="exact"/>
      <w:ind w:left="720" w:hanging="720"/>
    </w:pPr>
    <w:rPr>
      <w:rFonts w:ascii="Arial" w:hAnsi="Arial" w:cs="Arial"/>
    </w:rPr>
  </w:style>
  <w:style w:type="character" w:customStyle="1" w:styleId="100">
    <w:name w:val="字元 字元10"/>
    <w:uiPriority w:val="99"/>
    <w:rsid w:val="00B75087"/>
    <w:rPr>
      <w:rFonts w:eastAsia="新細明體"/>
      <w:kern w:val="2"/>
      <w:sz w:val="24"/>
      <w:lang w:val="en-US" w:eastAsia="zh-TW"/>
    </w:rPr>
  </w:style>
  <w:style w:type="character" w:customStyle="1" w:styleId="72">
    <w:name w:val="字元 字元7"/>
    <w:uiPriority w:val="99"/>
    <w:rsid w:val="00B75087"/>
    <w:rPr>
      <w:rFonts w:eastAsia="新細明體"/>
      <w:kern w:val="2"/>
      <w:lang w:val="en-US" w:eastAsia="zh-TW"/>
    </w:rPr>
  </w:style>
  <w:style w:type="character" w:customStyle="1" w:styleId="Web0">
    <w:name w:val="內文 (Web) 字元"/>
    <w:rsid w:val="00B75087"/>
    <w:rPr>
      <w:rFonts w:ascii="新細明體" w:eastAsia="新細明體" w:hAnsi="新細明體"/>
      <w:color w:val="000000"/>
      <w:sz w:val="24"/>
      <w:lang w:val="en-US" w:eastAsia="zh-TW"/>
    </w:rPr>
  </w:style>
  <w:style w:type="paragraph" w:customStyle="1" w:styleId="afff7">
    <w:name w:val="字元 字元 字元 字元 字元 字元 字元"/>
    <w:basedOn w:val="a0"/>
    <w:rsid w:val="00B75087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0">
    <w:name w:val="字元 字元 字元 字元 字元 字元 字元 字元 字元 字元 字元 字元 字元 字元 字元1 字元"/>
    <w:basedOn w:val="a0"/>
    <w:uiPriority w:val="99"/>
    <w:rsid w:val="00B75087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1">
    <w:name w:val="字元 字元 字元 字元 字元 字元 字元 字元 字元 字元 字元 字元 字元 字元 字元1 字元 字元 字元 字元"/>
    <w:basedOn w:val="a0"/>
    <w:rsid w:val="00B75087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afff8">
    <w:name w:val="字元 字元 字元 字元 字元 字元 字元 字元 字元 字元 字元 字元 字元 字元 字元 字元"/>
    <w:basedOn w:val="a0"/>
    <w:rsid w:val="00B75087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section1">
    <w:name w:val="section1"/>
    <w:basedOn w:val="a0"/>
    <w:rsid w:val="00B75087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113">
    <w:name w:val="未命名11"/>
    <w:rsid w:val="00B75087"/>
  </w:style>
  <w:style w:type="paragraph" w:customStyle="1" w:styleId="PlainText1">
    <w:name w:val="Plain Text1"/>
    <w:basedOn w:val="a0"/>
    <w:rsid w:val="00B75087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410">
    <w:name w:val="標題 41"/>
    <w:basedOn w:val="a0"/>
    <w:qFormat/>
    <w:rsid w:val="00B75087"/>
    <w:pPr>
      <w:widowControl/>
      <w:spacing w:before="60" w:after="60"/>
      <w:outlineLvl w:val="4"/>
    </w:pPr>
    <w:rPr>
      <w:rFonts w:ascii="新細明體" w:hAnsi="新細明體" w:cs="新細明體"/>
      <w:b/>
      <w:bCs/>
      <w:kern w:val="0"/>
      <w:sz w:val="23"/>
      <w:szCs w:val="23"/>
    </w:rPr>
  </w:style>
  <w:style w:type="character" w:styleId="afff9">
    <w:name w:val="annotation reference"/>
    <w:rsid w:val="00B75087"/>
    <w:rPr>
      <w:rFonts w:cs="Times New Roman"/>
      <w:sz w:val="18"/>
    </w:rPr>
  </w:style>
  <w:style w:type="paragraph" w:customStyle="1" w:styleId="310">
    <w:name w:val="字元31"/>
    <w:basedOn w:val="a0"/>
    <w:rsid w:val="00B75087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styleId="afffa">
    <w:name w:val="List Bullet"/>
    <w:basedOn w:val="a0"/>
    <w:uiPriority w:val="99"/>
    <w:rsid w:val="00031AFA"/>
    <w:pPr>
      <w:tabs>
        <w:tab w:val="num" w:pos="361"/>
      </w:tabs>
      <w:ind w:leftChars="200" w:left="361" w:hangingChars="200" w:hanging="360"/>
    </w:pPr>
  </w:style>
  <w:style w:type="paragraph" w:styleId="afffb">
    <w:name w:val="List"/>
    <w:basedOn w:val="a0"/>
    <w:uiPriority w:val="99"/>
    <w:rsid w:val="00031AFA"/>
    <w:pPr>
      <w:ind w:leftChars="200" w:left="100" w:hangingChars="200" w:hanging="200"/>
    </w:pPr>
  </w:style>
  <w:style w:type="paragraph" w:styleId="2f">
    <w:name w:val="List 2"/>
    <w:basedOn w:val="a0"/>
    <w:uiPriority w:val="99"/>
    <w:rsid w:val="00031AFA"/>
    <w:pPr>
      <w:ind w:leftChars="400" w:left="100" w:hangingChars="200" w:hanging="200"/>
    </w:pPr>
  </w:style>
  <w:style w:type="paragraph" w:customStyle="1" w:styleId="0020cm21">
    <w:name w:val="樣式 00表單2 + 左:  0 cm 凸出:  2 字元1"/>
    <w:basedOn w:val="a0"/>
    <w:uiPriority w:val="99"/>
    <w:rsid w:val="00031AFA"/>
    <w:pPr>
      <w:spacing w:line="120" w:lineRule="atLeast"/>
      <w:ind w:left="100" w:hangingChars="100" w:hanging="100"/>
      <w:jc w:val="both"/>
    </w:pPr>
    <w:rPr>
      <w:rFonts w:eastAsia="標楷體"/>
      <w:color w:val="000000"/>
      <w:spacing w:val="-4"/>
      <w:kern w:val="0"/>
      <w:sz w:val="26"/>
      <w:szCs w:val="26"/>
    </w:rPr>
  </w:style>
  <w:style w:type="paragraph" w:customStyle="1" w:styleId="1f2">
    <w:name w:val="字元 字元 字元 字元 字元 字元 字元 字元 字元 字元 字元 字元 字元 字元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afffc">
    <w:name w:val="字元 字元 字元 字元 字元 字元 字元 字元 字元 字元 字元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afffd">
    <w:name w:val="字元 字元 字元 字元 字元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ecxecxmsonormal">
    <w:name w:val="ecxecxmsonormal"/>
    <w:basedOn w:val="a0"/>
    <w:uiPriority w:val="99"/>
    <w:rsid w:val="00031AFA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afffe">
    <w:name w:val="一、（數字）"/>
    <w:basedOn w:val="a0"/>
    <w:uiPriority w:val="99"/>
    <w:rsid w:val="00031AFA"/>
    <w:pPr>
      <w:spacing w:before="120"/>
      <w:ind w:left="360" w:firstLine="74"/>
    </w:pPr>
    <w:rPr>
      <w:rFonts w:ascii="華康中黑體" w:eastAsia="華康中黑體" w:cs="華康中黑體"/>
      <w:sz w:val="36"/>
      <w:szCs w:val="36"/>
    </w:rPr>
  </w:style>
  <w:style w:type="paragraph" w:customStyle="1" w:styleId="affff">
    <w:name w:val="（一）數字小標"/>
    <w:basedOn w:val="a0"/>
    <w:uiPriority w:val="99"/>
    <w:rsid w:val="00031AFA"/>
    <w:pPr>
      <w:ind w:firstLine="476"/>
    </w:pPr>
    <w:rPr>
      <w:rFonts w:ascii="標楷體" w:eastAsia="標楷體" w:cs="標楷體"/>
      <w:sz w:val="32"/>
      <w:szCs w:val="32"/>
    </w:rPr>
  </w:style>
  <w:style w:type="paragraph" w:customStyle="1" w:styleId="c18">
    <w:name w:val="c18"/>
    <w:basedOn w:val="a0"/>
    <w:uiPriority w:val="99"/>
    <w:rsid w:val="00031AFA"/>
    <w:pPr>
      <w:widowControl/>
      <w:spacing w:before="60" w:after="60" w:line="360" w:lineRule="atLeast"/>
      <w:ind w:left="552" w:hanging="552"/>
    </w:pPr>
    <w:rPr>
      <w:rFonts w:ascii="標楷體" w:eastAsia="標楷體" w:cs="標楷體"/>
      <w:spacing w:val="24"/>
      <w:kern w:val="0"/>
      <w:sz w:val="36"/>
      <w:szCs w:val="36"/>
    </w:rPr>
  </w:style>
  <w:style w:type="paragraph" w:customStyle="1" w:styleId="p-2">
    <w:name w:val="p-2"/>
    <w:basedOn w:val="a0"/>
    <w:uiPriority w:val="99"/>
    <w:rsid w:val="00031AFA"/>
    <w:pPr>
      <w:widowControl/>
      <w:spacing w:before="60" w:after="60" w:line="360" w:lineRule="atLeast"/>
      <w:ind w:left="552" w:hanging="552"/>
    </w:pPr>
    <w:rPr>
      <w:rFonts w:ascii="新細明體" w:cs="新細明體"/>
      <w:spacing w:val="24"/>
      <w:kern w:val="0"/>
    </w:rPr>
  </w:style>
  <w:style w:type="paragraph" w:customStyle="1" w:styleId="pm2">
    <w:name w:val="pm2"/>
    <w:basedOn w:val="a0"/>
    <w:uiPriority w:val="99"/>
    <w:rsid w:val="00031AFA"/>
    <w:pPr>
      <w:widowControl/>
      <w:spacing w:before="60" w:after="60" w:line="360" w:lineRule="atLeast"/>
      <w:ind w:left="552"/>
    </w:pPr>
    <w:rPr>
      <w:rFonts w:ascii="新細明體" w:cs="新細明體"/>
      <w:spacing w:val="24"/>
      <w:kern w:val="0"/>
    </w:rPr>
  </w:style>
  <w:style w:type="paragraph" w:customStyle="1" w:styleId="451">
    <w:name w:val="標題 451"/>
    <w:basedOn w:val="a0"/>
    <w:uiPriority w:val="99"/>
    <w:rsid w:val="00031AFA"/>
    <w:pPr>
      <w:widowControl/>
      <w:spacing w:after="80" w:line="276" w:lineRule="atLeast"/>
      <w:outlineLvl w:val="4"/>
    </w:pPr>
    <w:rPr>
      <w:rFonts w:ascii="新細明體" w:hAnsi="新細明體" w:cs="新細明體"/>
      <w:color w:val="316500"/>
      <w:kern w:val="0"/>
      <w:sz w:val="19"/>
      <w:szCs w:val="19"/>
    </w:rPr>
  </w:style>
  <w:style w:type="character" w:customStyle="1" w:styleId="redbooknamech1">
    <w:name w:val="red_booknamech1"/>
    <w:uiPriority w:val="99"/>
    <w:rsid w:val="00031AFA"/>
    <w:rPr>
      <w:b/>
      <w:color w:val="auto"/>
      <w:sz w:val="27"/>
    </w:rPr>
  </w:style>
  <w:style w:type="paragraph" w:customStyle="1" w:styleId="1f3">
    <w:name w:val="純文字1"/>
    <w:basedOn w:val="a0"/>
    <w:uiPriority w:val="99"/>
    <w:rsid w:val="00031AFA"/>
    <w:pPr>
      <w:suppressAutoHyphens/>
    </w:pPr>
    <w:rPr>
      <w:rFonts w:ascii="細明體" w:eastAsia="細明體" w:hAnsi="細明體" w:cs="細明體"/>
      <w:kern w:val="1"/>
      <w:lang w:eastAsia="ar-SA"/>
    </w:rPr>
  </w:style>
  <w:style w:type="paragraph" w:customStyle="1" w:styleId="affff0">
    <w:name w:val="字元 字元 字元 字元 字元 字元 字元 字元 字元 字元 字元 字元 字元 字元 字元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4">
    <w:name w:val="文1"/>
    <w:basedOn w:val="a0"/>
    <w:uiPriority w:val="99"/>
    <w:rsid w:val="00031AFA"/>
    <w:pPr>
      <w:spacing w:beforeLines="50" w:afterLines="50" w:line="560" w:lineRule="exact"/>
      <w:ind w:firstLineChars="225" w:firstLine="585"/>
      <w:jc w:val="both"/>
    </w:pPr>
    <w:rPr>
      <w:rFonts w:ascii="細明體" w:eastAsia="細明體" w:cs="細明體"/>
      <w:sz w:val="26"/>
      <w:szCs w:val="26"/>
    </w:rPr>
  </w:style>
  <w:style w:type="paragraph" w:styleId="affff1">
    <w:name w:val="Normal Indent"/>
    <w:basedOn w:val="a0"/>
    <w:uiPriority w:val="99"/>
    <w:rsid w:val="00031AFA"/>
    <w:pPr>
      <w:spacing w:line="240" w:lineRule="atLeast"/>
      <w:ind w:left="907"/>
      <w:jc w:val="both"/>
    </w:pPr>
    <w:rPr>
      <w:rFonts w:ascii="標楷體" w:eastAsia="標楷體" w:cs="標楷體"/>
      <w:sz w:val="30"/>
      <w:szCs w:val="30"/>
    </w:rPr>
  </w:style>
  <w:style w:type="paragraph" w:customStyle="1" w:styleId="font7">
    <w:name w:val="font7"/>
    <w:basedOn w:val="a0"/>
    <w:uiPriority w:val="99"/>
    <w:rsid w:val="00031AFA"/>
    <w:pPr>
      <w:widowControl/>
      <w:spacing w:before="100" w:beforeAutospacing="1" w:after="100" w:afterAutospacing="1"/>
    </w:pPr>
    <w:rPr>
      <w:kern w:val="0"/>
    </w:rPr>
  </w:style>
  <w:style w:type="paragraph" w:customStyle="1" w:styleId="gp1">
    <w:name w:val="正文(gp1)"/>
    <w:basedOn w:val="a0"/>
    <w:uiPriority w:val="99"/>
    <w:rsid w:val="00031AFA"/>
    <w:pPr>
      <w:autoSpaceDE w:val="0"/>
      <w:autoSpaceDN w:val="0"/>
      <w:adjustRightInd w:val="0"/>
      <w:spacing w:line="340" w:lineRule="atLeast"/>
      <w:ind w:firstLine="397"/>
      <w:jc w:val="both"/>
    </w:pPr>
    <w:rPr>
      <w:rFonts w:eastAsia="細明體"/>
      <w:spacing w:val="-20"/>
      <w:kern w:val="0"/>
    </w:rPr>
  </w:style>
  <w:style w:type="paragraph" w:customStyle="1" w:styleId="-1">
    <w:name w:val="內文-1"/>
    <w:basedOn w:val="a0"/>
    <w:uiPriority w:val="99"/>
    <w:rsid w:val="00031AFA"/>
    <w:pPr>
      <w:spacing w:line="420" w:lineRule="exact"/>
      <w:ind w:firstLine="567"/>
      <w:jc w:val="both"/>
    </w:pPr>
    <w:rPr>
      <w:rFonts w:eastAsia="標楷體"/>
    </w:rPr>
  </w:style>
  <w:style w:type="paragraph" w:customStyle="1" w:styleId="ecxmsonormal">
    <w:name w:val="ecxmsonormal"/>
    <w:basedOn w:val="a0"/>
    <w:uiPriority w:val="99"/>
    <w:rsid w:val="00031AFA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1f5">
    <w:name w:val="字元 字元1 字元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160">
    <w:name w:val="字元 字元16"/>
    <w:uiPriority w:val="99"/>
    <w:rsid w:val="00031AFA"/>
    <w:rPr>
      <w:kern w:val="2"/>
    </w:rPr>
  </w:style>
  <w:style w:type="character" w:customStyle="1" w:styleId="150">
    <w:name w:val="字元 字元15"/>
    <w:uiPriority w:val="99"/>
    <w:rsid w:val="00031AFA"/>
    <w:rPr>
      <w:kern w:val="2"/>
    </w:rPr>
  </w:style>
  <w:style w:type="paragraph" w:customStyle="1" w:styleId="xl36">
    <w:name w:val="xl36"/>
    <w:basedOn w:val="a0"/>
    <w:uiPriority w:val="99"/>
    <w:rsid w:val="00031AF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kern w:val="0"/>
    </w:rPr>
  </w:style>
  <w:style w:type="character" w:customStyle="1" w:styleId="affff2">
    <w:name w:val="一般文字 字元 字元 字元"/>
    <w:uiPriority w:val="99"/>
    <w:rsid w:val="00031AFA"/>
    <w:rPr>
      <w:rFonts w:ascii="細明體" w:eastAsia="細明體" w:hAnsi="Courier New"/>
      <w:kern w:val="2"/>
      <w:sz w:val="24"/>
    </w:rPr>
  </w:style>
  <w:style w:type="paragraph" w:customStyle="1" w:styleId="93">
    <w:name w:val="字元9"/>
    <w:basedOn w:val="a0"/>
    <w:uiPriority w:val="99"/>
    <w:rsid w:val="00031AF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910">
    <w:name w:val="字元91"/>
    <w:basedOn w:val="a0"/>
    <w:uiPriority w:val="99"/>
    <w:rsid w:val="00031AF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210">
    <w:name w:val="本文縮排 21"/>
    <w:basedOn w:val="a0"/>
    <w:uiPriority w:val="99"/>
    <w:rsid w:val="00031AFA"/>
    <w:pPr>
      <w:suppressAutoHyphens/>
      <w:spacing w:line="480" w:lineRule="exact"/>
      <w:ind w:left="960" w:hanging="720"/>
    </w:pPr>
    <w:rPr>
      <w:rFonts w:eastAsia="標楷體"/>
      <w:kern w:val="1"/>
      <w:lang w:eastAsia="ar-SA"/>
    </w:rPr>
  </w:style>
  <w:style w:type="paragraph" w:customStyle="1" w:styleId="131">
    <w:name w:val="字元13"/>
    <w:basedOn w:val="a0"/>
    <w:uiPriority w:val="99"/>
    <w:rsid w:val="00031AF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00">
    <w:name w:val="00內文"/>
    <w:basedOn w:val="a0"/>
    <w:uiPriority w:val="99"/>
    <w:rsid w:val="00031AFA"/>
    <w:pPr>
      <w:spacing w:line="360" w:lineRule="auto"/>
      <w:ind w:firstLineChars="200" w:firstLine="200"/>
      <w:jc w:val="both"/>
    </w:pPr>
    <w:rPr>
      <w:rFonts w:ascii="新細明體" w:eastAsia="標楷體" w:hAnsi="新細明體" w:cs="新細明體"/>
      <w:sz w:val="26"/>
      <w:szCs w:val="26"/>
    </w:rPr>
  </w:style>
  <w:style w:type="paragraph" w:customStyle="1" w:styleId="affff3">
    <w:name w:val="本文一"/>
    <w:basedOn w:val="ae"/>
    <w:uiPriority w:val="99"/>
    <w:rsid w:val="00031AFA"/>
    <w:pPr>
      <w:adjustRightInd w:val="0"/>
      <w:spacing w:before="240" w:after="240" w:line="460" w:lineRule="exact"/>
      <w:ind w:leftChars="0" w:left="0"/>
      <w:jc w:val="center"/>
    </w:pPr>
    <w:rPr>
      <w:rFonts w:ascii="標楷體" w:eastAsia="標楷體" w:cs="標楷體"/>
      <w:b/>
      <w:bCs/>
      <w:sz w:val="36"/>
      <w:szCs w:val="36"/>
    </w:rPr>
  </w:style>
  <w:style w:type="paragraph" w:styleId="affff4">
    <w:name w:val="Salutation"/>
    <w:basedOn w:val="a0"/>
    <w:next w:val="a0"/>
    <w:link w:val="affff5"/>
    <w:uiPriority w:val="99"/>
    <w:rsid w:val="00031AFA"/>
    <w:rPr>
      <w:rFonts w:ascii="標楷體" w:eastAsia="標楷體" w:hAnsi="標楷體"/>
      <w:szCs w:val="20"/>
    </w:rPr>
  </w:style>
  <w:style w:type="character" w:customStyle="1" w:styleId="affff5">
    <w:name w:val="問候 字元"/>
    <w:link w:val="affff4"/>
    <w:uiPriority w:val="99"/>
    <w:locked/>
    <w:rsid w:val="00031AFA"/>
    <w:rPr>
      <w:rFonts w:ascii="標楷體" w:eastAsia="標楷體" w:hAnsi="標楷體"/>
      <w:kern w:val="2"/>
      <w:sz w:val="24"/>
    </w:rPr>
  </w:style>
  <w:style w:type="paragraph" w:customStyle="1" w:styleId="1-1-1">
    <w:name w:val="1-1-1"/>
    <w:basedOn w:val="a0"/>
    <w:uiPriority w:val="99"/>
    <w:rsid w:val="00031AFA"/>
    <w:pPr>
      <w:spacing w:line="400" w:lineRule="exact"/>
      <w:ind w:left="1588" w:hanging="737"/>
      <w:jc w:val="both"/>
    </w:pPr>
    <w:rPr>
      <w:rFonts w:eastAsia="標楷體"/>
    </w:rPr>
  </w:style>
  <w:style w:type="paragraph" w:styleId="affff6">
    <w:name w:val="Closing"/>
    <w:basedOn w:val="a0"/>
    <w:link w:val="affff7"/>
    <w:uiPriority w:val="99"/>
    <w:rsid w:val="00031AFA"/>
    <w:pPr>
      <w:ind w:leftChars="1800" w:left="100"/>
    </w:pPr>
    <w:rPr>
      <w:rFonts w:ascii="標楷體" w:eastAsia="標楷體" w:hAnsi="標楷體"/>
      <w:color w:val="000000"/>
      <w:szCs w:val="20"/>
    </w:rPr>
  </w:style>
  <w:style w:type="character" w:customStyle="1" w:styleId="affff7">
    <w:name w:val="結語 字元"/>
    <w:link w:val="affff6"/>
    <w:uiPriority w:val="99"/>
    <w:locked/>
    <w:rsid w:val="00031AFA"/>
    <w:rPr>
      <w:rFonts w:ascii="標楷體" w:eastAsia="標楷體" w:hAnsi="標楷體"/>
      <w:color w:val="000000"/>
      <w:kern w:val="2"/>
      <w:sz w:val="24"/>
    </w:rPr>
  </w:style>
  <w:style w:type="character" w:customStyle="1" w:styleId="st1">
    <w:name w:val="st1"/>
    <w:uiPriority w:val="99"/>
    <w:rsid w:val="00031AFA"/>
    <w:rPr>
      <w:shd w:val="clear" w:color="auto" w:fill="auto"/>
    </w:rPr>
  </w:style>
  <w:style w:type="paragraph" w:customStyle="1" w:styleId="44">
    <w:name w:val="字元4"/>
    <w:basedOn w:val="a0"/>
    <w:uiPriority w:val="99"/>
    <w:rsid w:val="00031AF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930">
    <w:name w:val="字元93"/>
    <w:basedOn w:val="a0"/>
    <w:uiPriority w:val="99"/>
    <w:rsid w:val="00031AF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1f6">
    <w:name w:val="題號1 字元 字元"/>
    <w:uiPriority w:val="99"/>
    <w:rsid w:val="00031AFA"/>
    <w:rPr>
      <w:rFonts w:eastAsia="標楷體"/>
      <w:b/>
      <w:color w:val="000000"/>
      <w:kern w:val="52"/>
      <w:sz w:val="52"/>
    </w:rPr>
  </w:style>
  <w:style w:type="character" w:customStyle="1" w:styleId="240">
    <w:name w:val="字元 字元24"/>
    <w:uiPriority w:val="99"/>
    <w:rsid w:val="00031AFA"/>
    <w:rPr>
      <w:rFonts w:eastAsia="標楷體" w:hAnsi="標楷體"/>
      <w:b/>
      <w:kern w:val="2"/>
      <w:sz w:val="28"/>
    </w:rPr>
  </w:style>
  <w:style w:type="paragraph" w:customStyle="1" w:styleId="affff8">
    <w:name w:val="標題二內文"/>
    <w:basedOn w:val="a0"/>
    <w:next w:val="a0"/>
    <w:link w:val="affff9"/>
    <w:autoRedefine/>
    <w:uiPriority w:val="99"/>
    <w:rsid w:val="00031AFA"/>
    <w:pPr>
      <w:spacing w:line="360" w:lineRule="exact"/>
      <w:ind w:leftChars="200" w:left="480" w:firstLineChars="200" w:firstLine="560"/>
      <w:jc w:val="both"/>
    </w:pPr>
    <w:rPr>
      <w:rFonts w:eastAsia="標楷體"/>
      <w:sz w:val="28"/>
      <w:szCs w:val="20"/>
    </w:rPr>
  </w:style>
  <w:style w:type="character" w:customStyle="1" w:styleId="affff9">
    <w:name w:val="標題二內文 字元"/>
    <w:link w:val="affff8"/>
    <w:uiPriority w:val="99"/>
    <w:locked/>
    <w:rsid w:val="00031AFA"/>
    <w:rPr>
      <w:rFonts w:eastAsia="標楷體"/>
      <w:kern w:val="2"/>
      <w:sz w:val="28"/>
    </w:rPr>
  </w:style>
  <w:style w:type="paragraph" w:customStyle="1" w:styleId="10">
    <w:name w:val="標題10"/>
    <w:basedOn w:val="a0"/>
    <w:next w:val="a0"/>
    <w:autoRedefine/>
    <w:uiPriority w:val="99"/>
    <w:rsid w:val="00031AFA"/>
    <w:pPr>
      <w:numPr>
        <w:ilvl w:val="8"/>
        <w:numId w:val="1"/>
      </w:numPr>
      <w:spacing w:line="200" w:lineRule="atLeast"/>
      <w:jc w:val="both"/>
    </w:pPr>
    <w:rPr>
      <w:rFonts w:eastAsia="標楷體"/>
      <w:sz w:val="28"/>
      <w:szCs w:val="28"/>
    </w:rPr>
  </w:style>
  <w:style w:type="paragraph" w:customStyle="1" w:styleId="c16">
    <w:name w:val="c16"/>
    <w:basedOn w:val="a0"/>
    <w:uiPriority w:val="99"/>
    <w:rsid w:val="00031AFA"/>
    <w:pPr>
      <w:widowControl/>
      <w:spacing w:before="100" w:beforeAutospacing="1" w:after="100" w:afterAutospacing="1"/>
      <w:ind w:left="552" w:hanging="552"/>
    </w:pPr>
    <w:rPr>
      <w:rFonts w:ascii="標楷體" w:eastAsia="標楷體" w:cs="標楷體"/>
      <w:kern w:val="0"/>
      <w:sz w:val="32"/>
      <w:szCs w:val="32"/>
    </w:rPr>
  </w:style>
  <w:style w:type="paragraph" w:customStyle="1" w:styleId="c12">
    <w:name w:val="c12"/>
    <w:basedOn w:val="a0"/>
    <w:uiPriority w:val="99"/>
    <w:rsid w:val="00031AFA"/>
    <w:pPr>
      <w:widowControl/>
      <w:spacing w:before="100" w:beforeAutospacing="1" w:after="100" w:afterAutospacing="1"/>
    </w:pPr>
    <w:rPr>
      <w:rFonts w:ascii="新細明體" w:cs="新細明體"/>
      <w:kern w:val="0"/>
    </w:rPr>
  </w:style>
  <w:style w:type="paragraph" w:customStyle="1" w:styleId="c22">
    <w:name w:val="c22"/>
    <w:basedOn w:val="a0"/>
    <w:uiPriority w:val="99"/>
    <w:rsid w:val="00031AFA"/>
    <w:pPr>
      <w:widowControl/>
      <w:spacing w:before="100" w:beforeAutospacing="1" w:after="100" w:afterAutospacing="1"/>
      <w:ind w:left="552" w:hanging="552"/>
    </w:pPr>
    <w:rPr>
      <w:rFonts w:ascii="標楷體" w:eastAsia="標楷體" w:cs="標楷體"/>
      <w:kern w:val="0"/>
      <w:sz w:val="44"/>
      <w:szCs w:val="44"/>
    </w:rPr>
  </w:style>
  <w:style w:type="paragraph" w:customStyle="1" w:styleId="xl32">
    <w:name w:val="xl32"/>
    <w:basedOn w:val="a0"/>
    <w:uiPriority w:val="99"/>
    <w:rsid w:val="00031AF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kern w:val="0"/>
      <w:sz w:val="28"/>
      <w:szCs w:val="28"/>
    </w:rPr>
  </w:style>
  <w:style w:type="paragraph" w:customStyle="1" w:styleId="affffa">
    <w:name w:val="(一)"/>
    <w:basedOn w:val="a0"/>
    <w:uiPriority w:val="99"/>
    <w:rsid w:val="00031AFA"/>
    <w:pPr>
      <w:spacing w:after="240"/>
      <w:ind w:left="560" w:hanging="560"/>
      <w:jc w:val="both"/>
    </w:pPr>
    <w:rPr>
      <w:rFonts w:ascii="文鼎粗黑" w:eastAsia="文鼎粗黑" w:cs="文鼎粗黑"/>
    </w:rPr>
  </w:style>
  <w:style w:type="character" w:customStyle="1" w:styleId="style31">
    <w:name w:val="style31"/>
    <w:uiPriority w:val="99"/>
    <w:rsid w:val="00031AFA"/>
    <w:rPr>
      <w:sz w:val="20"/>
    </w:rPr>
  </w:style>
  <w:style w:type="paragraph" w:customStyle="1" w:styleId="affffb">
    <w:name w:val="(一)文"/>
    <w:basedOn w:val="a0"/>
    <w:uiPriority w:val="99"/>
    <w:rsid w:val="00031AFA"/>
    <w:pPr>
      <w:ind w:leftChars="200" w:left="480" w:firstLineChars="200" w:firstLine="480"/>
      <w:jc w:val="both"/>
    </w:pPr>
    <w:rPr>
      <w:rFonts w:eastAsia="標楷體"/>
    </w:rPr>
  </w:style>
  <w:style w:type="paragraph" w:customStyle="1" w:styleId="2f0">
    <w:name w:val="樣式 第一行:  2 字元"/>
    <w:basedOn w:val="a0"/>
    <w:uiPriority w:val="99"/>
    <w:rsid w:val="00031AFA"/>
    <w:pPr>
      <w:spacing w:line="360" w:lineRule="auto"/>
      <w:ind w:firstLineChars="200" w:firstLine="200"/>
    </w:pPr>
  </w:style>
  <w:style w:type="paragraph" w:customStyle="1" w:styleId="-10">
    <w:name w:val="專案-小項次1"/>
    <w:basedOn w:val="a0"/>
    <w:uiPriority w:val="99"/>
    <w:rsid w:val="00031AFA"/>
    <w:pPr>
      <w:adjustRightInd w:val="0"/>
      <w:spacing w:before="120" w:line="480" w:lineRule="exact"/>
      <w:ind w:leftChars="75" w:left="275" w:hangingChars="200" w:hanging="200"/>
    </w:pPr>
    <w:rPr>
      <w:rFonts w:ascii="標楷體" w:eastAsia="標楷體" w:hAnsi="標楷體" w:cs="標楷體"/>
      <w:sz w:val="26"/>
      <w:szCs w:val="26"/>
    </w:rPr>
  </w:style>
  <w:style w:type="paragraph" w:customStyle="1" w:styleId="-2">
    <w:name w:val="專案-小標題2"/>
    <w:basedOn w:val="a0"/>
    <w:uiPriority w:val="99"/>
    <w:rsid w:val="00031AFA"/>
    <w:pPr>
      <w:spacing w:before="120" w:line="480" w:lineRule="exact"/>
      <w:ind w:left="902"/>
    </w:pPr>
    <w:rPr>
      <w:rFonts w:ascii="標楷體" w:eastAsia="標楷體" w:hAnsi="標楷體" w:cs="標楷體"/>
      <w:sz w:val="26"/>
      <w:szCs w:val="26"/>
    </w:rPr>
  </w:style>
  <w:style w:type="paragraph" w:customStyle="1" w:styleId="1f7">
    <w:name w:val="表格格線1"/>
    <w:uiPriority w:val="99"/>
    <w:rsid w:val="00031AFA"/>
    <w:pPr>
      <w:widowControl w:val="0"/>
    </w:pPr>
    <w:rPr>
      <w:color w:val="000000"/>
    </w:rPr>
  </w:style>
  <w:style w:type="paragraph" w:customStyle="1" w:styleId="affffc">
    <w:name w:val="大標"/>
    <w:basedOn w:val="a0"/>
    <w:uiPriority w:val="99"/>
    <w:rsid w:val="00031AFA"/>
    <w:pPr>
      <w:snapToGrid w:val="0"/>
      <w:spacing w:afterLines="100" w:line="440" w:lineRule="atLeast"/>
      <w:jc w:val="center"/>
    </w:pPr>
    <w:rPr>
      <w:rFonts w:eastAsia="標楷體"/>
      <w:sz w:val="40"/>
      <w:szCs w:val="40"/>
    </w:rPr>
  </w:style>
  <w:style w:type="paragraph" w:customStyle="1" w:styleId="affffd">
    <w:name w:val="中標"/>
    <w:basedOn w:val="a0"/>
    <w:uiPriority w:val="99"/>
    <w:rsid w:val="00031AFA"/>
    <w:pPr>
      <w:snapToGrid w:val="0"/>
      <w:spacing w:beforeLines="30" w:afterLines="30" w:line="440" w:lineRule="atLeast"/>
      <w:jc w:val="both"/>
    </w:pPr>
    <w:rPr>
      <w:rFonts w:eastAsia="標楷體"/>
      <w:sz w:val="36"/>
      <w:szCs w:val="36"/>
    </w:rPr>
  </w:style>
  <w:style w:type="character" w:customStyle="1" w:styleId="none1">
    <w:name w:val="none1"/>
    <w:uiPriority w:val="99"/>
    <w:rsid w:val="00031AFA"/>
    <w:rPr>
      <w:sz w:val="18"/>
      <w:u w:val="none"/>
      <w:effect w:val="none"/>
    </w:rPr>
  </w:style>
  <w:style w:type="character" w:customStyle="1" w:styleId="dialogtext1">
    <w:name w:val="dialog_text1"/>
    <w:uiPriority w:val="99"/>
    <w:rsid w:val="00031AFA"/>
    <w:rPr>
      <w:rFonts w:ascii="s?u" w:hAnsi="s?u"/>
      <w:color w:val="000000"/>
      <w:sz w:val="22"/>
    </w:rPr>
  </w:style>
  <w:style w:type="paragraph" w:customStyle="1" w:styleId="affffe">
    <w:name w:val="一.二."/>
    <w:basedOn w:val="a0"/>
    <w:uiPriority w:val="99"/>
    <w:rsid w:val="00031AFA"/>
    <w:pPr>
      <w:overflowPunct w:val="0"/>
      <w:spacing w:line="440" w:lineRule="atLeast"/>
      <w:ind w:left="480" w:hanging="480"/>
      <w:jc w:val="both"/>
    </w:pPr>
  </w:style>
  <w:style w:type="paragraph" w:customStyle="1" w:styleId="1f8">
    <w:name w:val="字元 字元 字元 字元 字元 字元 字元 字元 字元 字元 字元 字元 字元 字元 字元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9">
    <w:name w:val="字元 字元 字元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14">
    <w:name w:val="字元 字元 字元 字元 字元 字元 字元 字元 字元 字元 字元 字元 字元 字元 字元1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a">
    <w:name w:val="字元 字元 字元 字元 字元 字元 字元 字元 字元 字元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101">
    <w:name w:val="字元 字元101"/>
    <w:uiPriority w:val="99"/>
    <w:rsid w:val="00031AFA"/>
    <w:rPr>
      <w:rFonts w:eastAsia="新細明體"/>
      <w:kern w:val="2"/>
      <w:lang w:val="en-US" w:eastAsia="zh-TW"/>
    </w:rPr>
  </w:style>
  <w:style w:type="paragraph" w:customStyle="1" w:styleId="115">
    <w:name w:val="字元 字元 字元 字元 字元 字元 字元 字元 字元 字元 字元 字元 字元 字元 字元1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b">
    <w:name w:val="字元 字元 字元 字元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c">
    <w:name w:val="字元 字元 字元 字元 字元 字元 字元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d">
    <w:name w:val="字元 字元 字元 字元 字元 字元 字元 字元 字元 字元 字元 字元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411">
    <w:name w:val="字元 字元41"/>
    <w:uiPriority w:val="99"/>
    <w:rsid w:val="00031AFA"/>
    <w:rPr>
      <w:rFonts w:eastAsia="新細明體"/>
      <w:kern w:val="2"/>
      <w:sz w:val="24"/>
      <w:lang w:val="en-US" w:eastAsia="zh-TW"/>
    </w:rPr>
  </w:style>
  <w:style w:type="character" w:customStyle="1" w:styleId="311">
    <w:name w:val="字元 字元31"/>
    <w:uiPriority w:val="99"/>
    <w:rsid w:val="00031AFA"/>
    <w:rPr>
      <w:rFonts w:eastAsia="新細明體"/>
      <w:b/>
      <w:kern w:val="2"/>
      <w:sz w:val="24"/>
      <w:lang w:val="en-US" w:eastAsia="zh-TW"/>
    </w:rPr>
  </w:style>
  <w:style w:type="character" w:customStyle="1" w:styleId="211">
    <w:name w:val="字元 字元21"/>
    <w:uiPriority w:val="99"/>
    <w:rsid w:val="00031AFA"/>
    <w:rPr>
      <w:rFonts w:ascii="Cambria" w:eastAsia="新細明體" w:hAnsi="Cambria"/>
      <w:kern w:val="2"/>
      <w:sz w:val="18"/>
      <w:lang w:val="en-US" w:eastAsia="zh-TW"/>
    </w:rPr>
  </w:style>
  <w:style w:type="paragraph" w:customStyle="1" w:styleId="2f1">
    <w:name w:val="字元 字元 字元 字元 字元 字元 字元 字元 字元 字元 字元 字元 字元 字元 字元2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16">
    <w:name w:val="字元 字元 字元 字元 字元 字元 字元 字元 字元 字元 字元 字元 字元1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e">
    <w:name w:val="字元 字元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17">
    <w:name w:val="字元 字元1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1310">
    <w:name w:val="字元 字元131"/>
    <w:uiPriority w:val="99"/>
    <w:rsid w:val="00031AFA"/>
    <w:rPr>
      <w:rFonts w:ascii="Arial" w:eastAsia="新細明體" w:hAnsi="Arial"/>
      <w:b/>
      <w:sz w:val="48"/>
    </w:rPr>
  </w:style>
  <w:style w:type="character" w:customStyle="1" w:styleId="162">
    <w:name w:val="字元 字元162"/>
    <w:uiPriority w:val="99"/>
    <w:rsid w:val="00031AFA"/>
    <w:rPr>
      <w:kern w:val="2"/>
    </w:rPr>
  </w:style>
  <w:style w:type="character" w:customStyle="1" w:styleId="151">
    <w:name w:val="字元 字元151"/>
    <w:uiPriority w:val="99"/>
    <w:rsid w:val="00031AFA"/>
    <w:rPr>
      <w:kern w:val="2"/>
    </w:rPr>
  </w:style>
  <w:style w:type="paragraph" w:customStyle="1" w:styleId="121">
    <w:name w:val="字元12"/>
    <w:basedOn w:val="a0"/>
    <w:uiPriority w:val="99"/>
    <w:rsid w:val="00031AF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312">
    <w:name w:val="字元3 字元 字元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412">
    <w:name w:val="字元41"/>
    <w:basedOn w:val="a0"/>
    <w:uiPriority w:val="99"/>
    <w:rsid w:val="00031AF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920">
    <w:name w:val="字元92"/>
    <w:basedOn w:val="a0"/>
    <w:uiPriority w:val="99"/>
    <w:rsid w:val="00031AF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241">
    <w:name w:val="字元 字元241"/>
    <w:uiPriority w:val="99"/>
    <w:rsid w:val="00031AFA"/>
    <w:rPr>
      <w:rFonts w:eastAsia="標楷體" w:hAnsi="標楷體"/>
      <w:b/>
      <w:kern w:val="2"/>
      <w:sz w:val="28"/>
    </w:rPr>
  </w:style>
  <w:style w:type="paragraph" w:customStyle="1" w:styleId="2f2">
    <w:name w:val="表格格線2"/>
    <w:uiPriority w:val="99"/>
    <w:rsid w:val="00031AFA"/>
    <w:pPr>
      <w:widowControl w:val="0"/>
    </w:pPr>
    <w:rPr>
      <w:color w:val="000000"/>
    </w:rPr>
  </w:style>
  <w:style w:type="paragraph" w:customStyle="1" w:styleId="118">
    <w:name w:val="字元11"/>
    <w:basedOn w:val="a0"/>
    <w:uiPriority w:val="99"/>
    <w:rsid w:val="00031AF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fffff">
    <w:name w:val="國科季刊"/>
    <w:basedOn w:val="a0"/>
    <w:uiPriority w:val="99"/>
    <w:rsid w:val="00031AFA"/>
    <w:pPr>
      <w:spacing w:line="380" w:lineRule="exact"/>
      <w:ind w:firstLineChars="200" w:firstLine="200"/>
      <w:jc w:val="both"/>
    </w:pPr>
    <w:rPr>
      <w:kern w:val="0"/>
      <w:sz w:val="22"/>
      <w:szCs w:val="22"/>
    </w:rPr>
  </w:style>
  <w:style w:type="paragraph" w:customStyle="1" w:styleId="3c">
    <w:name w:val="清單段落3"/>
    <w:basedOn w:val="a0"/>
    <w:uiPriority w:val="99"/>
    <w:rsid w:val="00031AFA"/>
    <w:pPr>
      <w:ind w:leftChars="200" w:left="480" w:hanging="482"/>
    </w:pPr>
  </w:style>
  <w:style w:type="paragraph" w:customStyle="1" w:styleId="afffff0">
    <w:name w:val="計畫抬頭"/>
    <w:basedOn w:val="a0"/>
    <w:link w:val="afffff1"/>
    <w:uiPriority w:val="99"/>
    <w:qFormat/>
    <w:rsid w:val="00031AFA"/>
    <w:pPr>
      <w:snapToGrid w:val="0"/>
      <w:jc w:val="center"/>
    </w:pPr>
    <w:rPr>
      <w:rFonts w:ascii="標楷體" w:eastAsia="標楷體" w:hAnsi="標楷體"/>
      <w:b/>
      <w:sz w:val="36"/>
      <w:szCs w:val="20"/>
    </w:rPr>
  </w:style>
  <w:style w:type="character" w:customStyle="1" w:styleId="afffff1">
    <w:name w:val="計畫抬頭 字元"/>
    <w:link w:val="afffff0"/>
    <w:uiPriority w:val="99"/>
    <w:locked/>
    <w:rsid w:val="00031AFA"/>
    <w:rPr>
      <w:rFonts w:ascii="標楷體" w:eastAsia="標楷體" w:hAnsi="標楷體"/>
      <w:b/>
      <w:kern w:val="2"/>
      <w:sz w:val="36"/>
    </w:rPr>
  </w:style>
  <w:style w:type="character" w:customStyle="1" w:styleId="161">
    <w:name w:val="字元 字元161"/>
    <w:uiPriority w:val="99"/>
    <w:rsid w:val="00031AFA"/>
    <w:rPr>
      <w:rFonts w:eastAsia="新細明體"/>
      <w:kern w:val="2"/>
      <w:lang w:val="en-US" w:eastAsia="zh-TW"/>
    </w:rPr>
  </w:style>
  <w:style w:type="paragraph" w:customStyle="1" w:styleId="45">
    <w:name w:val="清單段落4"/>
    <w:basedOn w:val="a0"/>
    <w:rsid w:val="00D6241E"/>
    <w:pPr>
      <w:ind w:leftChars="200" w:left="480"/>
    </w:pPr>
    <w:rPr>
      <w:rFonts w:ascii="Calibri" w:hAnsi="Calibri"/>
      <w:szCs w:val="22"/>
    </w:rPr>
  </w:style>
  <w:style w:type="paragraph" w:customStyle="1" w:styleId="2f3">
    <w:name w:val="目錄標題2"/>
    <w:basedOn w:val="1"/>
    <w:next w:val="a0"/>
    <w:rsid w:val="00D6241E"/>
    <w:pPr>
      <w:keepLines/>
      <w:widowControl/>
      <w:spacing w:before="480" w:after="0" w:line="276" w:lineRule="auto"/>
      <w:outlineLvl w:val="9"/>
    </w:pPr>
    <w:rPr>
      <w:bCs/>
      <w:color w:val="365F91"/>
      <w:kern w:val="0"/>
      <w:sz w:val="28"/>
      <w:szCs w:val="28"/>
    </w:rPr>
  </w:style>
  <w:style w:type="paragraph" w:styleId="afffff2">
    <w:name w:val="List Paragraph"/>
    <w:basedOn w:val="a0"/>
    <w:link w:val="afffff3"/>
    <w:uiPriority w:val="34"/>
    <w:qFormat/>
    <w:rsid w:val="006D3452"/>
    <w:pPr>
      <w:ind w:leftChars="200" w:left="480"/>
    </w:pPr>
    <w:rPr>
      <w:rFonts w:ascii="Calibri" w:hAnsi="Calibri"/>
      <w:szCs w:val="22"/>
    </w:rPr>
  </w:style>
  <w:style w:type="paragraph" w:styleId="afffff4">
    <w:name w:val="TOC Heading"/>
    <w:basedOn w:val="1"/>
    <w:next w:val="a0"/>
    <w:uiPriority w:val="39"/>
    <w:qFormat/>
    <w:rsid w:val="006D3452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53">
    <w:name w:val="清單段落5"/>
    <w:basedOn w:val="a0"/>
    <w:rsid w:val="00FC7E05"/>
    <w:pPr>
      <w:ind w:leftChars="200" w:left="480"/>
    </w:pPr>
    <w:rPr>
      <w:rFonts w:ascii="Calibri" w:hAnsi="Calibri"/>
      <w:szCs w:val="22"/>
    </w:rPr>
  </w:style>
  <w:style w:type="paragraph" w:customStyle="1" w:styleId="3d">
    <w:name w:val="目錄標題3"/>
    <w:basedOn w:val="1"/>
    <w:next w:val="a0"/>
    <w:qFormat/>
    <w:rsid w:val="00FC7E05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normaltext1">
    <w:name w:val="normaltext1"/>
    <w:uiPriority w:val="99"/>
    <w:rsid w:val="00351AE5"/>
    <w:rPr>
      <w:rFonts w:ascii="Georgia" w:hAnsi="Georgia"/>
      <w:color w:val="666666"/>
      <w:spacing w:val="0"/>
      <w:sz w:val="17"/>
    </w:rPr>
  </w:style>
  <w:style w:type="paragraph" w:customStyle="1" w:styleId="2f4">
    <w:name w:val="字元 字元 字元 字元 字元 字元 字元 字元 字元 字元 字元 字元 字元2"/>
    <w:basedOn w:val="a0"/>
    <w:uiPriority w:val="99"/>
    <w:rsid w:val="00B05D7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80">
    <w:name w:val="字元 字元18"/>
    <w:basedOn w:val="a0"/>
    <w:rsid w:val="00B05D7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22">
    <w:name w:val="字元 字元 字元 字元 字元 字元 字元 字元 字元 字元 字元 字元 字元 字元 字元12"/>
    <w:basedOn w:val="a0"/>
    <w:uiPriority w:val="99"/>
    <w:rsid w:val="00B05D7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2f5">
    <w:name w:val="字元 字元 字元 字元 字元 字元 字元 字元 字元 字元 字元2"/>
    <w:basedOn w:val="a0"/>
    <w:uiPriority w:val="99"/>
    <w:rsid w:val="00B05D7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70">
    <w:name w:val="字元 字元17"/>
    <w:basedOn w:val="a0"/>
    <w:rsid w:val="00B05D7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23">
    <w:name w:val="字元 字元 字元 字元 字元 字元 字元 字元 字元 字元 字元 字元 字元 字元 字元1 字元2"/>
    <w:basedOn w:val="a0"/>
    <w:rsid w:val="00B05D7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2f6">
    <w:name w:val="字元 字元 字元 字元 字元2"/>
    <w:basedOn w:val="a0"/>
    <w:uiPriority w:val="99"/>
    <w:rsid w:val="00B05D7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2f7">
    <w:name w:val="字元 字元 字元 字元 字元 字元 字元 字元2"/>
    <w:basedOn w:val="a0"/>
    <w:uiPriority w:val="99"/>
    <w:rsid w:val="00B05D7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54">
    <w:name w:val="字元5"/>
    <w:basedOn w:val="a0"/>
    <w:rsid w:val="00B05D7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afffff5">
    <w:name w:val="(圖片)單行"/>
    <w:basedOn w:val="a0"/>
    <w:rsid w:val="00B05D72"/>
    <w:pPr>
      <w:overflowPunct w:val="0"/>
      <w:adjustRightInd w:val="0"/>
      <w:jc w:val="center"/>
    </w:pPr>
    <w:rPr>
      <w:rFonts w:eastAsia="標楷體"/>
      <w:szCs w:val="20"/>
    </w:rPr>
  </w:style>
  <w:style w:type="paragraph" w:customStyle="1" w:styleId="afffff6">
    <w:name w:val="表頭"/>
    <w:basedOn w:val="a0"/>
    <w:rsid w:val="00B05D72"/>
    <w:pPr>
      <w:spacing w:line="320" w:lineRule="exact"/>
      <w:jc w:val="center"/>
    </w:pPr>
    <w:rPr>
      <w:rFonts w:ascii="華康中黑體" w:eastAsia="華康中黑體"/>
      <w:sz w:val="22"/>
      <w:szCs w:val="20"/>
    </w:rPr>
  </w:style>
  <w:style w:type="paragraph" w:customStyle="1" w:styleId="afffff7">
    <w:name w:val="表格"/>
    <w:basedOn w:val="a0"/>
    <w:rsid w:val="00B05D72"/>
    <w:pPr>
      <w:spacing w:line="320" w:lineRule="exact"/>
      <w:jc w:val="center"/>
    </w:pPr>
    <w:rPr>
      <w:rFonts w:ascii="新細明體"/>
      <w:sz w:val="22"/>
      <w:szCs w:val="20"/>
    </w:rPr>
  </w:style>
  <w:style w:type="paragraph" w:customStyle="1" w:styleId="afffff8">
    <w:name w:val="標"/>
    <w:basedOn w:val="a0"/>
    <w:rsid w:val="00B05D72"/>
    <w:pPr>
      <w:snapToGrid w:val="0"/>
      <w:spacing w:after="180" w:line="560" w:lineRule="exact"/>
    </w:pPr>
    <w:rPr>
      <w:rFonts w:ascii="華康隸書體W5" w:eastAsia="華康隸書體W5"/>
      <w:sz w:val="48"/>
    </w:rPr>
  </w:style>
  <w:style w:type="paragraph" w:customStyle="1" w:styleId="1ff">
    <w:name w:val="表1."/>
    <w:basedOn w:val="a0"/>
    <w:rsid w:val="00B05D72"/>
    <w:pPr>
      <w:snapToGrid w:val="0"/>
      <w:spacing w:before="60" w:after="60"/>
      <w:jc w:val="both"/>
    </w:pPr>
    <w:rPr>
      <w:spacing w:val="10"/>
      <w:sz w:val="18"/>
      <w:szCs w:val="20"/>
    </w:rPr>
  </w:style>
  <w:style w:type="paragraph" w:customStyle="1" w:styleId="C0">
    <w:name w:val="標題C之文"/>
    <w:basedOn w:val="a0"/>
    <w:rsid w:val="00B05D72"/>
    <w:pPr>
      <w:spacing w:line="0" w:lineRule="atLeast"/>
      <w:ind w:leftChars="675" w:left="675"/>
    </w:pPr>
    <w:rPr>
      <w:rFonts w:eastAsia="標楷體"/>
    </w:rPr>
  </w:style>
  <w:style w:type="character" w:customStyle="1" w:styleId="C1">
    <w:name w:val="標題C之文 字元"/>
    <w:rsid w:val="00B05D72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1ff0">
    <w:name w:val="內文1"/>
    <w:basedOn w:val="a0"/>
    <w:rsid w:val="00B05D72"/>
    <w:pPr>
      <w:widowControl/>
      <w:overflowPunct w:val="0"/>
      <w:autoSpaceDE w:val="0"/>
      <w:autoSpaceDN w:val="0"/>
      <w:adjustRightInd w:val="0"/>
      <w:spacing w:line="336" w:lineRule="exact"/>
      <w:ind w:firstLine="482"/>
      <w:textAlignment w:val="baseline"/>
    </w:pPr>
    <w:rPr>
      <w:rFonts w:ascii="Courier New" w:eastAsia="細明體" w:hAnsi="Courier New"/>
      <w:kern w:val="0"/>
      <w:szCs w:val="20"/>
    </w:rPr>
  </w:style>
  <w:style w:type="paragraph" w:customStyle="1" w:styleId="afffff9">
    <w:name w:val="圖片"/>
    <w:basedOn w:val="a4"/>
    <w:next w:val="afa"/>
    <w:rsid w:val="00B05D72"/>
    <w:pPr>
      <w:keepNext/>
      <w:widowControl/>
      <w:overflowPunct w:val="0"/>
      <w:autoSpaceDE w:val="0"/>
      <w:autoSpaceDN w:val="0"/>
      <w:adjustRightInd w:val="0"/>
      <w:textAlignment w:val="baseline"/>
    </w:pPr>
    <w:rPr>
      <w:rFonts w:ascii="Courier New" w:eastAsia="細明體" w:hAnsi="Courier New"/>
      <w:kern w:val="0"/>
    </w:rPr>
  </w:style>
  <w:style w:type="paragraph" w:customStyle="1" w:styleId="1-1">
    <w:name w:val="1-1"/>
    <w:basedOn w:val="a0"/>
    <w:rsid w:val="00B05D72"/>
    <w:pPr>
      <w:ind w:left="200" w:hangingChars="200" w:hanging="200"/>
      <w:jc w:val="both"/>
    </w:pPr>
    <w:rPr>
      <w:rFonts w:ascii="華康細圓體" w:eastAsia="華康細圓體"/>
      <w:kern w:val="22"/>
      <w:sz w:val="22"/>
    </w:rPr>
  </w:style>
  <w:style w:type="paragraph" w:customStyle="1" w:styleId="1ff1">
    <w:name w:val="樣式1"/>
    <w:basedOn w:val="1"/>
    <w:rsid w:val="00B05D72"/>
    <w:rPr>
      <w:rFonts w:ascii="標楷體" w:eastAsia="標楷體" w:hAnsi="標楷體"/>
      <w:b w:val="0"/>
      <w:sz w:val="36"/>
      <w:szCs w:val="52"/>
    </w:rPr>
  </w:style>
  <w:style w:type="paragraph" w:customStyle="1" w:styleId="afffffa">
    <w:name w:val="一、"/>
    <w:basedOn w:val="a0"/>
    <w:rsid w:val="00B05D72"/>
    <w:pPr>
      <w:snapToGrid w:val="0"/>
      <w:spacing w:before="50" w:after="50" w:line="400" w:lineRule="exact"/>
    </w:pPr>
    <w:rPr>
      <w:rFonts w:ascii="華康粗黑體" w:eastAsia="華康粗黑體"/>
      <w:sz w:val="28"/>
    </w:rPr>
  </w:style>
  <w:style w:type="character" w:customStyle="1" w:styleId="c100b30">
    <w:name w:val="c100b30標題字"/>
    <w:rsid w:val="00B05D72"/>
    <w:rPr>
      <w:rFonts w:eastAsia="華康粗黑體"/>
      <w:color w:val="0087B3"/>
      <w:sz w:val="28"/>
    </w:rPr>
  </w:style>
  <w:style w:type="character" w:customStyle="1" w:styleId="style14">
    <w:name w:val="style14"/>
    <w:basedOn w:val="a1"/>
    <w:rsid w:val="00B05D72"/>
  </w:style>
  <w:style w:type="paragraph" w:customStyle="1" w:styleId="2f8">
    <w:name w:val="表格內文2"/>
    <w:basedOn w:val="a0"/>
    <w:rsid w:val="00B05D72"/>
    <w:rPr>
      <w:rFonts w:ascii="華康中明體" w:eastAsia="華康中明體"/>
      <w:sz w:val="20"/>
    </w:rPr>
  </w:style>
  <w:style w:type="paragraph" w:customStyle="1" w:styleId="55">
    <w:name w:val=".5)表格抬頭"/>
    <w:basedOn w:val="a0"/>
    <w:rsid w:val="00B05D72"/>
    <w:pPr>
      <w:snapToGrid w:val="0"/>
      <w:spacing w:before="240" w:after="120"/>
      <w:jc w:val="center"/>
    </w:pPr>
    <w:rPr>
      <w:rFonts w:eastAsia="標楷體"/>
      <w:color w:val="000000"/>
      <w:sz w:val="28"/>
    </w:rPr>
  </w:style>
  <w:style w:type="paragraph" w:customStyle="1" w:styleId="1ff2">
    <w:name w:val="(五)內文1"/>
    <w:basedOn w:val="a0"/>
    <w:rsid w:val="00B05D72"/>
    <w:pPr>
      <w:snapToGrid w:val="0"/>
      <w:ind w:leftChars="200" w:left="756" w:hangingChars="115" w:hanging="276"/>
      <w:jc w:val="both"/>
    </w:pPr>
    <w:rPr>
      <w:rFonts w:eastAsia="標楷體"/>
    </w:rPr>
  </w:style>
  <w:style w:type="paragraph" w:customStyle="1" w:styleId="afffffb">
    <w:name w:val="a"/>
    <w:basedOn w:val="a0"/>
    <w:rsid w:val="00B05D72"/>
    <w:pPr>
      <w:widowControl/>
      <w:spacing w:before="100" w:after="100"/>
    </w:pPr>
    <w:rPr>
      <w:rFonts w:ascii="新細明體" w:hAnsi="新細明體"/>
      <w:kern w:val="0"/>
      <w:szCs w:val="20"/>
    </w:rPr>
  </w:style>
  <w:style w:type="paragraph" w:customStyle="1" w:styleId="yiv184325404msonormal">
    <w:name w:val="yiv184325404msonormal"/>
    <w:basedOn w:val="a0"/>
    <w:rsid w:val="00B05D7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xtbb31">
    <w:name w:val="txt_bb31"/>
    <w:rsid w:val="00B04560"/>
    <w:rPr>
      <w:b/>
      <w:bCs/>
      <w:strike w:val="0"/>
      <w:dstrike w:val="0"/>
      <w:color w:val="3199C3"/>
      <w:sz w:val="23"/>
      <w:szCs w:val="23"/>
      <w:u w:val="none"/>
      <w:effect w:val="none"/>
    </w:rPr>
  </w:style>
  <w:style w:type="character" w:customStyle="1" w:styleId="p011">
    <w:name w:val="p011"/>
    <w:rsid w:val="00FD7CD4"/>
    <w:rPr>
      <w:rFonts w:ascii="Verdana" w:hAnsi="Verdana" w:hint="default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content1">
    <w:name w:val="content1"/>
    <w:rsid w:val="00FD7CD4"/>
    <w:rPr>
      <w:rFonts w:ascii="Arial" w:hAnsi="Arial" w:cs="Arial" w:hint="default"/>
      <w:i w:val="0"/>
      <w:iCs w:val="0"/>
      <w:caps w:val="0"/>
      <w:color w:val="333333"/>
      <w:sz w:val="18"/>
      <w:szCs w:val="18"/>
    </w:rPr>
  </w:style>
  <w:style w:type="paragraph" w:customStyle="1" w:styleId="dash5167-6587">
    <w:name w:val="dash5167-6587"/>
    <w:basedOn w:val="a0"/>
    <w:rsid w:val="00FD7CD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dash5167-6587--char">
    <w:name w:val="dash5167-6587--char"/>
    <w:basedOn w:val="a1"/>
    <w:rsid w:val="00FD7CD4"/>
  </w:style>
  <w:style w:type="character" w:customStyle="1" w:styleId="b1">
    <w:name w:val="b1"/>
    <w:rsid w:val="00FD7CD4"/>
    <w:rPr>
      <w:strike w:val="0"/>
      <w:dstrike w:val="0"/>
      <w:sz w:val="18"/>
      <w:szCs w:val="18"/>
      <w:u w:val="none"/>
      <w:effect w:val="none"/>
    </w:rPr>
  </w:style>
  <w:style w:type="character" w:customStyle="1" w:styleId="style11">
    <w:name w:val="style11"/>
    <w:rsid w:val="00FD7CD4"/>
    <w:rPr>
      <w:b/>
      <w:bCs/>
      <w:sz w:val="24"/>
      <w:szCs w:val="24"/>
    </w:rPr>
  </w:style>
  <w:style w:type="character" w:customStyle="1" w:styleId="lg1">
    <w:name w:val="lg1"/>
    <w:rsid w:val="00FD7CD4"/>
    <w:rPr>
      <w:color w:val="888888"/>
    </w:rPr>
  </w:style>
  <w:style w:type="character" w:customStyle="1" w:styleId="style351">
    <w:name w:val="style351"/>
    <w:rsid w:val="00FD7CD4"/>
    <w:rPr>
      <w:rFonts w:ascii="Arial" w:hAnsi="Arial" w:cs="Arial" w:hint="default"/>
      <w:color w:val="666666"/>
      <w:sz w:val="18"/>
      <w:szCs w:val="18"/>
    </w:rPr>
  </w:style>
  <w:style w:type="paragraph" w:styleId="afffffc">
    <w:name w:val="Title"/>
    <w:basedOn w:val="a0"/>
    <w:next w:val="a0"/>
    <w:link w:val="afffffd"/>
    <w:qFormat/>
    <w:locked/>
    <w:rsid w:val="00FD7CD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fd">
    <w:name w:val="標題 字元"/>
    <w:basedOn w:val="a1"/>
    <w:link w:val="afffffc"/>
    <w:rsid w:val="00FD7CD4"/>
    <w:rPr>
      <w:rFonts w:ascii="Cambria" w:hAnsi="Cambria"/>
      <w:b/>
      <w:bCs/>
      <w:kern w:val="2"/>
      <w:sz w:val="32"/>
      <w:szCs w:val="32"/>
    </w:rPr>
  </w:style>
  <w:style w:type="paragraph" w:customStyle="1" w:styleId="afffffe">
    <w:name w:val="附錄"/>
    <w:basedOn w:val="a0"/>
    <w:rsid w:val="00FD7CD4"/>
    <w:pPr>
      <w:jc w:val="center"/>
    </w:pPr>
    <w:rPr>
      <w:rFonts w:ascii="標楷體" w:eastAsia="標楷體" w:hAnsi="標楷體"/>
      <w:b/>
      <w:sz w:val="36"/>
      <w:szCs w:val="36"/>
    </w:rPr>
  </w:style>
  <w:style w:type="character" w:customStyle="1" w:styleId="style21">
    <w:name w:val="style21"/>
    <w:rsid w:val="00FD7CD4"/>
    <w:rPr>
      <w:sz w:val="22"/>
      <w:szCs w:val="22"/>
    </w:rPr>
  </w:style>
  <w:style w:type="paragraph" w:customStyle="1" w:styleId="73">
    <w:name w:val="樣式7"/>
    <w:basedOn w:val="a0"/>
    <w:rsid w:val="00FD7CD4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 w:val="28"/>
    </w:rPr>
  </w:style>
  <w:style w:type="paragraph" w:customStyle="1" w:styleId="a10">
    <w:name w:val="a1"/>
    <w:basedOn w:val="a0"/>
    <w:next w:val="a0"/>
    <w:rsid w:val="00FD7CD4"/>
    <w:pPr>
      <w:spacing w:line="440" w:lineRule="exact"/>
      <w:ind w:left="454" w:firstLine="284"/>
    </w:pPr>
    <w:rPr>
      <w:rFonts w:eastAsia="華康中明體"/>
      <w:szCs w:val="20"/>
    </w:rPr>
  </w:style>
  <w:style w:type="paragraph" w:customStyle="1" w:styleId="63">
    <w:name w:val="清單段落6"/>
    <w:basedOn w:val="a0"/>
    <w:uiPriority w:val="34"/>
    <w:qFormat/>
    <w:rsid w:val="009A14B0"/>
    <w:pPr>
      <w:suppressAutoHyphens/>
      <w:ind w:left="480"/>
    </w:pPr>
    <w:rPr>
      <w:kern w:val="1"/>
    </w:rPr>
  </w:style>
  <w:style w:type="paragraph" w:styleId="affffff">
    <w:name w:val="No Spacing"/>
    <w:link w:val="affffff0"/>
    <w:uiPriority w:val="1"/>
    <w:qFormat/>
    <w:rsid w:val="004C1E6E"/>
    <w:pPr>
      <w:widowControl w:val="0"/>
      <w:spacing w:before="100" w:beforeAutospacing="1" w:after="100" w:afterAutospacing="1"/>
    </w:pPr>
    <w:rPr>
      <w:kern w:val="2"/>
      <w:sz w:val="24"/>
      <w:szCs w:val="24"/>
    </w:rPr>
  </w:style>
  <w:style w:type="paragraph" w:customStyle="1" w:styleId="affffff1">
    <w:name w:val="封面作者"/>
    <w:basedOn w:val="a0"/>
    <w:next w:val="a0"/>
    <w:rsid w:val="00D66B8F"/>
    <w:pPr>
      <w:widowControl/>
      <w:tabs>
        <w:tab w:val="right" w:pos="8640"/>
      </w:tabs>
      <w:overflowPunct w:val="0"/>
      <w:autoSpaceDE w:val="0"/>
      <w:autoSpaceDN w:val="0"/>
      <w:adjustRightInd w:val="0"/>
      <w:spacing w:before="240" w:after="240" w:line="360" w:lineRule="auto"/>
      <w:jc w:val="center"/>
      <w:textAlignment w:val="baseline"/>
    </w:pPr>
    <w:rPr>
      <w:rFonts w:ascii="超研澤中隸" w:eastAsia="超研澤中隸" w:hAnsi="Garamond MT"/>
      <w:spacing w:val="20"/>
      <w:kern w:val="0"/>
      <w:sz w:val="32"/>
      <w:szCs w:val="20"/>
    </w:rPr>
  </w:style>
  <w:style w:type="paragraph" w:customStyle="1" w:styleId="Web1">
    <w:name w:val="內文 (Web)1"/>
    <w:basedOn w:val="a0"/>
    <w:uiPriority w:val="99"/>
    <w:rsid w:val="00A61135"/>
    <w:pPr>
      <w:widowControl/>
      <w:suppressAutoHyphens/>
      <w:spacing w:before="28" w:after="28"/>
    </w:pPr>
    <w:rPr>
      <w:rFonts w:ascii="新細明體" w:hAnsi="新細明體" w:cs="新細明體"/>
      <w:kern w:val="1"/>
      <w:lang w:eastAsia="hi-IN" w:bidi="hi-IN"/>
    </w:rPr>
  </w:style>
  <w:style w:type="paragraph" w:customStyle="1" w:styleId="NormalWeb1">
    <w:name w:val="Normal (Web)1"/>
    <w:basedOn w:val="a0"/>
    <w:uiPriority w:val="99"/>
    <w:rsid w:val="00A61135"/>
    <w:pPr>
      <w:widowControl/>
      <w:suppressAutoHyphens/>
      <w:spacing w:before="28" w:after="28"/>
    </w:pPr>
    <w:rPr>
      <w:rFonts w:ascii="新細明體" w:hAnsi="新細明體" w:cs="新細明體"/>
      <w:lang w:eastAsia="hi-IN" w:bidi="hi-IN"/>
    </w:rPr>
  </w:style>
  <w:style w:type="paragraph" w:customStyle="1" w:styleId="NormalWeb2">
    <w:name w:val="Normal (Web)2"/>
    <w:basedOn w:val="a0"/>
    <w:uiPriority w:val="99"/>
    <w:rsid w:val="00A61135"/>
    <w:pPr>
      <w:widowControl/>
      <w:suppressAutoHyphens/>
      <w:spacing w:before="28" w:after="28"/>
    </w:pPr>
    <w:rPr>
      <w:rFonts w:ascii="新細明體" w:hAnsi="新細明體" w:cs="新細明體"/>
      <w:kern w:val="1"/>
      <w:lang w:eastAsia="hi-IN" w:bidi="hi-IN"/>
    </w:rPr>
  </w:style>
  <w:style w:type="character" w:customStyle="1" w:styleId="apple-converted-space">
    <w:name w:val="apple-converted-space"/>
    <w:basedOn w:val="a1"/>
    <w:rsid w:val="00223BA3"/>
  </w:style>
  <w:style w:type="paragraph" w:customStyle="1" w:styleId="3e">
    <w:name w:val="字元 字元 字元 字元 字元 字元 字元 字元 字元 字元 字元 字元 字元3"/>
    <w:basedOn w:val="a0"/>
    <w:rsid w:val="009A226B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numbering" w:customStyle="1" w:styleId="1ff3">
    <w:name w:val="無清單1"/>
    <w:next w:val="a3"/>
    <w:uiPriority w:val="99"/>
    <w:semiHidden/>
    <w:unhideWhenUsed/>
    <w:rsid w:val="00341BF3"/>
  </w:style>
  <w:style w:type="paragraph" w:customStyle="1" w:styleId="1ff4">
    <w:name w:val="條1"/>
    <w:basedOn w:val="a0"/>
    <w:next w:val="a0"/>
    <w:rsid w:val="00341BF3"/>
    <w:pPr>
      <w:kinsoku w:val="0"/>
      <w:overflowPunct w:val="0"/>
      <w:autoSpaceDE w:val="0"/>
      <w:autoSpaceDN w:val="0"/>
      <w:ind w:left="375" w:hangingChars="375" w:hanging="375"/>
      <w:jc w:val="both"/>
      <w:textAlignment w:val="center"/>
    </w:pPr>
    <w:rPr>
      <w:rFonts w:ascii="華康細明體" w:eastAsia="華康細明體"/>
      <w:sz w:val="21"/>
    </w:rPr>
  </w:style>
  <w:style w:type="paragraph" w:customStyle="1" w:styleId="affffff2">
    <w:name w:val="款"/>
    <w:basedOn w:val="a0"/>
    <w:rsid w:val="00341BF3"/>
    <w:pPr>
      <w:kinsoku w:val="0"/>
      <w:overflowPunct w:val="0"/>
      <w:autoSpaceDE w:val="0"/>
      <w:autoSpaceDN w:val="0"/>
      <w:ind w:leftChars="700" w:left="800" w:hangingChars="100" w:hanging="1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ffffff3">
    <w:name w:val="特殊項目符號"/>
    <w:basedOn w:val="a0"/>
    <w:next w:val="a0"/>
    <w:rsid w:val="00341BF3"/>
    <w:pPr>
      <w:kinsoku w:val="0"/>
      <w:overflowPunct w:val="0"/>
      <w:autoSpaceDE w:val="0"/>
      <w:autoSpaceDN w:val="0"/>
      <w:jc w:val="both"/>
      <w:textAlignment w:val="center"/>
    </w:pPr>
    <w:rPr>
      <w:rFonts w:ascii="華康細明體" w:eastAsia="華康細明體"/>
      <w:snapToGrid w:val="0"/>
      <w:kern w:val="0"/>
      <w:sz w:val="21"/>
    </w:rPr>
  </w:style>
  <w:style w:type="paragraph" w:customStyle="1" w:styleId="affffff4">
    <w:name w:val="條"/>
    <w:basedOn w:val="a0"/>
    <w:rsid w:val="00341BF3"/>
    <w:pPr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ffffff5">
    <w:name w:val="條文內文"/>
    <w:basedOn w:val="a0"/>
    <w:next w:val="a0"/>
    <w:rsid w:val="00341BF3"/>
    <w:pPr>
      <w:kinsoku w:val="0"/>
      <w:overflowPunct w:val="0"/>
      <w:autoSpaceDE w:val="0"/>
      <w:autoSpaceDN w:val="0"/>
      <w:ind w:leftChars="500" w:left="500" w:firstLineChars="200" w:firstLine="200"/>
      <w:jc w:val="both"/>
      <w:textAlignment w:val="center"/>
    </w:pPr>
    <w:rPr>
      <w:rFonts w:ascii="華康細明體" w:eastAsia="華康細明體"/>
      <w:sz w:val="21"/>
    </w:rPr>
  </w:style>
  <w:style w:type="paragraph" w:customStyle="1" w:styleId="1ff5">
    <w:name w:val="條文內文1"/>
    <w:basedOn w:val="a0"/>
    <w:next w:val="a0"/>
    <w:rsid w:val="00341BF3"/>
    <w:pPr>
      <w:kinsoku w:val="0"/>
      <w:overflowPunct w:val="0"/>
      <w:autoSpaceDE w:val="0"/>
      <w:autoSpaceDN w:val="0"/>
      <w:ind w:leftChars="500" w:left="500" w:firstLineChars="200" w:firstLine="200"/>
      <w:jc w:val="both"/>
      <w:textAlignment w:val="center"/>
    </w:pPr>
    <w:rPr>
      <w:rFonts w:ascii="華康細明體" w:eastAsia="華康細明體"/>
      <w:sz w:val="21"/>
    </w:rPr>
  </w:style>
  <w:style w:type="paragraph" w:customStyle="1" w:styleId="affffff6">
    <w:name w:val="章"/>
    <w:basedOn w:val="a0"/>
    <w:rsid w:val="00341BF3"/>
    <w:pPr>
      <w:kinsoku w:val="0"/>
      <w:overflowPunct w:val="0"/>
      <w:autoSpaceDE w:val="0"/>
      <w:autoSpaceDN w:val="0"/>
      <w:ind w:leftChars="800" w:left="800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ffffff7">
    <w:name w:val="項"/>
    <w:basedOn w:val="a0"/>
    <w:next w:val="a0"/>
    <w:rsid w:val="00341BF3"/>
    <w:pPr>
      <w:kinsoku w:val="0"/>
      <w:overflowPunct w:val="0"/>
      <w:autoSpaceDE w:val="0"/>
      <w:autoSpaceDN w:val="0"/>
      <w:ind w:left="100" w:hangingChars="100" w:hanging="100"/>
      <w:jc w:val="both"/>
      <w:textAlignment w:val="center"/>
    </w:pPr>
    <w:rPr>
      <w:rFonts w:ascii="華康細明體" w:eastAsia="華康細明體"/>
      <w:sz w:val="21"/>
    </w:rPr>
  </w:style>
  <w:style w:type="paragraph" w:customStyle="1" w:styleId="220">
    <w:name w:val="本文縮排 22"/>
    <w:basedOn w:val="a0"/>
    <w:rsid w:val="00341BF3"/>
    <w:pPr>
      <w:autoSpaceDE w:val="0"/>
      <w:autoSpaceDN w:val="0"/>
      <w:adjustRightInd w:val="0"/>
      <w:ind w:left="480" w:hanging="480"/>
      <w:textAlignment w:val="baseline"/>
    </w:pPr>
    <w:rPr>
      <w:szCs w:val="20"/>
    </w:rPr>
  </w:style>
  <w:style w:type="paragraph" w:customStyle="1" w:styleId="xl37">
    <w:name w:val="xl37"/>
    <w:basedOn w:val="a0"/>
    <w:rsid w:val="00341BF3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hint="eastAsia"/>
      <w:kern w:val="0"/>
    </w:rPr>
  </w:style>
  <w:style w:type="paragraph" w:customStyle="1" w:styleId="itema">
    <w:name w:val="itema"/>
    <w:basedOn w:val="a0"/>
    <w:rsid w:val="00341BF3"/>
    <w:pPr>
      <w:widowControl/>
      <w:spacing w:before="100" w:beforeAutospacing="1" w:after="100" w:afterAutospacing="1"/>
    </w:pPr>
    <w:rPr>
      <w:rFonts w:ascii="Arial Unicode MS" w:eastAsia="Arial Unicode MS" w:hAnsi="Arial Unicode MS"/>
      <w:color w:val="000000"/>
      <w:kern w:val="0"/>
    </w:rPr>
  </w:style>
  <w:style w:type="character" w:customStyle="1" w:styleId="style41">
    <w:name w:val="style41"/>
    <w:rsid w:val="00341BF3"/>
    <w:rPr>
      <w:sz w:val="20"/>
      <w:szCs w:val="20"/>
    </w:rPr>
  </w:style>
  <w:style w:type="character" w:customStyle="1" w:styleId="til">
    <w:name w:val="til"/>
    <w:rsid w:val="00341BF3"/>
  </w:style>
  <w:style w:type="paragraph" w:customStyle="1" w:styleId="inf">
    <w:name w:val="inf"/>
    <w:basedOn w:val="a0"/>
    <w:rsid w:val="00341BF3"/>
    <w:pPr>
      <w:widowControl/>
      <w:spacing w:before="100" w:beforeAutospacing="1" w:after="100" w:afterAutospacing="1" w:line="480" w:lineRule="auto"/>
    </w:pPr>
    <w:rPr>
      <w:rFonts w:ascii="Arial Unicode MS" w:eastAsia="Arial Unicode MS" w:hAnsi="Arial Unicode MS" w:cs="Arial Unicode MS"/>
      <w:kern w:val="0"/>
    </w:rPr>
  </w:style>
  <w:style w:type="character" w:styleId="affffff8">
    <w:name w:val="Emphasis"/>
    <w:qFormat/>
    <w:locked/>
    <w:rsid w:val="00341BF3"/>
    <w:rPr>
      <w:b w:val="0"/>
      <w:bCs w:val="0"/>
      <w:i w:val="0"/>
      <w:iCs w:val="0"/>
      <w:color w:val="CC0033"/>
    </w:rPr>
  </w:style>
  <w:style w:type="character" w:customStyle="1" w:styleId="1ff6">
    <w:name w:val="分項細目1 字元"/>
    <w:link w:val="1ff7"/>
    <w:locked/>
    <w:rsid w:val="0006087B"/>
    <w:rPr>
      <w:rFonts w:eastAsia="標楷體"/>
    </w:rPr>
  </w:style>
  <w:style w:type="paragraph" w:customStyle="1" w:styleId="1ff7">
    <w:name w:val="分項細目1"/>
    <w:basedOn w:val="a0"/>
    <w:link w:val="1ff6"/>
    <w:rsid w:val="0006087B"/>
    <w:pPr>
      <w:snapToGrid w:val="0"/>
      <w:ind w:leftChars="175" w:left="507" w:hangingChars="332" w:hanging="332"/>
    </w:pPr>
    <w:rPr>
      <w:rFonts w:eastAsia="標楷體"/>
      <w:kern w:val="0"/>
      <w:sz w:val="20"/>
      <w:szCs w:val="20"/>
    </w:rPr>
  </w:style>
  <w:style w:type="character" w:customStyle="1" w:styleId="28">
    <w:name w:val="樣式2 字元"/>
    <w:link w:val="27"/>
    <w:locked/>
    <w:rsid w:val="0006087B"/>
    <w:rPr>
      <w:rFonts w:ascii="標楷體" w:eastAsia="標楷體" w:cs="標楷體"/>
      <w:kern w:val="2"/>
      <w:sz w:val="28"/>
      <w:szCs w:val="28"/>
    </w:rPr>
  </w:style>
  <w:style w:type="paragraph" w:customStyle="1" w:styleId="FCA195468ECD454DBAA3B54F625568E4">
    <w:name w:val="FCA195468ECD454DBAA3B54F625568E4"/>
    <w:rsid w:val="0006087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000">
    <w:name w:val="000.內文"/>
    <w:rsid w:val="0006087B"/>
    <w:pPr>
      <w:widowControl w:val="0"/>
      <w:spacing w:line="350" w:lineRule="exact"/>
      <w:ind w:firstLineChars="200" w:firstLine="200"/>
      <w:jc w:val="both"/>
    </w:pPr>
    <w:rPr>
      <w:rFonts w:eastAsia="華康細明體"/>
      <w:sz w:val="22"/>
    </w:rPr>
  </w:style>
  <w:style w:type="character" w:customStyle="1" w:styleId="ft">
    <w:name w:val="ft"/>
    <w:rsid w:val="0006087B"/>
  </w:style>
  <w:style w:type="character" w:customStyle="1" w:styleId="Heading1Char">
    <w:name w:val="Heading 1 Char"/>
    <w:aliases w:val="題號1 Char"/>
    <w:basedOn w:val="a1"/>
    <w:locked/>
    <w:rsid w:val="0006087B"/>
    <w:rPr>
      <w:rFonts w:ascii="Cambria" w:eastAsia="新細明體" w:hAnsi="Cambria" w:cs="Times New Roman"/>
      <w:b/>
      <w:kern w:val="52"/>
      <w:sz w:val="52"/>
    </w:rPr>
  </w:style>
  <w:style w:type="character" w:customStyle="1" w:styleId="mg">
    <w:name w:val="mg"/>
    <w:rsid w:val="0006087B"/>
  </w:style>
  <w:style w:type="character" w:customStyle="1" w:styleId="il">
    <w:name w:val="il"/>
    <w:uiPriority w:val="99"/>
    <w:rsid w:val="0006087B"/>
  </w:style>
  <w:style w:type="character" w:customStyle="1" w:styleId="td021">
    <w:name w:val="td021"/>
    <w:rsid w:val="0006087B"/>
    <w:rPr>
      <w:rFonts w:ascii="Verdana" w:hAnsi="Verdana"/>
      <w:color w:val="333333"/>
      <w:sz w:val="27"/>
    </w:rPr>
  </w:style>
  <w:style w:type="character" w:customStyle="1" w:styleId="119">
    <w:name w:val="標題 1 字元1"/>
    <w:aliases w:val="題號1 字元1"/>
    <w:rsid w:val="0006087B"/>
    <w:rPr>
      <w:rFonts w:ascii="Cambria" w:eastAsia="新細明體" w:hAnsi="Cambria"/>
      <w:b/>
      <w:kern w:val="52"/>
      <w:sz w:val="52"/>
    </w:rPr>
  </w:style>
  <w:style w:type="character" w:customStyle="1" w:styleId="1ff8">
    <w:name w:val="結語 字元1"/>
    <w:basedOn w:val="a1"/>
    <w:uiPriority w:val="99"/>
    <w:semiHidden/>
    <w:rsid w:val="0006087B"/>
    <w:rPr>
      <w:rFonts w:ascii="Times New Roman" w:eastAsia="新細明體" w:hAnsi="Times New Roman" w:cs="Times New Roman"/>
      <w:szCs w:val="24"/>
    </w:rPr>
  </w:style>
  <w:style w:type="character" w:customStyle="1" w:styleId="1ff9">
    <w:name w:val="問候 字元1"/>
    <w:basedOn w:val="a1"/>
    <w:uiPriority w:val="99"/>
    <w:semiHidden/>
    <w:rsid w:val="0006087B"/>
    <w:rPr>
      <w:rFonts w:ascii="Times New Roman" w:eastAsia="新細明體" w:hAnsi="Times New Roman" w:cs="Times New Roman"/>
      <w:szCs w:val="24"/>
    </w:rPr>
  </w:style>
  <w:style w:type="character" w:customStyle="1" w:styleId="1ffa">
    <w:name w:val="日期 字元1"/>
    <w:basedOn w:val="a1"/>
    <w:uiPriority w:val="99"/>
    <w:semiHidden/>
    <w:rsid w:val="0006087B"/>
    <w:rPr>
      <w:rFonts w:ascii="Times New Roman" w:eastAsia="新細明體" w:hAnsi="Times New Roman" w:cs="Times New Roman"/>
      <w:szCs w:val="24"/>
    </w:rPr>
  </w:style>
  <w:style w:type="character" w:customStyle="1" w:styleId="1ffb">
    <w:name w:val="註釋標題 字元1"/>
    <w:basedOn w:val="a1"/>
    <w:uiPriority w:val="99"/>
    <w:semiHidden/>
    <w:rsid w:val="0006087B"/>
    <w:rPr>
      <w:rFonts w:ascii="Times New Roman" w:eastAsia="新細明體" w:hAnsi="Times New Roman" w:cs="Times New Roman"/>
      <w:szCs w:val="24"/>
    </w:rPr>
  </w:style>
  <w:style w:type="paragraph" w:customStyle="1" w:styleId="1ffc">
    <w:name w:val="無間距1"/>
    <w:rsid w:val="0006087B"/>
    <w:pPr>
      <w:widowControl w:val="0"/>
    </w:pPr>
    <w:rPr>
      <w:kern w:val="2"/>
      <w:sz w:val="24"/>
      <w:szCs w:val="24"/>
    </w:rPr>
  </w:style>
  <w:style w:type="paragraph" w:customStyle="1" w:styleId="affffff9">
    <w:name w:val="字元 字元 字元 字元 字元 字元 字元 字元 字元 字元 字元 字元"/>
    <w:basedOn w:val="a0"/>
    <w:rsid w:val="0006087B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yiv1158010230msonormal">
    <w:name w:val="yiv1158010230msonormal"/>
    <w:basedOn w:val="a0"/>
    <w:rsid w:val="000608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855218952msonormal">
    <w:name w:val="yiv855218952msonormal"/>
    <w:basedOn w:val="a0"/>
    <w:rsid w:val="000608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392177377msonormal">
    <w:name w:val="yiv392177377msonormal"/>
    <w:basedOn w:val="a0"/>
    <w:rsid w:val="000608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60">
    <w:name w:val="字元 字元26"/>
    <w:basedOn w:val="a0"/>
    <w:rsid w:val="0006087B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100">
    <w:name w:val="字元 字元110"/>
    <w:basedOn w:val="a0"/>
    <w:rsid w:val="0006087B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Normal1">
    <w:name w:val="Normal1"/>
    <w:rsid w:val="0006087B"/>
    <w:pPr>
      <w:widowControl w:val="0"/>
      <w:adjustRightInd w:val="0"/>
      <w:spacing w:line="336" w:lineRule="exact"/>
    </w:pPr>
    <w:rPr>
      <w:rFonts w:ascii="細明體" w:eastAsia="細明體"/>
      <w:sz w:val="24"/>
    </w:rPr>
  </w:style>
  <w:style w:type="paragraph" w:customStyle="1" w:styleId="Affffffa">
    <w:name w:val="內文 A"/>
    <w:rsid w:val="0006087B"/>
    <w:pPr>
      <w:widowControl w:val="0"/>
    </w:pPr>
    <w:rPr>
      <w:color w:val="000000"/>
      <w:kern w:val="2"/>
      <w:sz w:val="24"/>
    </w:rPr>
  </w:style>
  <w:style w:type="paragraph" w:customStyle="1" w:styleId="1ffd">
    <w:name w:val="註解文字1"/>
    <w:rsid w:val="0006087B"/>
    <w:pPr>
      <w:widowControl w:val="0"/>
    </w:pPr>
    <w:rPr>
      <w:color w:val="000000"/>
      <w:kern w:val="2"/>
      <w:sz w:val="24"/>
    </w:rPr>
  </w:style>
  <w:style w:type="paragraph" w:customStyle="1" w:styleId="1ffe">
    <w:name w:val="1."/>
    <w:rsid w:val="0006087B"/>
    <w:pPr>
      <w:ind w:leftChars="450" w:left="525" w:hangingChars="75" w:hanging="75"/>
      <w:jc w:val="both"/>
    </w:pPr>
    <w:rPr>
      <w:rFonts w:eastAsia="標楷體"/>
      <w:kern w:val="2"/>
      <w:sz w:val="24"/>
      <w:szCs w:val="24"/>
    </w:rPr>
  </w:style>
  <w:style w:type="paragraph" w:customStyle="1" w:styleId="320">
    <w:name w:val="字元32"/>
    <w:basedOn w:val="a0"/>
    <w:uiPriority w:val="99"/>
    <w:rsid w:val="0006087B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-11">
    <w:name w:val="彩色清單 - 輔色 11"/>
    <w:basedOn w:val="a0"/>
    <w:rsid w:val="0006087B"/>
    <w:pPr>
      <w:ind w:leftChars="200" w:left="480"/>
    </w:pPr>
  </w:style>
  <w:style w:type="character" w:customStyle="1" w:styleId="230">
    <w:name w:val="字元 字元23"/>
    <w:uiPriority w:val="99"/>
    <w:rsid w:val="0006087B"/>
    <w:rPr>
      <w:rFonts w:ascii="標楷體" w:eastAsia="標楷體" w:hAnsi="標楷體"/>
      <w:b/>
      <w:kern w:val="2"/>
      <w:sz w:val="36"/>
      <w:lang w:val="en-US" w:eastAsia="zh-TW"/>
    </w:rPr>
  </w:style>
  <w:style w:type="character" w:customStyle="1" w:styleId="221">
    <w:name w:val="字元 字元22"/>
    <w:uiPriority w:val="99"/>
    <w:rsid w:val="0006087B"/>
    <w:rPr>
      <w:rFonts w:ascii="標楷體" w:eastAsia="標楷體" w:hAnsi="標楷體"/>
      <w:kern w:val="2"/>
      <w:sz w:val="28"/>
      <w:lang w:val="en-US" w:eastAsia="zh-TW"/>
    </w:rPr>
  </w:style>
  <w:style w:type="character" w:customStyle="1" w:styleId="200">
    <w:name w:val="字元 字元20"/>
    <w:uiPriority w:val="99"/>
    <w:rsid w:val="0006087B"/>
    <w:rPr>
      <w:rFonts w:ascii="標楷體" w:eastAsia="標楷體" w:hAnsi="標楷體"/>
      <w:kern w:val="2"/>
      <w:sz w:val="36"/>
      <w:lang w:val="en-US" w:eastAsia="zh-TW"/>
    </w:rPr>
  </w:style>
  <w:style w:type="character" w:customStyle="1" w:styleId="190">
    <w:name w:val="字元 字元19"/>
    <w:uiPriority w:val="99"/>
    <w:rsid w:val="0006087B"/>
    <w:rPr>
      <w:rFonts w:ascii="標楷體" w:eastAsia="標楷體" w:hAnsi="標楷體"/>
      <w:kern w:val="2"/>
      <w:sz w:val="28"/>
      <w:lang w:val="en-US" w:eastAsia="zh-TW"/>
    </w:rPr>
  </w:style>
  <w:style w:type="character" w:customStyle="1" w:styleId="1110">
    <w:name w:val="字元 字元111"/>
    <w:uiPriority w:val="99"/>
    <w:rsid w:val="0006087B"/>
    <w:rPr>
      <w:rFonts w:ascii="新細明體" w:eastAsia="新細明體" w:hAnsi="新細明體"/>
      <w:kern w:val="2"/>
      <w:sz w:val="24"/>
      <w:lang w:val="en-US" w:eastAsia="zh-TW"/>
    </w:rPr>
  </w:style>
  <w:style w:type="character" w:customStyle="1" w:styleId="250">
    <w:name w:val="字元 字元25"/>
    <w:uiPriority w:val="99"/>
    <w:rsid w:val="0006087B"/>
    <w:rPr>
      <w:rFonts w:ascii="Times New Roman" w:eastAsia="新細明體" w:hAnsi="Times New Roman"/>
      <w:sz w:val="24"/>
      <w:lang w:eastAsia="ar-SA" w:bidi="ar-SA"/>
    </w:rPr>
  </w:style>
  <w:style w:type="character" w:customStyle="1" w:styleId="270">
    <w:name w:val="字元 字元27"/>
    <w:uiPriority w:val="99"/>
    <w:rsid w:val="0006087B"/>
    <w:rPr>
      <w:rFonts w:ascii="新細明體" w:eastAsia="新細明體" w:hAnsi="新細明體"/>
      <w:kern w:val="2"/>
      <w:lang w:val="en-US" w:eastAsia="zh-TW"/>
    </w:rPr>
  </w:style>
  <w:style w:type="character" w:customStyle="1" w:styleId="HTMLPreformattedChar">
    <w:name w:val="HTML Preformatted Char"/>
    <w:locked/>
    <w:rsid w:val="0006087B"/>
    <w:rPr>
      <w:rFonts w:ascii="細明體" w:eastAsia="細明體" w:hAnsi="細明體"/>
      <w:kern w:val="0"/>
      <w:sz w:val="24"/>
    </w:rPr>
  </w:style>
  <w:style w:type="character" w:customStyle="1" w:styleId="CommentTextChar">
    <w:name w:val="Comment Text Char"/>
    <w:locked/>
    <w:rsid w:val="0006087B"/>
    <w:rPr>
      <w:rFonts w:ascii="Times New Roman" w:eastAsia="新細明體" w:hAnsi="Times New Roman"/>
      <w:sz w:val="24"/>
    </w:rPr>
  </w:style>
  <w:style w:type="character" w:customStyle="1" w:styleId="BodyText2Char">
    <w:name w:val="Body Text 2 Char"/>
    <w:locked/>
    <w:rsid w:val="0006087B"/>
    <w:rPr>
      <w:rFonts w:ascii="Times New Roman" w:eastAsia="新細明體" w:hAnsi="Times New Roman"/>
      <w:sz w:val="24"/>
    </w:rPr>
  </w:style>
  <w:style w:type="character" w:customStyle="1" w:styleId="BodyText3Char">
    <w:name w:val="Body Text 3 Char"/>
    <w:locked/>
    <w:rsid w:val="0006087B"/>
    <w:rPr>
      <w:rFonts w:ascii="Times New Roman" w:eastAsia="新細明體" w:hAnsi="Times New Roman"/>
      <w:sz w:val="16"/>
    </w:rPr>
  </w:style>
  <w:style w:type="character" w:customStyle="1" w:styleId="BodyTextIndent2Char">
    <w:name w:val="Body Text Indent 2 Char"/>
    <w:locked/>
    <w:rsid w:val="0006087B"/>
    <w:rPr>
      <w:rFonts w:ascii="Times New Roman" w:eastAsia="新細明體" w:hAnsi="Times New Roman"/>
      <w:sz w:val="24"/>
    </w:rPr>
  </w:style>
  <w:style w:type="character" w:customStyle="1" w:styleId="BodyTextIndent3Char">
    <w:name w:val="Body Text Indent 3 Char"/>
    <w:locked/>
    <w:rsid w:val="0006087B"/>
    <w:rPr>
      <w:rFonts w:ascii="Times New Roman" w:eastAsia="新細明體" w:hAnsi="Times New Roman"/>
      <w:sz w:val="16"/>
    </w:rPr>
  </w:style>
  <w:style w:type="character" w:customStyle="1" w:styleId="PlainTextChar">
    <w:name w:val="Plain Text Char"/>
    <w:aliases w:val="一般文字 字元 Char"/>
    <w:uiPriority w:val="99"/>
    <w:locked/>
    <w:rsid w:val="0006087B"/>
    <w:rPr>
      <w:rFonts w:ascii="細明體" w:eastAsia="細明體" w:hAnsi="Courier New"/>
      <w:sz w:val="24"/>
    </w:rPr>
  </w:style>
  <w:style w:type="paragraph" w:customStyle="1" w:styleId="74">
    <w:name w:val="字元 字元 字元 字元 字元 字元 字元 字元 字元 字元 字元 字元 字元7"/>
    <w:basedOn w:val="a0"/>
    <w:uiPriority w:val="99"/>
    <w:rsid w:val="00DD5A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character" w:customStyle="1" w:styleId="yiv1356832918apple-tab-span">
    <w:name w:val="yiv1356832918apple-tab-span"/>
    <w:basedOn w:val="a1"/>
    <w:rsid w:val="00DD5A11"/>
  </w:style>
  <w:style w:type="paragraph" w:customStyle="1" w:styleId="142">
    <w:name w:val="字元 字元 字元 字元 字元 字元 字元 字元 字元 字元 字元 字元 字元 字元 字元14"/>
    <w:basedOn w:val="a0"/>
    <w:uiPriority w:val="99"/>
    <w:rsid w:val="00DD5A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46">
    <w:name w:val="字元 字元 字元 字元 字元 字元 字元 字元 字元 字元 字元4"/>
    <w:basedOn w:val="a0"/>
    <w:uiPriority w:val="99"/>
    <w:rsid w:val="00DD5A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180">
    <w:name w:val="字元 字元118"/>
    <w:basedOn w:val="a0"/>
    <w:rsid w:val="00DD5A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63">
    <w:name w:val="字元 字元 字元 字元 字元 字元 字元 字元 字元 字元 字元 字元 字元 字元 字元1 字元6"/>
    <w:basedOn w:val="a0"/>
    <w:uiPriority w:val="99"/>
    <w:rsid w:val="00DD5A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47">
    <w:name w:val="字元 字元 字元 字元 字元4"/>
    <w:basedOn w:val="a0"/>
    <w:uiPriority w:val="99"/>
    <w:rsid w:val="00DD5A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48">
    <w:name w:val="字元 字元 字元 字元 字元 字元 字元 字元4"/>
    <w:basedOn w:val="a0"/>
    <w:uiPriority w:val="99"/>
    <w:rsid w:val="00DD5A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affffffb">
    <w:name w:val="子標題"/>
    <w:next w:val="1ff0"/>
    <w:rsid w:val="006545CD"/>
    <w:pPr>
      <w:keepNext/>
      <w:outlineLvl w:val="0"/>
    </w:pPr>
    <w:rPr>
      <w:rFonts w:ascii="Helvetica" w:eastAsia="ヒラギノ角ゴ Pro W3" w:hAnsi="Helvetica"/>
      <w:b/>
      <w:color w:val="000000"/>
      <w:sz w:val="24"/>
    </w:rPr>
  </w:style>
  <w:style w:type="numbering" w:customStyle="1" w:styleId="2f9">
    <w:name w:val="無清單2"/>
    <w:next w:val="a3"/>
    <w:uiPriority w:val="99"/>
    <w:semiHidden/>
    <w:unhideWhenUsed/>
    <w:rsid w:val="002E6913"/>
  </w:style>
  <w:style w:type="numbering" w:customStyle="1" w:styleId="11a">
    <w:name w:val="無清單11"/>
    <w:next w:val="a3"/>
    <w:uiPriority w:val="99"/>
    <w:semiHidden/>
    <w:unhideWhenUsed/>
    <w:rsid w:val="002E6913"/>
  </w:style>
  <w:style w:type="table" w:customStyle="1" w:styleId="3f">
    <w:name w:val="表格格線3"/>
    <w:basedOn w:val="a2"/>
    <w:next w:val="af8"/>
    <w:rsid w:val="002E691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1">
    <w:name w:val="本文縮排 23"/>
    <w:basedOn w:val="a0"/>
    <w:rsid w:val="002E6913"/>
    <w:pPr>
      <w:autoSpaceDE w:val="0"/>
      <w:autoSpaceDN w:val="0"/>
      <w:adjustRightInd w:val="0"/>
      <w:ind w:left="480" w:hanging="480"/>
      <w:textAlignment w:val="baseline"/>
    </w:pPr>
    <w:rPr>
      <w:szCs w:val="20"/>
    </w:rPr>
  </w:style>
  <w:style w:type="paragraph" w:styleId="affffffc">
    <w:name w:val="Subtitle"/>
    <w:basedOn w:val="a0"/>
    <w:next w:val="a0"/>
    <w:link w:val="affffffd"/>
    <w:uiPriority w:val="11"/>
    <w:qFormat/>
    <w:locked/>
    <w:rsid w:val="002E6913"/>
    <w:pPr>
      <w:widowControl/>
      <w:spacing w:after="60"/>
      <w:jc w:val="center"/>
      <w:outlineLvl w:val="1"/>
    </w:pPr>
    <w:rPr>
      <w:rFonts w:asciiTheme="majorHAnsi" w:eastAsiaTheme="majorEastAsia" w:hAnsiTheme="majorHAnsi"/>
      <w:kern w:val="0"/>
      <w:lang w:eastAsia="en-US" w:bidi="en-US"/>
    </w:rPr>
  </w:style>
  <w:style w:type="character" w:customStyle="1" w:styleId="affffffd">
    <w:name w:val="副標題 字元"/>
    <w:basedOn w:val="a1"/>
    <w:link w:val="affffffc"/>
    <w:uiPriority w:val="11"/>
    <w:rsid w:val="002E6913"/>
    <w:rPr>
      <w:rFonts w:asciiTheme="majorHAnsi" w:eastAsiaTheme="majorEastAsia" w:hAnsiTheme="majorHAnsi"/>
      <w:sz w:val="24"/>
      <w:szCs w:val="24"/>
      <w:lang w:eastAsia="en-US" w:bidi="en-US"/>
    </w:rPr>
  </w:style>
  <w:style w:type="paragraph" w:styleId="affffffe">
    <w:name w:val="Quote"/>
    <w:basedOn w:val="a0"/>
    <w:next w:val="a0"/>
    <w:link w:val="afffffff"/>
    <w:uiPriority w:val="29"/>
    <w:qFormat/>
    <w:rsid w:val="002E6913"/>
    <w:pPr>
      <w:widowControl/>
    </w:pPr>
    <w:rPr>
      <w:rFonts w:asciiTheme="minorHAnsi" w:eastAsiaTheme="minorEastAsia" w:hAnsiTheme="minorHAnsi"/>
      <w:i/>
      <w:kern w:val="0"/>
      <w:lang w:eastAsia="en-US" w:bidi="en-US"/>
    </w:rPr>
  </w:style>
  <w:style w:type="character" w:customStyle="1" w:styleId="afffffff">
    <w:name w:val="引文 字元"/>
    <w:basedOn w:val="a1"/>
    <w:link w:val="affffffe"/>
    <w:uiPriority w:val="29"/>
    <w:rsid w:val="002E6913"/>
    <w:rPr>
      <w:rFonts w:asciiTheme="minorHAnsi" w:eastAsiaTheme="minorEastAsia" w:hAnsiTheme="minorHAnsi"/>
      <w:i/>
      <w:sz w:val="24"/>
      <w:szCs w:val="24"/>
      <w:lang w:eastAsia="en-US" w:bidi="en-US"/>
    </w:rPr>
  </w:style>
  <w:style w:type="paragraph" w:styleId="afffffff0">
    <w:name w:val="Intense Quote"/>
    <w:basedOn w:val="a0"/>
    <w:next w:val="a0"/>
    <w:link w:val="afffffff1"/>
    <w:uiPriority w:val="30"/>
    <w:qFormat/>
    <w:rsid w:val="002E6913"/>
    <w:pPr>
      <w:widowControl/>
      <w:ind w:left="720" w:right="720"/>
    </w:pPr>
    <w:rPr>
      <w:rFonts w:asciiTheme="minorHAnsi" w:eastAsiaTheme="minorEastAsia" w:hAnsiTheme="minorHAnsi"/>
      <w:b/>
      <w:i/>
      <w:kern w:val="0"/>
      <w:szCs w:val="22"/>
      <w:lang w:eastAsia="en-US" w:bidi="en-US"/>
    </w:rPr>
  </w:style>
  <w:style w:type="character" w:customStyle="1" w:styleId="afffffff1">
    <w:name w:val="鮮明引文 字元"/>
    <w:basedOn w:val="a1"/>
    <w:link w:val="afffffff0"/>
    <w:uiPriority w:val="30"/>
    <w:rsid w:val="002E6913"/>
    <w:rPr>
      <w:rFonts w:asciiTheme="minorHAnsi" w:eastAsiaTheme="minorEastAsia" w:hAnsiTheme="minorHAnsi"/>
      <w:b/>
      <w:i/>
      <w:sz w:val="24"/>
      <w:szCs w:val="22"/>
      <w:lang w:eastAsia="en-US" w:bidi="en-US"/>
    </w:rPr>
  </w:style>
  <w:style w:type="character" w:styleId="afffffff2">
    <w:name w:val="Subtle Emphasis"/>
    <w:uiPriority w:val="19"/>
    <w:qFormat/>
    <w:rsid w:val="002E6913"/>
    <w:rPr>
      <w:i/>
      <w:color w:val="5A5A5A" w:themeColor="text1" w:themeTint="A5"/>
    </w:rPr>
  </w:style>
  <w:style w:type="character" w:styleId="afffffff3">
    <w:name w:val="Intense Emphasis"/>
    <w:basedOn w:val="a1"/>
    <w:uiPriority w:val="21"/>
    <w:qFormat/>
    <w:rsid w:val="002E6913"/>
    <w:rPr>
      <w:b/>
      <w:i/>
      <w:sz w:val="24"/>
      <w:szCs w:val="24"/>
      <w:u w:val="single"/>
    </w:rPr>
  </w:style>
  <w:style w:type="character" w:styleId="afffffff4">
    <w:name w:val="Subtle Reference"/>
    <w:basedOn w:val="a1"/>
    <w:uiPriority w:val="31"/>
    <w:qFormat/>
    <w:rsid w:val="002E6913"/>
    <w:rPr>
      <w:sz w:val="24"/>
      <w:szCs w:val="24"/>
      <w:u w:val="single"/>
    </w:rPr>
  </w:style>
  <w:style w:type="character" w:styleId="afffffff5">
    <w:name w:val="Intense Reference"/>
    <w:basedOn w:val="a1"/>
    <w:uiPriority w:val="32"/>
    <w:qFormat/>
    <w:rsid w:val="002E6913"/>
    <w:rPr>
      <w:b/>
      <w:sz w:val="24"/>
      <w:u w:val="single"/>
    </w:rPr>
  </w:style>
  <w:style w:type="character" w:styleId="afffffff6">
    <w:name w:val="Book Title"/>
    <w:basedOn w:val="a1"/>
    <w:uiPriority w:val="33"/>
    <w:qFormat/>
    <w:rsid w:val="002E6913"/>
    <w:rPr>
      <w:rFonts w:asciiTheme="majorHAnsi" w:eastAsiaTheme="majorEastAsia" w:hAnsiTheme="majorHAnsi"/>
      <w:b/>
      <w:i/>
      <w:sz w:val="24"/>
      <w:szCs w:val="24"/>
    </w:rPr>
  </w:style>
  <w:style w:type="character" w:styleId="afffffff7">
    <w:name w:val="Placeholder Text"/>
    <w:uiPriority w:val="99"/>
    <w:semiHidden/>
    <w:rsid w:val="002E6913"/>
    <w:rPr>
      <w:color w:val="808080"/>
    </w:rPr>
  </w:style>
  <w:style w:type="paragraph" w:customStyle="1" w:styleId="75">
    <w:name w:val="清單段落7"/>
    <w:basedOn w:val="a0"/>
    <w:rsid w:val="00F218D0"/>
    <w:pPr>
      <w:ind w:leftChars="200" w:left="480"/>
    </w:pPr>
    <w:rPr>
      <w:rFonts w:ascii="Calibri" w:hAnsi="Calibri"/>
      <w:szCs w:val="22"/>
    </w:rPr>
  </w:style>
  <w:style w:type="paragraph" w:styleId="afffffff8">
    <w:name w:val="Revision"/>
    <w:hidden/>
    <w:uiPriority w:val="99"/>
    <w:semiHidden/>
    <w:rsid w:val="003E3BE6"/>
    <w:rPr>
      <w:kern w:val="2"/>
      <w:sz w:val="24"/>
      <w:szCs w:val="24"/>
    </w:rPr>
  </w:style>
  <w:style w:type="character" w:customStyle="1" w:styleId="413">
    <w:name w:val="標題 4 字元1"/>
    <w:basedOn w:val="a1"/>
    <w:uiPriority w:val="9"/>
    <w:semiHidden/>
    <w:rsid w:val="003E3BE6"/>
    <w:rPr>
      <w:rFonts w:asciiTheme="majorHAnsi" w:eastAsiaTheme="majorEastAsia" w:hAnsiTheme="majorHAnsi" w:cstheme="majorBidi"/>
      <w:sz w:val="36"/>
      <w:szCs w:val="36"/>
    </w:rPr>
  </w:style>
  <w:style w:type="paragraph" w:customStyle="1" w:styleId="49">
    <w:name w:val="目錄標題4"/>
    <w:basedOn w:val="1"/>
    <w:next w:val="a0"/>
    <w:uiPriority w:val="99"/>
    <w:unhideWhenUsed/>
    <w:qFormat/>
    <w:rsid w:val="003E3BE6"/>
    <w:pPr>
      <w:keepLines/>
      <w:widowControl/>
      <w:spacing w:before="480" w:after="0" w:line="276" w:lineRule="auto"/>
      <w:outlineLvl w:val="9"/>
    </w:pPr>
    <w:rPr>
      <w:bCs/>
      <w:color w:val="365F91"/>
      <w:kern w:val="0"/>
      <w:sz w:val="28"/>
      <w:szCs w:val="28"/>
    </w:rPr>
  </w:style>
  <w:style w:type="numbering" w:customStyle="1" w:styleId="124">
    <w:name w:val="無清單12"/>
    <w:next w:val="a3"/>
    <w:uiPriority w:val="99"/>
    <w:semiHidden/>
    <w:unhideWhenUsed/>
    <w:rsid w:val="003E3BE6"/>
  </w:style>
  <w:style w:type="table" w:customStyle="1" w:styleId="DefaultTable">
    <w:name w:val="Default Table"/>
    <w:uiPriority w:val="99"/>
    <w:rsid w:val="003E3BE6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23">
    <w:name w:val="CharAttribute23"/>
    <w:rsid w:val="003E3BE6"/>
    <w:rPr>
      <w:rFonts w:ascii="Arial" w:eastAsia="華康黑體 Std W5"/>
      <w:sz w:val="29"/>
    </w:rPr>
  </w:style>
  <w:style w:type="character" w:customStyle="1" w:styleId="CharAttribute26">
    <w:name w:val="CharAttribute26"/>
    <w:rsid w:val="003E3BE6"/>
    <w:rPr>
      <w:rFonts w:ascii="華康圓體 Std W5" w:eastAsia="華康圓體 Std W5"/>
      <w:sz w:val="22"/>
    </w:rPr>
  </w:style>
  <w:style w:type="character" w:customStyle="1" w:styleId="CharAttribute27">
    <w:name w:val="CharAttribute27"/>
    <w:rsid w:val="003E3BE6"/>
    <w:rPr>
      <w:rFonts w:ascii="Arial" w:eastAsia="華康明體 Std W5"/>
      <w:sz w:val="22"/>
    </w:rPr>
  </w:style>
  <w:style w:type="character" w:customStyle="1" w:styleId="CharAttribute28">
    <w:name w:val="CharAttribute28"/>
    <w:rsid w:val="003E3BE6"/>
    <w:rPr>
      <w:rFonts w:ascii="Arial" w:eastAsia="華康明體 Std W5"/>
      <w:color w:val="FF0000"/>
      <w:sz w:val="22"/>
    </w:rPr>
  </w:style>
  <w:style w:type="paragraph" w:customStyle="1" w:styleId="ParaAttribute1">
    <w:name w:val="ParaAttribute1"/>
    <w:uiPriority w:val="99"/>
    <w:rsid w:val="003E3BE6"/>
    <w:pPr>
      <w:widowControl w:val="0"/>
      <w:ind w:right="240"/>
      <w:jc w:val="right"/>
    </w:pPr>
    <w:rPr>
      <w:rFonts w:eastAsia="Batang"/>
    </w:rPr>
  </w:style>
  <w:style w:type="paragraph" w:customStyle="1" w:styleId="ParaAttribute41">
    <w:name w:val="ParaAttribute41"/>
    <w:rsid w:val="003E3BE6"/>
    <w:pPr>
      <w:spacing w:before="100" w:line="420" w:lineRule="exact"/>
      <w:jc w:val="both"/>
    </w:pPr>
    <w:rPr>
      <w:rFonts w:eastAsia="Batang"/>
    </w:rPr>
  </w:style>
  <w:style w:type="paragraph" w:customStyle="1" w:styleId="ParaAttribute81">
    <w:name w:val="ParaAttribute81"/>
    <w:uiPriority w:val="99"/>
    <w:rsid w:val="003E3BE6"/>
    <w:pPr>
      <w:spacing w:line="420" w:lineRule="exact"/>
      <w:jc w:val="both"/>
    </w:pPr>
    <w:rPr>
      <w:rFonts w:eastAsia="Batang"/>
    </w:rPr>
  </w:style>
  <w:style w:type="paragraph" w:customStyle="1" w:styleId="ParaAttribute82">
    <w:name w:val="ParaAttribute82"/>
    <w:rsid w:val="003E3BE6"/>
    <w:pPr>
      <w:widowControl w:val="0"/>
    </w:pPr>
    <w:rPr>
      <w:rFonts w:eastAsia="Batang"/>
    </w:rPr>
  </w:style>
  <w:style w:type="paragraph" w:customStyle="1" w:styleId="ParaAttribute83">
    <w:name w:val="ParaAttribute83"/>
    <w:rsid w:val="003E3BE6"/>
    <w:pPr>
      <w:widowControl w:val="0"/>
      <w:ind w:left="-24" w:right="-24"/>
      <w:jc w:val="both"/>
    </w:pPr>
    <w:rPr>
      <w:rFonts w:eastAsia="Batang"/>
    </w:rPr>
  </w:style>
  <w:style w:type="paragraph" w:customStyle="1" w:styleId="ParaAttribute84">
    <w:name w:val="ParaAttribute84"/>
    <w:rsid w:val="003E3BE6"/>
    <w:pPr>
      <w:widowControl w:val="0"/>
      <w:ind w:left="-24" w:right="-24"/>
      <w:jc w:val="both"/>
    </w:pPr>
    <w:rPr>
      <w:rFonts w:eastAsia="Batang"/>
    </w:rPr>
  </w:style>
  <w:style w:type="paragraph" w:customStyle="1" w:styleId="ParaAttribute85">
    <w:name w:val="ParaAttribute85"/>
    <w:rsid w:val="003E3BE6"/>
    <w:pPr>
      <w:widowControl w:val="0"/>
      <w:ind w:left="-24" w:right="-24"/>
    </w:pPr>
    <w:rPr>
      <w:rFonts w:eastAsia="Batang"/>
    </w:rPr>
  </w:style>
  <w:style w:type="paragraph" w:customStyle="1" w:styleId="ParaAttribute86">
    <w:name w:val="ParaAttribute86"/>
    <w:rsid w:val="003E3BE6"/>
    <w:pPr>
      <w:widowControl w:val="0"/>
      <w:ind w:left="-24" w:right="-24"/>
    </w:pPr>
    <w:rPr>
      <w:rFonts w:eastAsia="Batang"/>
    </w:rPr>
  </w:style>
  <w:style w:type="paragraph" w:customStyle="1" w:styleId="ParaAttribute87">
    <w:name w:val="ParaAttribute87"/>
    <w:rsid w:val="003E3BE6"/>
    <w:pPr>
      <w:widowControl w:val="0"/>
      <w:spacing w:line="300" w:lineRule="exact"/>
      <w:ind w:left="-48" w:right="-48"/>
    </w:pPr>
    <w:rPr>
      <w:rFonts w:eastAsia="Batang"/>
    </w:rPr>
  </w:style>
  <w:style w:type="paragraph" w:customStyle="1" w:styleId="ParaAttribute88">
    <w:name w:val="ParaAttribute88"/>
    <w:rsid w:val="003E3BE6"/>
    <w:pPr>
      <w:widowControl w:val="0"/>
      <w:spacing w:line="300" w:lineRule="exact"/>
      <w:ind w:left="-48" w:right="-48" w:firstLine="220"/>
    </w:pPr>
    <w:rPr>
      <w:rFonts w:eastAsia="Batang"/>
    </w:rPr>
  </w:style>
  <w:style w:type="paragraph" w:customStyle="1" w:styleId="ParaAttribute90">
    <w:name w:val="ParaAttribute90"/>
    <w:rsid w:val="003E3BE6"/>
    <w:pPr>
      <w:widowControl w:val="0"/>
    </w:pPr>
    <w:rPr>
      <w:rFonts w:eastAsia="Batang"/>
    </w:rPr>
  </w:style>
  <w:style w:type="paragraph" w:customStyle="1" w:styleId="ParaAttribute91">
    <w:name w:val="ParaAttribute91"/>
    <w:rsid w:val="003E3BE6"/>
    <w:pPr>
      <w:widowControl w:val="0"/>
      <w:spacing w:line="340" w:lineRule="exact"/>
    </w:pPr>
    <w:rPr>
      <w:rFonts w:eastAsia="Batang"/>
    </w:rPr>
  </w:style>
  <w:style w:type="paragraph" w:customStyle="1" w:styleId="ParaAttribute92">
    <w:name w:val="ParaAttribute92"/>
    <w:rsid w:val="003E3BE6"/>
    <w:pPr>
      <w:widowControl w:val="0"/>
      <w:ind w:right="358"/>
      <w:jc w:val="right"/>
    </w:pPr>
    <w:rPr>
      <w:rFonts w:eastAsia="Batang"/>
    </w:rPr>
  </w:style>
  <w:style w:type="paragraph" w:customStyle="1" w:styleId="ParaAttribute94">
    <w:name w:val="ParaAttribute94"/>
    <w:rsid w:val="003E3BE6"/>
    <w:pPr>
      <w:widowControl w:val="0"/>
      <w:spacing w:line="480" w:lineRule="exact"/>
      <w:ind w:left="154" w:right="-415" w:hanging="922"/>
    </w:pPr>
    <w:rPr>
      <w:rFonts w:eastAsia="Batang"/>
    </w:rPr>
  </w:style>
  <w:style w:type="paragraph" w:customStyle="1" w:styleId="ParaAttribute96">
    <w:name w:val="ParaAttribute96"/>
    <w:rsid w:val="003E3BE6"/>
    <w:pPr>
      <w:widowControl w:val="0"/>
      <w:tabs>
        <w:tab w:val="center" w:pos="4153"/>
        <w:tab w:val="right" w:pos="8306"/>
      </w:tabs>
    </w:pPr>
    <w:rPr>
      <w:rFonts w:eastAsia="Batang"/>
    </w:rPr>
  </w:style>
  <w:style w:type="character" w:customStyle="1" w:styleId="CharAttribute57">
    <w:name w:val="CharAttribute57"/>
    <w:uiPriority w:val="99"/>
    <w:rsid w:val="003E3BE6"/>
    <w:rPr>
      <w:rFonts w:ascii="華康圓體 Std W5" w:eastAsia="華康圓體 Std W5"/>
      <w:sz w:val="24"/>
    </w:rPr>
  </w:style>
  <w:style w:type="character" w:customStyle="1" w:styleId="CharAttribute74">
    <w:name w:val="CharAttribute74"/>
    <w:rsid w:val="003E3BE6"/>
    <w:rPr>
      <w:rFonts w:ascii="Arial" w:eastAsia="華康明體 Std W5"/>
      <w:b/>
      <w:sz w:val="22"/>
    </w:rPr>
  </w:style>
  <w:style w:type="character" w:customStyle="1" w:styleId="CharAttribute85">
    <w:name w:val="CharAttribute85"/>
    <w:rsid w:val="003E3BE6"/>
    <w:rPr>
      <w:rFonts w:ascii="Arial" w:eastAsia="標楷體"/>
      <w:sz w:val="22"/>
    </w:rPr>
  </w:style>
  <w:style w:type="character" w:customStyle="1" w:styleId="CharAttribute22">
    <w:name w:val="CharAttribute22"/>
    <w:uiPriority w:val="99"/>
    <w:rsid w:val="003E3BE6"/>
    <w:rPr>
      <w:rFonts w:ascii="Arial" w:eastAsia="華康明體 Std W5"/>
      <w:sz w:val="24"/>
    </w:rPr>
  </w:style>
  <w:style w:type="paragraph" w:customStyle="1" w:styleId="ParaAttribute40">
    <w:name w:val="ParaAttribute40"/>
    <w:uiPriority w:val="99"/>
    <w:rsid w:val="003E3BE6"/>
    <w:pPr>
      <w:widowControl w:val="0"/>
    </w:pPr>
    <w:rPr>
      <w:rFonts w:eastAsia="Batang"/>
    </w:rPr>
  </w:style>
  <w:style w:type="paragraph" w:customStyle="1" w:styleId="ParaAttribute50">
    <w:name w:val="ParaAttribute50"/>
    <w:uiPriority w:val="99"/>
    <w:rsid w:val="003E3BE6"/>
    <w:pPr>
      <w:widowControl w:val="0"/>
    </w:pPr>
    <w:rPr>
      <w:rFonts w:eastAsia="Batang"/>
    </w:rPr>
  </w:style>
  <w:style w:type="paragraph" w:customStyle="1" w:styleId="ParaAttribute51">
    <w:name w:val="ParaAttribute51"/>
    <w:uiPriority w:val="99"/>
    <w:rsid w:val="003E3BE6"/>
    <w:pPr>
      <w:widowControl w:val="0"/>
    </w:pPr>
    <w:rPr>
      <w:rFonts w:eastAsia="Batang"/>
    </w:rPr>
  </w:style>
  <w:style w:type="paragraph" w:customStyle="1" w:styleId="ParaAttribute111">
    <w:name w:val="ParaAttribute111"/>
    <w:uiPriority w:val="99"/>
    <w:rsid w:val="003E3BE6"/>
    <w:pPr>
      <w:widowControl w:val="0"/>
      <w:spacing w:line="480" w:lineRule="exact"/>
      <w:ind w:hanging="1162"/>
    </w:pPr>
    <w:rPr>
      <w:rFonts w:eastAsia="Batang"/>
    </w:rPr>
  </w:style>
  <w:style w:type="paragraph" w:customStyle="1" w:styleId="ParaAttribute112">
    <w:name w:val="ParaAttribute112"/>
    <w:uiPriority w:val="99"/>
    <w:rsid w:val="003E3BE6"/>
    <w:pPr>
      <w:widowControl w:val="0"/>
      <w:spacing w:line="480" w:lineRule="exact"/>
      <w:jc w:val="center"/>
    </w:pPr>
    <w:rPr>
      <w:rFonts w:eastAsia="Batang"/>
    </w:rPr>
  </w:style>
  <w:style w:type="paragraph" w:customStyle="1" w:styleId="ParaAttribute113">
    <w:name w:val="ParaAttribute113"/>
    <w:uiPriority w:val="99"/>
    <w:rsid w:val="003E3BE6"/>
    <w:pPr>
      <w:spacing w:before="80" w:line="420" w:lineRule="exact"/>
      <w:ind w:left="-286"/>
      <w:jc w:val="both"/>
    </w:pPr>
    <w:rPr>
      <w:rFonts w:eastAsia="Batang"/>
    </w:rPr>
  </w:style>
  <w:style w:type="paragraph" w:customStyle="1" w:styleId="ParaAttribute114">
    <w:name w:val="ParaAttribute114"/>
    <w:uiPriority w:val="99"/>
    <w:rsid w:val="003E3BE6"/>
    <w:pPr>
      <w:widowControl w:val="0"/>
      <w:spacing w:line="320" w:lineRule="exact"/>
    </w:pPr>
    <w:rPr>
      <w:rFonts w:eastAsia="Batang"/>
    </w:rPr>
  </w:style>
  <w:style w:type="paragraph" w:customStyle="1" w:styleId="ParaAttribute116">
    <w:name w:val="ParaAttribute116"/>
    <w:uiPriority w:val="99"/>
    <w:rsid w:val="003E3BE6"/>
    <w:pPr>
      <w:spacing w:before="80" w:line="420" w:lineRule="exact"/>
      <w:jc w:val="both"/>
    </w:pPr>
    <w:rPr>
      <w:rFonts w:eastAsia="Batang"/>
    </w:rPr>
  </w:style>
  <w:style w:type="paragraph" w:customStyle="1" w:styleId="ParaAttribute117">
    <w:name w:val="ParaAttribute117"/>
    <w:uiPriority w:val="99"/>
    <w:rsid w:val="003E3BE6"/>
    <w:pPr>
      <w:widowControl w:val="0"/>
      <w:spacing w:line="300" w:lineRule="exact"/>
    </w:pPr>
    <w:rPr>
      <w:rFonts w:eastAsia="Batang"/>
    </w:rPr>
  </w:style>
  <w:style w:type="paragraph" w:customStyle="1" w:styleId="ParaAttribute118">
    <w:name w:val="ParaAttribute118"/>
    <w:uiPriority w:val="99"/>
    <w:rsid w:val="003E3BE6"/>
    <w:pPr>
      <w:widowControl w:val="0"/>
      <w:spacing w:line="260" w:lineRule="exact"/>
    </w:pPr>
    <w:rPr>
      <w:rFonts w:eastAsia="Batang"/>
    </w:rPr>
  </w:style>
  <w:style w:type="paragraph" w:customStyle="1" w:styleId="ParaAttribute119">
    <w:name w:val="ParaAttribute119"/>
    <w:uiPriority w:val="99"/>
    <w:rsid w:val="003E3BE6"/>
    <w:pPr>
      <w:widowControl w:val="0"/>
      <w:jc w:val="right"/>
    </w:pPr>
    <w:rPr>
      <w:rFonts w:eastAsia="Batang"/>
    </w:rPr>
  </w:style>
  <w:style w:type="paragraph" w:customStyle="1" w:styleId="ParaAttribute120">
    <w:name w:val="ParaAttribute120"/>
    <w:uiPriority w:val="99"/>
    <w:rsid w:val="003E3BE6"/>
    <w:pPr>
      <w:widowControl w:val="0"/>
      <w:jc w:val="right"/>
    </w:pPr>
    <w:rPr>
      <w:rFonts w:eastAsia="Batang"/>
    </w:rPr>
  </w:style>
  <w:style w:type="paragraph" w:customStyle="1" w:styleId="ParaAttribute122">
    <w:name w:val="ParaAttribute122"/>
    <w:uiPriority w:val="99"/>
    <w:rsid w:val="003E3BE6"/>
    <w:pPr>
      <w:widowControl w:val="0"/>
      <w:spacing w:line="480" w:lineRule="exact"/>
      <w:ind w:hanging="996"/>
    </w:pPr>
    <w:rPr>
      <w:rFonts w:eastAsia="Batang"/>
    </w:rPr>
  </w:style>
  <w:style w:type="paragraph" w:customStyle="1" w:styleId="ParaAttribute123">
    <w:name w:val="ParaAttribute123"/>
    <w:uiPriority w:val="99"/>
    <w:rsid w:val="003E3BE6"/>
    <w:pPr>
      <w:widowControl w:val="0"/>
      <w:spacing w:line="280" w:lineRule="exact"/>
    </w:pPr>
    <w:rPr>
      <w:rFonts w:eastAsia="Batang"/>
    </w:rPr>
  </w:style>
  <w:style w:type="paragraph" w:customStyle="1" w:styleId="ParaAttribute124">
    <w:name w:val="ParaAttribute124"/>
    <w:uiPriority w:val="99"/>
    <w:rsid w:val="003E3BE6"/>
    <w:pPr>
      <w:widowControl w:val="0"/>
      <w:wordWrap w:val="0"/>
    </w:pPr>
    <w:rPr>
      <w:rFonts w:eastAsia="Batang"/>
    </w:rPr>
  </w:style>
  <w:style w:type="paragraph" w:customStyle="1" w:styleId="ParaAttribute126">
    <w:name w:val="ParaAttribute126"/>
    <w:uiPriority w:val="99"/>
    <w:rsid w:val="003E3BE6"/>
    <w:pPr>
      <w:widowControl w:val="0"/>
      <w:spacing w:before="30"/>
      <w:jc w:val="right"/>
    </w:pPr>
    <w:rPr>
      <w:rFonts w:eastAsia="Batang"/>
    </w:rPr>
  </w:style>
  <w:style w:type="character" w:customStyle="1" w:styleId="CharAttribute37">
    <w:name w:val="CharAttribute37"/>
    <w:uiPriority w:val="99"/>
    <w:rsid w:val="003E3BE6"/>
    <w:rPr>
      <w:rFonts w:ascii="Times New Roman" w:eastAsia="新細明體"/>
      <w:sz w:val="24"/>
    </w:rPr>
  </w:style>
  <w:style w:type="character" w:customStyle="1" w:styleId="CharAttribute48">
    <w:name w:val="CharAttribute48"/>
    <w:uiPriority w:val="99"/>
    <w:rsid w:val="003E3BE6"/>
    <w:rPr>
      <w:rFonts w:ascii="華康明體 Std W5" w:eastAsia="華康明體 Std W5"/>
      <w:sz w:val="25"/>
    </w:rPr>
  </w:style>
  <w:style w:type="character" w:customStyle="1" w:styleId="CharAttribute65">
    <w:name w:val="CharAttribute65"/>
    <w:uiPriority w:val="99"/>
    <w:rsid w:val="003E3BE6"/>
    <w:rPr>
      <w:rFonts w:ascii="華康明體 Std W5" w:eastAsia="華康明體 Std W5"/>
      <w:sz w:val="24"/>
    </w:rPr>
  </w:style>
  <w:style w:type="character" w:customStyle="1" w:styleId="CharAttribute66">
    <w:name w:val="CharAttribute66"/>
    <w:uiPriority w:val="99"/>
    <w:rsid w:val="003E3BE6"/>
    <w:rPr>
      <w:rFonts w:ascii="Arial" w:eastAsia="華康明體 Std W5"/>
      <w:sz w:val="24"/>
      <w:u w:val="single"/>
    </w:rPr>
  </w:style>
  <w:style w:type="character" w:customStyle="1" w:styleId="CharAttribute90">
    <w:name w:val="CharAttribute90"/>
    <w:uiPriority w:val="99"/>
    <w:rsid w:val="003E3BE6"/>
    <w:rPr>
      <w:rFonts w:ascii="Arial" w:eastAsia="華康黑體 Std W5"/>
      <w:sz w:val="28"/>
    </w:rPr>
  </w:style>
  <w:style w:type="character" w:customStyle="1" w:styleId="CharAttribute92">
    <w:name w:val="CharAttribute92"/>
    <w:uiPriority w:val="99"/>
    <w:rsid w:val="003E3BE6"/>
    <w:rPr>
      <w:rFonts w:ascii="Arial" w:eastAsia="華康黑體 Std W5"/>
      <w:color w:val="FF0000"/>
      <w:sz w:val="28"/>
    </w:rPr>
  </w:style>
  <w:style w:type="character" w:customStyle="1" w:styleId="CharAttribute97">
    <w:name w:val="CharAttribute97"/>
    <w:uiPriority w:val="99"/>
    <w:rsid w:val="003E3BE6"/>
    <w:rPr>
      <w:rFonts w:ascii="µØ±d¶ÂÅé Std W5 Western" w:eastAsia="華康黑體 Std W5"/>
      <w:sz w:val="28"/>
    </w:rPr>
  </w:style>
  <w:style w:type="character" w:customStyle="1" w:styleId="CharAttribute98">
    <w:name w:val="CharAttribute98"/>
    <w:uiPriority w:val="99"/>
    <w:rsid w:val="003E3BE6"/>
    <w:rPr>
      <w:rFonts w:ascii="µØ±d©úÅé Std W5 Western" w:eastAsia="華康明體 Std W5"/>
      <w:sz w:val="24"/>
    </w:rPr>
  </w:style>
  <w:style w:type="character" w:customStyle="1" w:styleId="CharAttribute99">
    <w:name w:val="CharAttribute99"/>
    <w:uiPriority w:val="99"/>
    <w:rsid w:val="003E3BE6"/>
    <w:rPr>
      <w:rFonts w:ascii="細明體" w:eastAsia="細明體"/>
      <w:sz w:val="24"/>
    </w:rPr>
  </w:style>
  <w:style w:type="character" w:customStyle="1" w:styleId="CharAttribute100">
    <w:name w:val="CharAttribute100"/>
    <w:uiPriority w:val="99"/>
    <w:rsid w:val="003E3BE6"/>
    <w:rPr>
      <w:rFonts w:ascii="Arial" w:eastAsia="華康明體 Std W5"/>
      <w:sz w:val="24"/>
    </w:rPr>
  </w:style>
  <w:style w:type="character" w:customStyle="1" w:styleId="CharAttribute108">
    <w:name w:val="CharAttribute108"/>
    <w:uiPriority w:val="99"/>
    <w:rsid w:val="003E3BE6"/>
    <w:rPr>
      <w:rFonts w:ascii="Arial" w:eastAsia="華康黑體 Std W5"/>
      <w:sz w:val="28"/>
    </w:rPr>
  </w:style>
  <w:style w:type="character" w:customStyle="1" w:styleId="CharAttribute109">
    <w:name w:val="CharAttribute109"/>
    <w:uiPriority w:val="99"/>
    <w:rsid w:val="003E3BE6"/>
    <w:rPr>
      <w:rFonts w:ascii="華康黑體 Std W5" w:eastAsia="華康黑體 Std W5"/>
      <w:sz w:val="28"/>
    </w:rPr>
  </w:style>
  <w:style w:type="character" w:customStyle="1" w:styleId="CharAttribute110">
    <w:name w:val="CharAttribute110"/>
    <w:uiPriority w:val="99"/>
    <w:rsid w:val="003E3BE6"/>
    <w:rPr>
      <w:rFonts w:ascii="華康黑體 Std W5" w:eastAsia="華康黑體 Std W5"/>
      <w:color w:val="FF0000"/>
      <w:sz w:val="28"/>
    </w:rPr>
  </w:style>
  <w:style w:type="paragraph" w:customStyle="1" w:styleId="64">
    <w:name w:val="字元 字元 字元 字元 字元 字元 字元 字元 字元 字元 字元 字元 字元6"/>
    <w:basedOn w:val="a0"/>
    <w:rsid w:val="006641B7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56">
    <w:name w:val="字元 字元 字元 字元 字元 字元 字元 字元 字元 字元 字元 字元 字元5"/>
    <w:basedOn w:val="a0"/>
    <w:uiPriority w:val="99"/>
    <w:rsid w:val="00663B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32">
    <w:name w:val="字元 字元 字元 字元 字元 字元 字元 字元 字元 字元 字元 字元 字元 字元 字元13"/>
    <w:basedOn w:val="a0"/>
    <w:uiPriority w:val="99"/>
    <w:rsid w:val="00663B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3f0">
    <w:name w:val="字元 字元 字元 字元 字元 字元 字元 字元 字元 字元 字元3"/>
    <w:basedOn w:val="a0"/>
    <w:uiPriority w:val="99"/>
    <w:rsid w:val="00663B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170">
    <w:name w:val="字元 字元117"/>
    <w:basedOn w:val="a0"/>
    <w:rsid w:val="00663B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52">
    <w:name w:val="字元 字元 字元 字元 字元 字元 字元 字元 字元 字元 字元 字元 字元 字元 字元1 字元5"/>
    <w:basedOn w:val="a0"/>
    <w:uiPriority w:val="99"/>
    <w:rsid w:val="00663B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3f1">
    <w:name w:val="字元 字元 字元 字元 字元3"/>
    <w:basedOn w:val="a0"/>
    <w:uiPriority w:val="99"/>
    <w:rsid w:val="00663B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3f2">
    <w:name w:val="字元 字元 字元 字元 字元 字元 字元 字元3"/>
    <w:basedOn w:val="a0"/>
    <w:uiPriority w:val="99"/>
    <w:rsid w:val="00663B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83">
    <w:name w:val="清單段落8"/>
    <w:basedOn w:val="a0"/>
    <w:rsid w:val="004C1A62"/>
    <w:pPr>
      <w:ind w:leftChars="200" w:left="480"/>
    </w:pPr>
    <w:rPr>
      <w:rFonts w:ascii="Calibri" w:hAnsi="Calibri"/>
      <w:szCs w:val="22"/>
    </w:rPr>
  </w:style>
  <w:style w:type="paragraph" w:customStyle="1" w:styleId="a">
    <w:name w:val="分項段落"/>
    <w:basedOn w:val="a0"/>
    <w:rsid w:val="008F408E"/>
    <w:pPr>
      <w:widowControl/>
      <w:numPr>
        <w:numId w:val="2"/>
      </w:numPr>
      <w:wordWrap w:val="0"/>
      <w:snapToGrid w:val="0"/>
      <w:spacing w:line="500" w:lineRule="exact"/>
      <w:jc w:val="both"/>
      <w:textAlignment w:val="baseline"/>
    </w:pPr>
    <w:rPr>
      <w:rFonts w:eastAsia="標楷體"/>
      <w:noProof/>
      <w:kern w:val="0"/>
      <w:sz w:val="32"/>
      <w:szCs w:val="20"/>
    </w:rPr>
  </w:style>
  <w:style w:type="paragraph" w:customStyle="1" w:styleId="94">
    <w:name w:val="清單段落9"/>
    <w:basedOn w:val="a0"/>
    <w:rsid w:val="00015C3D"/>
    <w:pPr>
      <w:ind w:leftChars="200" w:left="480"/>
    </w:pPr>
    <w:rPr>
      <w:rFonts w:ascii="Calibri" w:hAnsi="Calibri"/>
      <w:szCs w:val="22"/>
    </w:rPr>
  </w:style>
  <w:style w:type="numbering" w:customStyle="1" w:styleId="3f3">
    <w:name w:val="無清單3"/>
    <w:next w:val="a3"/>
    <w:uiPriority w:val="99"/>
    <w:semiHidden/>
    <w:unhideWhenUsed/>
    <w:rsid w:val="00E140CE"/>
  </w:style>
  <w:style w:type="paragraph" w:customStyle="1" w:styleId="yiv1677209435msonormal">
    <w:name w:val="yiv1677209435msonormal"/>
    <w:basedOn w:val="a0"/>
    <w:rsid w:val="00F0134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TableNormal">
    <w:name w:val="Table Normal"/>
    <w:rsid w:val="00E76EA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Theme="minorEastAsia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a3"/>
    <w:rsid w:val="00E76EA9"/>
    <w:pPr>
      <w:numPr>
        <w:numId w:val="3"/>
      </w:numPr>
    </w:pPr>
  </w:style>
  <w:style w:type="paragraph" w:customStyle="1" w:styleId="102">
    <w:name w:val="清單段落10"/>
    <w:basedOn w:val="a0"/>
    <w:rsid w:val="00E83963"/>
    <w:pPr>
      <w:ind w:leftChars="200" w:left="480"/>
    </w:pPr>
    <w:rPr>
      <w:rFonts w:ascii="Calibri" w:hAnsi="Calibri"/>
      <w:szCs w:val="22"/>
    </w:rPr>
  </w:style>
  <w:style w:type="paragraph" w:customStyle="1" w:styleId="133">
    <w:name w:val="清單段落13"/>
    <w:basedOn w:val="a0"/>
    <w:rsid w:val="0035315E"/>
    <w:pPr>
      <w:ind w:leftChars="200" w:left="480"/>
    </w:pPr>
    <w:rPr>
      <w:rFonts w:ascii="Calibri" w:hAnsi="Calibri"/>
      <w:szCs w:val="22"/>
    </w:rPr>
  </w:style>
  <w:style w:type="paragraph" w:customStyle="1" w:styleId="3f4">
    <w:name w:val="字元3 字元 字元"/>
    <w:basedOn w:val="a0"/>
    <w:rsid w:val="000D269B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afffffff9">
    <w:name w:val="任意形式"/>
    <w:rsid w:val="000D269B"/>
    <w:pPr>
      <w:spacing w:line="336" w:lineRule="auto"/>
    </w:pPr>
    <w:rPr>
      <w:rFonts w:ascii="Bodoni SvtyTwo OS ITC TT-Book" w:eastAsia="ヒラギノ角ゴ Pro W3" w:hAnsi="Bodoni SvtyTwo OS ITC TT-Book"/>
      <w:color w:val="000000"/>
      <w:sz w:val="24"/>
    </w:rPr>
  </w:style>
  <w:style w:type="paragraph" w:customStyle="1" w:styleId="3110">
    <w:name w:val="字元311"/>
    <w:basedOn w:val="a0"/>
    <w:rsid w:val="000D269B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style1">
    <w:name w:val="style1"/>
    <w:basedOn w:val="a0"/>
    <w:rsid w:val="000D269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311">
    <w:name w:val="字元 字元1311"/>
    <w:basedOn w:val="a0"/>
    <w:rsid w:val="000D269B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yiv1815105969msonormal">
    <w:name w:val="yiv1815105969msonormal"/>
    <w:basedOn w:val="a0"/>
    <w:rsid w:val="000D269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fff">
    <w:name w:val="頁首 字元1"/>
    <w:uiPriority w:val="99"/>
    <w:rsid w:val="000D269B"/>
    <w:rPr>
      <w:rFonts w:ascii="新細明體" w:eastAsia="新細明體"/>
      <w:kern w:val="2"/>
      <w:sz w:val="18"/>
      <w:lang w:val="en-US" w:eastAsia="zh-TW"/>
    </w:rPr>
  </w:style>
  <w:style w:type="paragraph" w:customStyle="1" w:styleId="-12">
    <w:name w:val="彩色清單 - 輔色 12"/>
    <w:basedOn w:val="a0"/>
    <w:qFormat/>
    <w:rsid w:val="000D269B"/>
    <w:pPr>
      <w:ind w:leftChars="200" w:left="480"/>
    </w:pPr>
    <w:rPr>
      <w:rFonts w:ascii="Calibri" w:hAnsi="Calibri"/>
      <w:szCs w:val="22"/>
    </w:rPr>
  </w:style>
  <w:style w:type="paragraph" w:customStyle="1" w:styleId="57">
    <w:name w:val="目錄標題5"/>
    <w:basedOn w:val="1"/>
    <w:next w:val="a0"/>
    <w:uiPriority w:val="99"/>
    <w:qFormat/>
    <w:rsid w:val="000D269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text1">
    <w:name w:val="text1"/>
    <w:rsid w:val="000D269B"/>
    <w:rPr>
      <w:rFonts w:ascii="Century Gothic" w:hAnsi="Century Gothic" w:hint="default"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390">
    <w:name w:val="字元3 字元 字元9"/>
    <w:basedOn w:val="a0"/>
    <w:rsid w:val="000D269B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Style-7">
    <w:name w:val="Style-7"/>
    <w:rsid w:val="000D269B"/>
  </w:style>
  <w:style w:type="paragraph" w:customStyle="1" w:styleId="510">
    <w:name w:val="目錄標題51"/>
    <w:basedOn w:val="1"/>
    <w:next w:val="a0"/>
    <w:uiPriority w:val="99"/>
    <w:qFormat/>
    <w:rsid w:val="000D269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65">
    <w:name w:val="目錄標題6"/>
    <w:basedOn w:val="1"/>
    <w:next w:val="a0"/>
    <w:uiPriority w:val="99"/>
    <w:qFormat/>
    <w:rsid w:val="000D269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76">
    <w:name w:val="目錄標題7"/>
    <w:basedOn w:val="1"/>
    <w:next w:val="a0"/>
    <w:qFormat/>
    <w:rsid w:val="000D269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1330">
    <w:name w:val="字元 字元133"/>
    <w:uiPriority w:val="99"/>
    <w:rsid w:val="000D269B"/>
    <w:rPr>
      <w:rFonts w:ascii="Arial" w:eastAsia="新細明體" w:hAnsi="Arial" w:cs="Arial" w:hint="default"/>
      <w:b/>
      <w:bCs w:val="0"/>
      <w:sz w:val="48"/>
    </w:rPr>
  </w:style>
  <w:style w:type="character" w:customStyle="1" w:styleId="CommentSubjectChar">
    <w:name w:val="Comment Subject Char"/>
    <w:uiPriority w:val="99"/>
    <w:locked/>
    <w:rsid w:val="000D269B"/>
    <w:rPr>
      <w:b/>
      <w:bCs w:val="0"/>
      <w:kern w:val="2"/>
      <w:sz w:val="24"/>
    </w:rPr>
  </w:style>
  <w:style w:type="character" w:customStyle="1" w:styleId="11b">
    <w:name w:val="題號1 字元 字元1"/>
    <w:uiPriority w:val="99"/>
    <w:rsid w:val="000D269B"/>
    <w:rPr>
      <w:rFonts w:ascii="Cambria" w:eastAsia="新細明體" w:hAnsi="Cambria" w:hint="default"/>
      <w:b/>
      <w:bCs w:val="0"/>
      <w:kern w:val="52"/>
      <w:sz w:val="52"/>
      <w:lang w:val="en-US" w:eastAsia="zh-TW"/>
    </w:rPr>
  </w:style>
  <w:style w:type="character" w:customStyle="1" w:styleId="242">
    <w:name w:val="字元 字元242"/>
    <w:uiPriority w:val="99"/>
    <w:rsid w:val="000D269B"/>
    <w:rPr>
      <w:rFonts w:ascii="Cambria" w:hAnsi="Cambria" w:hint="default"/>
      <w:kern w:val="2"/>
      <w:sz w:val="36"/>
    </w:rPr>
  </w:style>
  <w:style w:type="character" w:customStyle="1" w:styleId="2110">
    <w:name w:val="字元 字元211"/>
    <w:uiPriority w:val="99"/>
    <w:rsid w:val="000D269B"/>
    <w:rPr>
      <w:rFonts w:ascii="Cambria" w:hAnsi="Cambria" w:hint="default"/>
      <w:b/>
      <w:bCs w:val="0"/>
      <w:kern w:val="2"/>
      <w:sz w:val="36"/>
    </w:rPr>
  </w:style>
  <w:style w:type="character" w:customStyle="1" w:styleId="1630">
    <w:name w:val="字元 字元163"/>
    <w:uiPriority w:val="99"/>
    <w:rsid w:val="000D269B"/>
    <w:rPr>
      <w:kern w:val="2"/>
      <w:sz w:val="24"/>
    </w:rPr>
  </w:style>
  <w:style w:type="character" w:customStyle="1" w:styleId="1520">
    <w:name w:val="字元 字元152"/>
    <w:uiPriority w:val="99"/>
    <w:rsid w:val="000D269B"/>
    <w:rPr>
      <w:rFonts w:ascii="標楷體" w:eastAsia="標楷體" w:hAnsi="標楷體" w:hint="eastAsia"/>
      <w:kern w:val="2"/>
      <w:sz w:val="24"/>
    </w:rPr>
  </w:style>
  <w:style w:type="character" w:customStyle="1" w:styleId="1410">
    <w:name w:val="字元 字元141"/>
    <w:uiPriority w:val="99"/>
    <w:rsid w:val="000D269B"/>
    <w:rPr>
      <w:sz w:val="24"/>
    </w:rPr>
  </w:style>
  <w:style w:type="character" w:customStyle="1" w:styleId="1210">
    <w:name w:val="字元 字元121"/>
    <w:uiPriority w:val="99"/>
    <w:rsid w:val="000D269B"/>
    <w:rPr>
      <w:rFonts w:ascii="Arial" w:hAnsi="Arial" w:cs="Arial" w:hint="default"/>
      <w:kern w:val="2"/>
      <w:sz w:val="18"/>
    </w:rPr>
  </w:style>
  <w:style w:type="character" w:customStyle="1" w:styleId="1020">
    <w:name w:val="字元 字元102"/>
    <w:uiPriority w:val="99"/>
    <w:rsid w:val="000D269B"/>
    <w:rPr>
      <w:kern w:val="2"/>
      <w:sz w:val="24"/>
    </w:rPr>
  </w:style>
  <w:style w:type="character" w:customStyle="1" w:styleId="1fff0">
    <w:name w:val="一般文字 字元 字元 字元1"/>
    <w:uiPriority w:val="99"/>
    <w:rsid w:val="000D269B"/>
    <w:rPr>
      <w:rFonts w:ascii="細明體" w:eastAsia="細明體" w:hAnsi="Courier New" w:hint="eastAsia"/>
      <w:kern w:val="2"/>
      <w:sz w:val="24"/>
    </w:rPr>
  </w:style>
  <w:style w:type="character" w:customStyle="1" w:styleId="911">
    <w:name w:val="字元 字元91"/>
    <w:uiPriority w:val="99"/>
    <w:rsid w:val="000D269B"/>
    <w:rPr>
      <w:kern w:val="2"/>
      <w:sz w:val="16"/>
    </w:rPr>
  </w:style>
  <w:style w:type="character" w:customStyle="1" w:styleId="810">
    <w:name w:val="字元 字元81"/>
    <w:uiPriority w:val="99"/>
    <w:rsid w:val="000D269B"/>
    <w:rPr>
      <w:kern w:val="2"/>
      <w:sz w:val="24"/>
    </w:rPr>
  </w:style>
  <w:style w:type="character" w:customStyle="1" w:styleId="710">
    <w:name w:val="字元 字元71"/>
    <w:uiPriority w:val="99"/>
    <w:rsid w:val="000D269B"/>
    <w:rPr>
      <w:kern w:val="2"/>
    </w:rPr>
  </w:style>
  <w:style w:type="character" w:customStyle="1" w:styleId="610">
    <w:name w:val="字元 字元61"/>
    <w:uiPriority w:val="99"/>
    <w:rsid w:val="000D269B"/>
    <w:rPr>
      <w:kern w:val="2"/>
      <w:sz w:val="24"/>
    </w:rPr>
  </w:style>
  <w:style w:type="character" w:customStyle="1" w:styleId="511">
    <w:name w:val="字元 字元51"/>
    <w:uiPriority w:val="99"/>
    <w:rsid w:val="000D269B"/>
    <w:rPr>
      <w:rFonts w:ascii="細明體" w:eastAsia="細明體" w:hAnsi="細明體" w:hint="eastAsia"/>
      <w:sz w:val="24"/>
    </w:rPr>
  </w:style>
  <w:style w:type="character" w:customStyle="1" w:styleId="420">
    <w:name w:val="字元 字元42"/>
    <w:uiPriority w:val="99"/>
    <w:rsid w:val="000D269B"/>
    <w:rPr>
      <w:rFonts w:ascii="新細明體" w:eastAsia="新細明體" w:hAnsi="新細明體" w:hint="eastAsia"/>
      <w:kern w:val="2"/>
      <w:sz w:val="18"/>
    </w:rPr>
  </w:style>
  <w:style w:type="character" w:customStyle="1" w:styleId="321">
    <w:name w:val="字元 字元32"/>
    <w:uiPriority w:val="99"/>
    <w:locked/>
    <w:rsid w:val="000D269B"/>
    <w:rPr>
      <w:b/>
      <w:bCs w:val="0"/>
      <w:kern w:val="2"/>
      <w:sz w:val="24"/>
    </w:rPr>
  </w:style>
  <w:style w:type="character" w:customStyle="1" w:styleId="280">
    <w:name w:val="字元 字元28"/>
    <w:uiPriority w:val="99"/>
    <w:rsid w:val="000D269B"/>
    <w:rPr>
      <w:rFonts w:ascii="標楷體" w:eastAsia="標楷體" w:hAnsi="標楷體" w:hint="eastAsia"/>
      <w:kern w:val="2"/>
      <w:sz w:val="24"/>
    </w:rPr>
  </w:style>
  <w:style w:type="character" w:customStyle="1" w:styleId="261">
    <w:name w:val="字元 字元261"/>
    <w:uiPriority w:val="99"/>
    <w:rsid w:val="000D269B"/>
    <w:rPr>
      <w:rFonts w:ascii="Cambria" w:eastAsia="新細明體" w:hAnsi="Cambria" w:hint="default"/>
      <w:b/>
      <w:bCs w:val="0"/>
      <w:color w:val="000000"/>
      <w:kern w:val="2"/>
      <w:sz w:val="48"/>
      <w:lang w:eastAsia="en-US"/>
    </w:rPr>
  </w:style>
  <w:style w:type="character" w:customStyle="1" w:styleId="251">
    <w:name w:val="字元 字元251"/>
    <w:uiPriority w:val="99"/>
    <w:rsid w:val="000D269B"/>
    <w:rPr>
      <w:rFonts w:ascii="Arial" w:hAnsi="Arial" w:cs="Arial" w:hint="default"/>
      <w:b/>
      <w:bCs w:val="0"/>
      <w:color w:val="000000"/>
      <w:kern w:val="2"/>
      <w:sz w:val="36"/>
      <w:lang w:eastAsia="en-US"/>
    </w:rPr>
  </w:style>
  <w:style w:type="character" w:customStyle="1" w:styleId="243">
    <w:name w:val="字元 字元243"/>
    <w:uiPriority w:val="99"/>
    <w:rsid w:val="000D269B"/>
    <w:rPr>
      <w:rFonts w:ascii="Cambria" w:hAnsi="Cambria" w:hint="default"/>
      <w:kern w:val="2"/>
      <w:sz w:val="36"/>
    </w:rPr>
  </w:style>
  <w:style w:type="character" w:customStyle="1" w:styleId="2310">
    <w:name w:val="字元 字元231"/>
    <w:uiPriority w:val="99"/>
    <w:rsid w:val="000D269B"/>
    <w:rPr>
      <w:rFonts w:ascii="Cambria" w:hAnsi="Cambria" w:hint="default"/>
      <w:b/>
      <w:bCs w:val="0"/>
      <w:kern w:val="2"/>
      <w:sz w:val="36"/>
    </w:rPr>
  </w:style>
  <w:style w:type="character" w:customStyle="1" w:styleId="2210">
    <w:name w:val="字元 字元221"/>
    <w:uiPriority w:val="99"/>
    <w:rsid w:val="000D269B"/>
    <w:rPr>
      <w:rFonts w:ascii="Cambria" w:hAnsi="Cambria" w:hint="default"/>
      <w:kern w:val="2"/>
      <w:sz w:val="36"/>
    </w:rPr>
  </w:style>
  <w:style w:type="character" w:customStyle="1" w:styleId="212">
    <w:name w:val="字元 字元212"/>
    <w:uiPriority w:val="99"/>
    <w:rsid w:val="000D269B"/>
    <w:rPr>
      <w:rFonts w:ascii="Cambria" w:hAnsi="Cambria" w:hint="default"/>
      <w:b/>
      <w:bCs w:val="0"/>
      <w:kern w:val="2"/>
      <w:sz w:val="36"/>
    </w:rPr>
  </w:style>
  <w:style w:type="character" w:customStyle="1" w:styleId="201">
    <w:name w:val="字元 字元201"/>
    <w:uiPriority w:val="99"/>
    <w:rsid w:val="000D269B"/>
    <w:rPr>
      <w:rFonts w:ascii="Cambria" w:hAnsi="Cambria" w:hint="default"/>
      <w:kern w:val="2"/>
      <w:sz w:val="36"/>
    </w:rPr>
  </w:style>
  <w:style w:type="character" w:customStyle="1" w:styleId="191">
    <w:name w:val="字元 字元191"/>
    <w:uiPriority w:val="99"/>
    <w:rsid w:val="000D269B"/>
    <w:rPr>
      <w:rFonts w:ascii="Cambria" w:hAnsi="Cambria" w:hint="default"/>
      <w:kern w:val="2"/>
      <w:sz w:val="36"/>
    </w:rPr>
  </w:style>
  <w:style w:type="character" w:customStyle="1" w:styleId="181">
    <w:name w:val="字元 字元181"/>
    <w:uiPriority w:val="99"/>
    <w:rsid w:val="000D269B"/>
    <w:rPr>
      <w:kern w:val="2"/>
      <w:sz w:val="24"/>
    </w:rPr>
  </w:style>
  <w:style w:type="character" w:customStyle="1" w:styleId="300">
    <w:name w:val="字元 字元30"/>
    <w:uiPriority w:val="99"/>
    <w:rsid w:val="000D269B"/>
    <w:rPr>
      <w:rFonts w:eastAsia="ヒラギノ角ゴ Pro W3" w:cs="ヒラギノ角ゴ Pro W3" w:hint="eastAsia"/>
      <w:color w:val="000000"/>
      <w:kern w:val="2"/>
      <w:sz w:val="16"/>
      <w:lang w:eastAsia="en-US"/>
    </w:rPr>
  </w:style>
  <w:style w:type="character" w:customStyle="1" w:styleId="171">
    <w:name w:val="字元 字元171"/>
    <w:uiPriority w:val="99"/>
    <w:rsid w:val="000D269B"/>
    <w:rPr>
      <w:rFonts w:eastAsia="ヒラギノ角ゴ Pro W3" w:cs="ヒラギノ角ゴ Pro W3" w:hint="eastAsia"/>
      <w:color w:val="000000"/>
      <w:kern w:val="2"/>
      <w:lang w:eastAsia="en-US"/>
    </w:rPr>
  </w:style>
  <w:style w:type="character" w:customStyle="1" w:styleId="164">
    <w:name w:val="字元 字元164"/>
    <w:uiPriority w:val="99"/>
    <w:rsid w:val="000D269B"/>
    <w:rPr>
      <w:kern w:val="2"/>
      <w:sz w:val="24"/>
    </w:rPr>
  </w:style>
  <w:style w:type="character" w:customStyle="1" w:styleId="153">
    <w:name w:val="字元 字元153"/>
    <w:uiPriority w:val="99"/>
    <w:rsid w:val="000D269B"/>
    <w:rPr>
      <w:rFonts w:ascii="標楷體" w:eastAsia="標楷體" w:hAnsi="標楷體" w:hint="eastAsia"/>
      <w:kern w:val="2"/>
      <w:sz w:val="24"/>
    </w:rPr>
  </w:style>
  <w:style w:type="character" w:customStyle="1" w:styleId="1420">
    <w:name w:val="字元 字元142"/>
    <w:uiPriority w:val="99"/>
    <w:rsid w:val="000D269B"/>
    <w:rPr>
      <w:sz w:val="24"/>
    </w:rPr>
  </w:style>
  <w:style w:type="character" w:customStyle="1" w:styleId="1220">
    <w:name w:val="字元 字元122"/>
    <w:uiPriority w:val="99"/>
    <w:rsid w:val="000D269B"/>
    <w:rPr>
      <w:rFonts w:ascii="Arial" w:hAnsi="Arial" w:cs="Arial" w:hint="default"/>
      <w:kern w:val="2"/>
      <w:sz w:val="18"/>
    </w:rPr>
  </w:style>
  <w:style w:type="character" w:customStyle="1" w:styleId="1130">
    <w:name w:val="字元 字元113"/>
    <w:uiPriority w:val="99"/>
    <w:rsid w:val="000D269B"/>
    <w:rPr>
      <w:kern w:val="2"/>
      <w:sz w:val="24"/>
    </w:rPr>
  </w:style>
  <w:style w:type="character" w:customStyle="1" w:styleId="103">
    <w:name w:val="字元 字元103"/>
    <w:uiPriority w:val="99"/>
    <w:rsid w:val="000D269B"/>
    <w:rPr>
      <w:kern w:val="2"/>
      <w:sz w:val="24"/>
    </w:rPr>
  </w:style>
  <w:style w:type="character" w:customStyle="1" w:styleId="921">
    <w:name w:val="字元 字元92"/>
    <w:uiPriority w:val="99"/>
    <w:rsid w:val="000D269B"/>
    <w:rPr>
      <w:kern w:val="2"/>
      <w:sz w:val="16"/>
    </w:rPr>
  </w:style>
  <w:style w:type="character" w:customStyle="1" w:styleId="820">
    <w:name w:val="字元 字元82"/>
    <w:uiPriority w:val="99"/>
    <w:rsid w:val="000D269B"/>
    <w:rPr>
      <w:kern w:val="2"/>
      <w:sz w:val="24"/>
    </w:rPr>
  </w:style>
  <w:style w:type="character" w:customStyle="1" w:styleId="720">
    <w:name w:val="字元 字元72"/>
    <w:uiPriority w:val="99"/>
    <w:rsid w:val="000D269B"/>
    <w:rPr>
      <w:kern w:val="2"/>
    </w:rPr>
  </w:style>
  <w:style w:type="character" w:customStyle="1" w:styleId="620">
    <w:name w:val="字元 字元62"/>
    <w:uiPriority w:val="99"/>
    <w:rsid w:val="000D269B"/>
    <w:rPr>
      <w:kern w:val="2"/>
      <w:sz w:val="24"/>
    </w:rPr>
  </w:style>
  <w:style w:type="character" w:customStyle="1" w:styleId="520">
    <w:name w:val="字元 字元52"/>
    <w:uiPriority w:val="99"/>
    <w:rsid w:val="000D269B"/>
    <w:rPr>
      <w:rFonts w:ascii="細明體" w:eastAsia="細明體" w:hAnsi="細明體" w:hint="eastAsia"/>
      <w:sz w:val="24"/>
    </w:rPr>
  </w:style>
  <w:style w:type="character" w:customStyle="1" w:styleId="430">
    <w:name w:val="字元 字元43"/>
    <w:uiPriority w:val="99"/>
    <w:rsid w:val="000D269B"/>
    <w:rPr>
      <w:rFonts w:ascii="新細明體" w:eastAsia="新細明體" w:hAnsi="新細明體" w:hint="eastAsia"/>
      <w:kern w:val="2"/>
      <w:sz w:val="18"/>
    </w:rPr>
  </w:style>
  <w:style w:type="character" w:customStyle="1" w:styleId="330">
    <w:name w:val="字元 字元33"/>
    <w:uiPriority w:val="99"/>
    <w:locked/>
    <w:rsid w:val="000D269B"/>
    <w:rPr>
      <w:b/>
      <w:bCs w:val="0"/>
      <w:kern w:val="2"/>
      <w:sz w:val="24"/>
    </w:rPr>
  </w:style>
  <w:style w:type="character" w:customStyle="1" w:styleId="290">
    <w:name w:val="字元 字元29"/>
    <w:uiPriority w:val="99"/>
    <w:rsid w:val="000D269B"/>
    <w:rPr>
      <w:rFonts w:ascii="標楷體" w:eastAsia="標楷體" w:hAnsi="標楷體" w:hint="eastAsia"/>
      <w:kern w:val="2"/>
      <w:sz w:val="24"/>
    </w:rPr>
  </w:style>
  <w:style w:type="character" w:customStyle="1" w:styleId="1120">
    <w:name w:val="字元 字元112"/>
    <w:uiPriority w:val="99"/>
    <w:rsid w:val="000D269B"/>
    <w:rPr>
      <w:rFonts w:ascii="標楷體" w:eastAsia="標楷體" w:hAnsi="標楷體" w:hint="eastAsia"/>
      <w:color w:val="000000"/>
      <w:kern w:val="2"/>
      <w:sz w:val="24"/>
    </w:rPr>
  </w:style>
  <w:style w:type="character" w:customStyle="1" w:styleId="1230">
    <w:name w:val="字元 字元123"/>
    <w:aliases w:val="字元 字元 字元3,字元 字元 字元31,字元 字元 字元41"/>
    <w:rsid w:val="000D269B"/>
    <w:rPr>
      <w:rFonts w:ascii="Arial" w:eastAsia="新細明體" w:hAnsi="Arial" w:cs="Arial" w:hint="default"/>
      <w:kern w:val="2"/>
      <w:sz w:val="18"/>
      <w:lang w:bidi="ar-SA"/>
    </w:rPr>
  </w:style>
  <w:style w:type="character" w:customStyle="1" w:styleId="hp">
    <w:name w:val="hp"/>
    <w:uiPriority w:val="99"/>
    <w:rsid w:val="000D269B"/>
  </w:style>
  <w:style w:type="character" w:customStyle="1" w:styleId="catlink">
    <w:name w:val="catlink"/>
    <w:uiPriority w:val="99"/>
    <w:rsid w:val="000D269B"/>
  </w:style>
  <w:style w:type="character" w:customStyle="1" w:styleId="HeaderChar">
    <w:name w:val="Header Char"/>
    <w:aliases w:val="字元 Char"/>
    <w:uiPriority w:val="99"/>
    <w:semiHidden/>
    <w:locked/>
    <w:rsid w:val="000D269B"/>
    <w:rPr>
      <w:rFonts w:eastAsia="ヒラギノ角ゴ Pro W3" w:cs="ヒラギノ角ゴ Pro W3" w:hint="eastAsia"/>
      <w:color w:val="000000"/>
      <w:lang w:eastAsia="en-US"/>
    </w:rPr>
  </w:style>
  <w:style w:type="character" w:customStyle="1" w:styleId="t-ra-pb-c-ia-ma">
    <w:name w:val="t-ra-pb-c-ia-ma"/>
    <w:basedOn w:val="a1"/>
    <w:rsid w:val="000D269B"/>
  </w:style>
  <w:style w:type="paragraph" w:customStyle="1" w:styleId="143">
    <w:name w:val="字元 字元 字元 字元 字元 字元 字元 字元 字元 字元 字元 字元 字元 字元 字元1 字元4"/>
    <w:basedOn w:val="a0"/>
    <w:rsid w:val="001261D7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numbering" w:customStyle="1" w:styleId="4a">
    <w:name w:val="無清單4"/>
    <w:next w:val="a3"/>
    <w:semiHidden/>
    <w:unhideWhenUsed/>
    <w:rsid w:val="001B5B12"/>
  </w:style>
  <w:style w:type="character" w:customStyle="1" w:styleId="afffff3">
    <w:name w:val="清單段落 字元"/>
    <w:link w:val="afffff2"/>
    <w:uiPriority w:val="34"/>
    <w:locked/>
    <w:rsid w:val="001B5B12"/>
    <w:rPr>
      <w:rFonts w:ascii="Calibri" w:hAnsi="Calibri"/>
      <w:kern w:val="2"/>
      <w:sz w:val="24"/>
      <w:szCs w:val="22"/>
    </w:rPr>
  </w:style>
  <w:style w:type="character" w:customStyle="1" w:styleId="Hyperlink0">
    <w:name w:val="Hyperlink.0"/>
    <w:basedOn w:val="af7"/>
    <w:uiPriority w:val="99"/>
    <w:rsid w:val="002A2DF1"/>
    <w:rPr>
      <w:rFonts w:cs="Times New Roman"/>
      <w:color w:val="0000FF"/>
      <w:u w:val="single"/>
    </w:rPr>
  </w:style>
  <w:style w:type="table" w:customStyle="1" w:styleId="58">
    <w:name w:val="表格格線5"/>
    <w:basedOn w:val="a2"/>
    <w:rsid w:val="004C356C"/>
    <w:rPr>
      <w:rFonts w:asciiTheme="minorHAnsi" w:eastAsia="Times New Roman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4">
    <w:name w:val="清單段落14"/>
    <w:basedOn w:val="a0"/>
    <w:link w:val="ListParagraphChar"/>
    <w:rsid w:val="001E5534"/>
    <w:pPr>
      <w:suppressAutoHyphens/>
      <w:ind w:left="480"/>
    </w:pPr>
    <w:rPr>
      <w:rFonts w:ascii="Calibri" w:hAnsi="Calibri" w:cs="Calibri"/>
      <w:kern w:val="1"/>
      <w:szCs w:val="22"/>
    </w:rPr>
  </w:style>
  <w:style w:type="character" w:customStyle="1" w:styleId="ListParagraphChar">
    <w:name w:val="List Paragraph Char"/>
    <w:link w:val="144"/>
    <w:uiPriority w:val="99"/>
    <w:locked/>
    <w:rsid w:val="001E5534"/>
    <w:rPr>
      <w:rFonts w:ascii="Calibri" w:hAnsi="Calibri" w:cs="Calibri"/>
      <w:kern w:val="1"/>
      <w:sz w:val="24"/>
      <w:szCs w:val="22"/>
    </w:rPr>
  </w:style>
  <w:style w:type="paragraph" w:customStyle="1" w:styleId="cjk">
    <w:name w:val="cjk"/>
    <w:basedOn w:val="a0"/>
    <w:rsid w:val="001E5534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</w:rPr>
  </w:style>
  <w:style w:type="paragraph" w:customStyle="1" w:styleId="154">
    <w:name w:val="清單段落15"/>
    <w:basedOn w:val="a0"/>
    <w:rsid w:val="00801B6A"/>
    <w:pPr>
      <w:ind w:leftChars="200" w:left="480"/>
    </w:pPr>
    <w:rPr>
      <w:rFonts w:ascii="Calibri" w:hAnsi="Calibri"/>
      <w:szCs w:val="22"/>
    </w:rPr>
  </w:style>
  <w:style w:type="character" w:customStyle="1" w:styleId="HTML10">
    <w:name w:val="HTML 引用1"/>
    <w:rsid w:val="00484C67"/>
    <w:rPr>
      <w:rFonts w:cs="Times New Roman"/>
      <w:color w:val="006621"/>
    </w:rPr>
  </w:style>
  <w:style w:type="paragraph" w:customStyle="1" w:styleId="Mq6">
    <w:name w:val="²M³æ¬q¸¨6"/>
    <w:basedOn w:val="a0"/>
    <w:rsid w:val="00484C67"/>
    <w:pPr>
      <w:suppressAutoHyphens/>
      <w:ind w:left="480"/>
    </w:pPr>
    <w:rPr>
      <w:kern w:val="1"/>
    </w:rPr>
  </w:style>
  <w:style w:type="paragraph" w:customStyle="1" w:styleId="4b">
    <w:name w:val="字元 字元 字元 字元 字元 字元 字元 字元 字元 字元 字元 字元 字元4"/>
    <w:basedOn w:val="a0"/>
    <w:uiPriority w:val="99"/>
    <w:rsid w:val="00476668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afffffffa">
    <w:name w:val="目錄"/>
    <w:basedOn w:val="a0"/>
    <w:rsid w:val="00476668"/>
    <w:pPr>
      <w:suppressLineNumbers/>
      <w:suppressAutoHyphens/>
    </w:pPr>
    <w:rPr>
      <w:rFonts w:ascii="細明體" w:eastAsia="細明體" w:hAnsi="細明體"/>
      <w:kern w:val="20481"/>
      <w:szCs w:val="20"/>
    </w:rPr>
  </w:style>
  <w:style w:type="paragraph" w:customStyle="1" w:styleId="380">
    <w:name w:val="字元3 字元 字元8"/>
    <w:basedOn w:val="a0"/>
    <w:rsid w:val="00977FE8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3100">
    <w:name w:val="字元310"/>
    <w:basedOn w:val="a0"/>
    <w:rsid w:val="00977FE8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3100">
    <w:name w:val="字元 字元1310"/>
    <w:basedOn w:val="a0"/>
    <w:rsid w:val="00977FE8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84">
    <w:name w:val="目錄標題8"/>
    <w:basedOn w:val="1"/>
    <w:next w:val="a0"/>
    <w:uiPriority w:val="99"/>
    <w:qFormat/>
    <w:rsid w:val="00977FE8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table" w:customStyle="1" w:styleId="4c">
    <w:name w:val="表格格線4"/>
    <w:basedOn w:val="a2"/>
    <w:next w:val="af8"/>
    <w:rsid w:val="00977FE8"/>
    <w:pPr>
      <w:widowControl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無清單21"/>
    <w:next w:val="a3"/>
    <w:uiPriority w:val="99"/>
    <w:semiHidden/>
    <w:rsid w:val="00977FE8"/>
  </w:style>
  <w:style w:type="table" w:customStyle="1" w:styleId="313">
    <w:name w:val="表格格線31"/>
    <w:basedOn w:val="a2"/>
    <w:next w:val="af8"/>
    <w:rsid w:val="00977FE8"/>
    <w:pPr>
      <w:widowControl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無清單111"/>
    <w:next w:val="a3"/>
    <w:uiPriority w:val="99"/>
    <w:semiHidden/>
    <w:unhideWhenUsed/>
    <w:rsid w:val="00977FE8"/>
  </w:style>
  <w:style w:type="numbering" w:customStyle="1" w:styleId="11110">
    <w:name w:val="無清單1111"/>
    <w:next w:val="a3"/>
    <w:uiPriority w:val="99"/>
    <w:semiHidden/>
    <w:rsid w:val="00977FE8"/>
  </w:style>
  <w:style w:type="table" w:customStyle="1" w:styleId="414">
    <w:name w:val="表格格線41"/>
    <w:basedOn w:val="a2"/>
    <w:next w:val="af8"/>
    <w:rsid w:val="00D8077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0">
    <w:name w:val="無間距 字元"/>
    <w:basedOn w:val="a1"/>
    <w:link w:val="affffff"/>
    <w:uiPriority w:val="1"/>
    <w:rsid w:val="00D80775"/>
    <w:rPr>
      <w:kern w:val="2"/>
      <w:sz w:val="24"/>
      <w:szCs w:val="24"/>
    </w:rPr>
  </w:style>
  <w:style w:type="paragraph" w:customStyle="1" w:styleId="165">
    <w:name w:val="清單段落16"/>
    <w:basedOn w:val="a0"/>
    <w:rsid w:val="008F155C"/>
    <w:pPr>
      <w:suppressAutoHyphens/>
      <w:ind w:left="480"/>
    </w:pPr>
    <w:rPr>
      <w:rFonts w:ascii="Calibri" w:hAnsi="Calibri" w:cs="Calibri"/>
      <w:kern w:val="1"/>
      <w:szCs w:val="22"/>
    </w:rPr>
  </w:style>
  <w:style w:type="paragraph" w:customStyle="1" w:styleId="370">
    <w:name w:val="字元3 字元 字元7"/>
    <w:basedOn w:val="a0"/>
    <w:rsid w:val="006B773A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391">
    <w:name w:val="字元39"/>
    <w:basedOn w:val="a0"/>
    <w:rsid w:val="006B773A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39">
    <w:name w:val="字元 字元139"/>
    <w:basedOn w:val="a0"/>
    <w:rsid w:val="006B773A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95">
    <w:name w:val="目錄標題9"/>
    <w:basedOn w:val="1"/>
    <w:next w:val="a0"/>
    <w:uiPriority w:val="99"/>
    <w:qFormat/>
    <w:rsid w:val="006B773A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172">
    <w:name w:val="清單段落17"/>
    <w:basedOn w:val="a0"/>
    <w:rsid w:val="006B773A"/>
    <w:pPr>
      <w:widowControl/>
      <w:spacing w:line="400" w:lineRule="exact"/>
      <w:ind w:leftChars="200" w:left="480"/>
    </w:pPr>
  </w:style>
  <w:style w:type="numbering" w:customStyle="1" w:styleId="59">
    <w:name w:val="無清單5"/>
    <w:next w:val="a3"/>
    <w:uiPriority w:val="99"/>
    <w:semiHidden/>
    <w:unhideWhenUsed/>
    <w:rsid w:val="00253E2B"/>
  </w:style>
  <w:style w:type="table" w:customStyle="1" w:styleId="66">
    <w:name w:val="表格格線6"/>
    <w:basedOn w:val="a2"/>
    <w:next w:val="af8"/>
    <w:rsid w:val="00253E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4">
    <w:name w:val="字元 字元13 字元 字元 字元 字元"/>
    <w:basedOn w:val="a0"/>
    <w:uiPriority w:val="99"/>
    <w:rsid w:val="00253E2B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Pa0">
    <w:name w:val="Pa0"/>
    <w:basedOn w:val="Default"/>
    <w:next w:val="Default"/>
    <w:uiPriority w:val="99"/>
    <w:rsid w:val="00BA2119"/>
    <w:pPr>
      <w:spacing w:line="241" w:lineRule="atLeast"/>
    </w:pPr>
    <w:rPr>
      <w:rFonts w:ascii="華康細明體a.." w:eastAsia="華康細明體a.." w:hAnsi="Calibri" w:cs="Times New Roman"/>
      <w:color w:val="auto"/>
    </w:rPr>
  </w:style>
  <w:style w:type="character" w:customStyle="1" w:styleId="A60">
    <w:name w:val="A6"/>
    <w:uiPriority w:val="99"/>
    <w:rsid w:val="00BA2119"/>
    <w:rPr>
      <w:rFonts w:cs="華康細明體a.."/>
      <w:color w:val="000000"/>
      <w:sz w:val="22"/>
      <w:szCs w:val="22"/>
    </w:rPr>
  </w:style>
  <w:style w:type="paragraph" w:customStyle="1" w:styleId="yiv5375941898msonormal">
    <w:name w:val="yiv5375941898msonormal"/>
    <w:basedOn w:val="a0"/>
    <w:rsid w:val="0017557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c">
    <w:name w:val="字元1 字元 字元1 字元"/>
    <w:basedOn w:val="a0"/>
    <w:autoRedefine/>
    <w:rsid w:val="00FE6F4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table" w:customStyle="1" w:styleId="512">
    <w:name w:val="表格格線51"/>
    <w:basedOn w:val="a2"/>
    <w:next w:val="af8"/>
    <w:rsid w:val="0080312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表格格線7"/>
    <w:basedOn w:val="a2"/>
    <w:next w:val="af8"/>
    <w:uiPriority w:val="39"/>
    <w:rsid w:val="0011449E"/>
    <w:pPr>
      <w:widowControl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表格格線8"/>
    <w:basedOn w:val="a2"/>
    <w:next w:val="af8"/>
    <w:uiPriority w:val="39"/>
    <w:rsid w:val="007E5A38"/>
    <w:pPr>
      <w:widowControl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6">
    <w:name w:val="表格格線9"/>
    <w:basedOn w:val="a2"/>
    <w:next w:val="af8"/>
    <w:uiPriority w:val="39"/>
    <w:rsid w:val="00024A03"/>
    <w:pPr>
      <w:widowControl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表格格線10"/>
    <w:basedOn w:val="a2"/>
    <w:next w:val="af8"/>
    <w:uiPriority w:val="39"/>
    <w:rsid w:val="00024A03"/>
    <w:pPr>
      <w:widowControl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d">
    <w:name w:val="表格格線11"/>
    <w:basedOn w:val="a2"/>
    <w:next w:val="af8"/>
    <w:rsid w:val="00024A03"/>
    <w:pPr>
      <w:widowControl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">
    <w:name w:val="表格格線12"/>
    <w:basedOn w:val="a2"/>
    <w:next w:val="af8"/>
    <w:uiPriority w:val="59"/>
    <w:rsid w:val="00C14F15"/>
    <w:pPr>
      <w:widowControl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表格格線13"/>
    <w:basedOn w:val="a2"/>
    <w:next w:val="af8"/>
    <w:uiPriority w:val="59"/>
    <w:rsid w:val="00910B00"/>
    <w:pPr>
      <w:widowControl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表格格線14"/>
    <w:basedOn w:val="a2"/>
    <w:next w:val="af8"/>
    <w:uiPriority w:val="59"/>
    <w:rsid w:val="008903D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表格格線511"/>
    <w:basedOn w:val="a2"/>
    <w:uiPriority w:val="59"/>
    <w:rsid w:val="00F632D0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表格格線15"/>
    <w:basedOn w:val="a2"/>
    <w:next w:val="af8"/>
    <w:uiPriority w:val="59"/>
    <w:rsid w:val="00F632D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表格格線71"/>
    <w:basedOn w:val="a2"/>
    <w:next w:val="af8"/>
    <w:uiPriority w:val="39"/>
    <w:rsid w:val="0010419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表格格線101"/>
    <w:basedOn w:val="a2"/>
    <w:next w:val="af8"/>
    <w:uiPriority w:val="39"/>
    <w:rsid w:val="0010419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92B2E"/>
    <w:pPr>
      <w:widowControl w:val="0"/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  <w:style w:type="character" w:customStyle="1" w:styleId="314">
    <w:name w:val="本文 3 字元1"/>
    <w:basedOn w:val="a1"/>
    <w:uiPriority w:val="99"/>
    <w:semiHidden/>
    <w:locked/>
    <w:rsid w:val="00D92B2E"/>
    <w:rPr>
      <w:rFonts w:ascii="Times New Roman" w:hAnsi="Times New Roman" w:cs="Times New Roman"/>
      <w:kern w:val="0"/>
      <w:sz w:val="16"/>
      <w:szCs w:val="16"/>
    </w:rPr>
  </w:style>
  <w:style w:type="paragraph" w:customStyle="1" w:styleId="1312">
    <w:name w:val="字元 字元13 字元 字元 字元 字元1"/>
    <w:basedOn w:val="a0"/>
    <w:uiPriority w:val="99"/>
    <w:rsid w:val="00D92B2E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afffffffb">
    <w:name w:val="能力指標"/>
    <w:basedOn w:val="a0"/>
    <w:uiPriority w:val="99"/>
    <w:rsid w:val="00D92B2E"/>
    <w:pPr>
      <w:spacing w:beforeLines="50" w:afterLines="50" w:line="360" w:lineRule="auto"/>
    </w:pPr>
  </w:style>
  <w:style w:type="paragraph" w:customStyle="1" w:styleId="afffffffc">
    <w:name w:val="標(一)"/>
    <w:basedOn w:val="a0"/>
    <w:uiPriority w:val="99"/>
    <w:rsid w:val="00D92B2E"/>
    <w:pPr>
      <w:spacing w:beforeLines="50" w:afterLines="50" w:line="360" w:lineRule="auto"/>
    </w:pPr>
  </w:style>
  <w:style w:type="paragraph" w:customStyle="1" w:styleId="afffffffd">
    <w:name w:val="綱要名稱"/>
    <w:basedOn w:val="a0"/>
    <w:uiPriority w:val="99"/>
    <w:rsid w:val="00D92B2E"/>
    <w:pPr>
      <w:spacing w:line="440" w:lineRule="exact"/>
    </w:pPr>
    <w:rPr>
      <w:rFonts w:eastAsia="標楷體"/>
      <w:sz w:val="36"/>
      <w:szCs w:val="20"/>
    </w:rPr>
  </w:style>
  <w:style w:type="paragraph" w:customStyle="1" w:styleId="cm9">
    <w:name w:val="cm9"/>
    <w:basedOn w:val="a0"/>
    <w:uiPriority w:val="99"/>
    <w:rsid w:val="00D92B2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315">
    <w:name w:val="本文縮排 31"/>
    <w:basedOn w:val="a0"/>
    <w:uiPriority w:val="99"/>
    <w:rsid w:val="00D92B2E"/>
    <w:pPr>
      <w:adjustRightInd w:val="0"/>
      <w:spacing w:line="360" w:lineRule="auto"/>
      <w:ind w:left="900" w:firstLine="540"/>
    </w:pPr>
    <w:rPr>
      <w:rFonts w:eastAsia="標楷體"/>
      <w:szCs w:val="20"/>
    </w:rPr>
  </w:style>
  <w:style w:type="paragraph" w:customStyle="1" w:styleId="214">
    <w:name w:val="本文 21"/>
    <w:basedOn w:val="a0"/>
    <w:uiPriority w:val="99"/>
    <w:rsid w:val="00D92B2E"/>
    <w:pPr>
      <w:adjustRightInd w:val="0"/>
      <w:ind w:left="540"/>
    </w:pPr>
    <w:rPr>
      <w:szCs w:val="20"/>
    </w:rPr>
  </w:style>
  <w:style w:type="paragraph" w:customStyle="1" w:styleId="86">
    <w:name w:val="樣式8"/>
    <w:basedOn w:val="a0"/>
    <w:uiPriority w:val="99"/>
    <w:rsid w:val="00D92B2E"/>
    <w:pPr>
      <w:spacing w:before="240" w:line="350" w:lineRule="atLeast"/>
      <w:ind w:left="890" w:right="170" w:hanging="720"/>
      <w:jc w:val="both"/>
    </w:pPr>
    <w:rPr>
      <w:rFonts w:eastAsia="標楷體"/>
      <w:snapToGrid w:val="0"/>
      <w:kern w:val="0"/>
      <w:szCs w:val="20"/>
    </w:rPr>
  </w:style>
  <w:style w:type="paragraph" w:customStyle="1" w:styleId="afffffffe">
    <w:name w:val="標一"/>
    <w:basedOn w:val="a0"/>
    <w:uiPriority w:val="99"/>
    <w:rsid w:val="00D92B2E"/>
    <w:pPr>
      <w:spacing w:before="180" w:after="180" w:line="440" w:lineRule="exact"/>
    </w:pPr>
    <w:rPr>
      <w:color w:val="000000"/>
      <w:szCs w:val="20"/>
    </w:rPr>
  </w:style>
  <w:style w:type="paragraph" w:customStyle="1" w:styleId="affffffff">
    <w:name w:val="標第一"/>
    <w:basedOn w:val="a0"/>
    <w:uiPriority w:val="99"/>
    <w:rsid w:val="00D92B2E"/>
    <w:pPr>
      <w:spacing w:before="50" w:after="50" w:line="360" w:lineRule="auto"/>
    </w:pPr>
    <w:rPr>
      <w:rFonts w:eastAsia="標楷體"/>
      <w:color w:val="000000"/>
      <w:sz w:val="32"/>
      <w:szCs w:val="20"/>
    </w:rPr>
  </w:style>
  <w:style w:type="paragraph" w:customStyle="1" w:styleId="affffffff0">
    <w:name w:val="標壹"/>
    <w:basedOn w:val="a0"/>
    <w:uiPriority w:val="99"/>
    <w:rsid w:val="00D92B2E"/>
    <w:pPr>
      <w:spacing w:before="180" w:after="180" w:line="360" w:lineRule="auto"/>
    </w:pPr>
    <w:rPr>
      <w:rFonts w:eastAsia="標楷體"/>
      <w:sz w:val="28"/>
      <w:szCs w:val="20"/>
    </w:rPr>
  </w:style>
  <w:style w:type="paragraph" w:customStyle="1" w:styleId="CM90">
    <w:name w:val="CM9"/>
    <w:basedOn w:val="a0"/>
    <w:next w:val="a0"/>
    <w:uiPriority w:val="99"/>
    <w:rsid w:val="00D92B2E"/>
    <w:pPr>
      <w:autoSpaceDE w:val="0"/>
      <w:autoSpaceDN w:val="0"/>
      <w:adjustRightInd w:val="0"/>
    </w:pPr>
    <w:rPr>
      <w:rFonts w:ascii="標楷體" w:eastAsia="標楷體" w:hAnsi="Calibri"/>
      <w:kern w:val="0"/>
    </w:rPr>
  </w:style>
  <w:style w:type="paragraph" w:customStyle="1" w:styleId="justify">
    <w:name w:val="justify"/>
    <w:basedOn w:val="a0"/>
    <w:rsid w:val="00D92B2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36">
    <w:name w:val="字元 字元 字元 字元 字元 字元 字元 字元 字元 字元 字元 字元 字元 字元 字元1 字元3"/>
    <w:basedOn w:val="a0"/>
    <w:rsid w:val="00D92B2E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styleId="affffffff1">
    <w:name w:val="table of figures"/>
    <w:aliases w:val="圖目錄,表目錄"/>
    <w:basedOn w:val="a0"/>
    <w:next w:val="a0"/>
    <w:autoRedefine/>
    <w:uiPriority w:val="99"/>
    <w:unhideWhenUsed/>
    <w:rsid w:val="00D92B2E"/>
    <w:pPr>
      <w:ind w:left="200" w:hangingChars="200" w:hanging="200"/>
    </w:pPr>
    <w:rPr>
      <w:rFonts w:asciiTheme="minorHAnsi" w:eastAsia="標楷體" w:hAnsiTheme="minorHAnsi" w:cstheme="minorBidi"/>
      <w:szCs w:val="22"/>
    </w:rPr>
  </w:style>
  <w:style w:type="table" w:customStyle="1" w:styleId="1021">
    <w:name w:val="表格格線102"/>
    <w:basedOn w:val="a2"/>
    <w:next w:val="af8"/>
    <w:uiPriority w:val="39"/>
    <w:rsid w:val="00924C4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">
    <w:name w:val="表格格線16"/>
    <w:basedOn w:val="a2"/>
    <w:next w:val="af8"/>
    <w:uiPriority w:val="59"/>
    <w:rsid w:val="009418A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格格線61"/>
    <w:basedOn w:val="a2"/>
    <w:next w:val="af8"/>
    <w:uiPriority w:val="39"/>
    <w:rsid w:val="009418A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表格格線81"/>
    <w:basedOn w:val="a2"/>
    <w:next w:val="af8"/>
    <w:uiPriority w:val="39"/>
    <w:rsid w:val="009418A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表格格線111"/>
    <w:basedOn w:val="a2"/>
    <w:next w:val="af8"/>
    <w:uiPriority w:val="39"/>
    <w:rsid w:val="00F0051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">
    <w:name w:val="無清單6"/>
    <w:next w:val="a3"/>
    <w:uiPriority w:val="99"/>
    <w:semiHidden/>
    <w:unhideWhenUsed/>
    <w:rsid w:val="00F0051B"/>
  </w:style>
  <w:style w:type="numbering" w:customStyle="1" w:styleId="137">
    <w:name w:val="無清單13"/>
    <w:next w:val="a3"/>
    <w:uiPriority w:val="99"/>
    <w:semiHidden/>
    <w:unhideWhenUsed/>
    <w:rsid w:val="00F0051B"/>
  </w:style>
  <w:style w:type="table" w:customStyle="1" w:styleId="173">
    <w:name w:val="表格格線17"/>
    <w:basedOn w:val="a2"/>
    <w:next w:val="af8"/>
    <w:uiPriority w:val="59"/>
    <w:rsid w:val="00F005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無清單112"/>
    <w:next w:val="a3"/>
    <w:uiPriority w:val="99"/>
    <w:semiHidden/>
    <w:unhideWhenUsed/>
    <w:rsid w:val="00F0051B"/>
  </w:style>
  <w:style w:type="numbering" w:customStyle="1" w:styleId="222">
    <w:name w:val="無清單22"/>
    <w:next w:val="a3"/>
    <w:uiPriority w:val="99"/>
    <w:semiHidden/>
    <w:unhideWhenUsed/>
    <w:rsid w:val="00F0051B"/>
  </w:style>
  <w:style w:type="table" w:customStyle="1" w:styleId="322">
    <w:name w:val="表格格線32"/>
    <w:basedOn w:val="a2"/>
    <w:next w:val="af8"/>
    <w:uiPriority w:val="59"/>
    <w:rsid w:val="00F005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無清單121"/>
    <w:next w:val="a3"/>
    <w:uiPriority w:val="99"/>
    <w:semiHidden/>
    <w:unhideWhenUsed/>
    <w:rsid w:val="00F0051B"/>
  </w:style>
  <w:style w:type="table" w:customStyle="1" w:styleId="DefaultTable1">
    <w:name w:val="Default Table1"/>
    <w:uiPriority w:val="99"/>
    <w:rsid w:val="00F0051B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表格格線42"/>
    <w:basedOn w:val="a2"/>
    <w:next w:val="af8"/>
    <w:uiPriority w:val="59"/>
    <w:rsid w:val="00F005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表格格線411"/>
    <w:basedOn w:val="a2"/>
    <w:next w:val="af8"/>
    <w:uiPriority w:val="59"/>
    <w:rsid w:val="00F005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表格格線52"/>
    <w:basedOn w:val="a2"/>
    <w:next w:val="af8"/>
    <w:uiPriority w:val="59"/>
    <w:rsid w:val="00F0051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6">
    <w:name w:val="無清單31"/>
    <w:next w:val="a3"/>
    <w:uiPriority w:val="99"/>
    <w:semiHidden/>
    <w:unhideWhenUsed/>
    <w:rsid w:val="00F0051B"/>
  </w:style>
  <w:style w:type="table" w:customStyle="1" w:styleId="5120">
    <w:name w:val="表格格線512"/>
    <w:basedOn w:val="a2"/>
    <w:uiPriority w:val="59"/>
    <w:rsid w:val="00F0051B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表格格線62"/>
    <w:basedOn w:val="a2"/>
    <w:next w:val="af8"/>
    <w:uiPriority w:val="39"/>
    <w:rsid w:val="00F0051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表格格線72"/>
    <w:basedOn w:val="a2"/>
    <w:next w:val="af8"/>
    <w:uiPriority w:val="39"/>
    <w:rsid w:val="00F0051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表格格線82"/>
    <w:basedOn w:val="a2"/>
    <w:next w:val="af8"/>
    <w:uiPriority w:val="39"/>
    <w:rsid w:val="00F0051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">
    <w:name w:val="表格格線91"/>
    <w:basedOn w:val="a2"/>
    <w:next w:val="af8"/>
    <w:uiPriority w:val="39"/>
    <w:rsid w:val="00F0051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0">
    <w:name w:val="表格格線103"/>
    <w:basedOn w:val="a2"/>
    <w:next w:val="af8"/>
    <w:uiPriority w:val="39"/>
    <w:rsid w:val="00F0051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表格格線112"/>
    <w:basedOn w:val="a2"/>
    <w:next w:val="af8"/>
    <w:uiPriority w:val="39"/>
    <w:rsid w:val="00F0051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表格格線121"/>
    <w:basedOn w:val="a2"/>
    <w:next w:val="af8"/>
    <w:uiPriority w:val="59"/>
    <w:rsid w:val="00F005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5">
    <w:name w:val="無清單41"/>
    <w:next w:val="a3"/>
    <w:semiHidden/>
    <w:unhideWhenUsed/>
    <w:rsid w:val="00F0051B"/>
  </w:style>
  <w:style w:type="numbering" w:customStyle="1" w:styleId="1313">
    <w:name w:val="無清單131"/>
    <w:next w:val="a3"/>
    <w:uiPriority w:val="99"/>
    <w:semiHidden/>
    <w:unhideWhenUsed/>
    <w:rsid w:val="00F0051B"/>
  </w:style>
  <w:style w:type="table" w:customStyle="1" w:styleId="1314">
    <w:name w:val="表格格線131"/>
    <w:basedOn w:val="a2"/>
    <w:next w:val="af8"/>
    <w:uiPriority w:val="59"/>
    <w:rsid w:val="00F005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">
    <w:name w:val="無清單1112"/>
    <w:next w:val="a3"/>
    <w:uiPriority w:val="99"/>
    <w:semiHidden/>
    <w:unhideWhenUsed/>
    <w:rsid w:val="00F0051B"/>
  </w:style>
  <w:style w:type="numbering" w:customStyle="1" w:styleId="2111">
    <w:name w:val="無清單211"/>
    <w:next w:val="a3"/>
    <w:uiPriority w:val="99"/>
    <w:semiHidden/>
    <w:unhideWhenUsed/>
    <w:rsid w:val="00F0051B"/>
  </w:style>
  <w:style w:type="table" w:customStyle="1" w:styleId="3111">
    <w:name w:val="表格格線311"/>
    <w:basedOn w:val="a2"/>
    <w:next w:val="af8"/>
    <w:uiPriority w:val="59"/>
    <w:rsid w:val="00F005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0">
    <w:name w:val="無清單1211"/>
    <w:next w:val="a3"/>
    <w:uiPriority w:val="99"/>
    <w:semiHidden/>
    <w:unhideWhenUsed/>
    <w:rsid w:val="00F0051B"/>
  </w:style>
  <w:style w:type="table" w:customStyle="1" w:styleId="5210">
    <w:name w:val="表格格線521"/>
    <w:basedOn w:val="a2"/>
    <w:next w:val="af8"/>
    <w:uiPriority w:val="59"/>
    <w:rsid w:val="00F0051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無清單311"/>
    <w:next w:val="a3"/>
    <w:uiPriority w:val="99"/>
    <w:semiHidden/>
    <w:unhideWhenUsed/>
    <w:rsid w:val="00F0051B"/>
  </w:style>
  <w:style w:type="table" w:customStyle="1" w:styleId="5111">
    <w:name w:val="表格格線5111"/>
    <w:basedOn w:val="a2"/>
    <w:uiPriority w:val="59"/>
    <w:rsid w:val="00F0051B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表格格線611"/>
    <w:basedOn w:val="a2"/>
    <w:next w:val="af8"/>
    <w:uiPriority w:val="39"/>
    <w:rsid w:val="00F0051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">
    <w:name w:val="表格格線711"/>
    <w:basedOn w:val="a2"/>
    <w:next w:val="af8"/>
    <w:uiPriority w:val="39"/>
    <w:rsid w:val="00F0051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0">
    <w:name w:val="表格格線811"/>
    <w:basedOn w:val="a2"/>
    <w:next w:val="af8"/>
    <w:uiPriority w:val="39"/>
    <w:rsid w:val="00F0051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0">
    <w:name w:val="表格格線911"/>
    <w:basedOn w:val="a2"/>
    <w:next w:val="af8"/>
    <w:uiPriority w:val="39"/>
    <w:rsid w:val="00F0051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表格格線1011"/>
    <w:basedOn w:val="a2"/>
    <w:next w:val="af8"/>
    <w:uiPriority w:val="39"/>
    <w:rsid w:val="00F0051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格格線1111"/>
    <w:basedOn w:val="a2"/>
    <w:next w:val="af8"/>
    <w:uiPriority w:val="39"/>
    <w:rsid w:val="00F0051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">
    <w:name w:val="無清單7"/>
    <w:next w:val="a3"/>
    <w:uiPriority w:val="99"/>
    <w:semiHidden/>
    <w:unhideWhenUsed/>
    <w:rsid w:val="00A635AE"/>
  </w:style>
  <w:style w:type="numbering" w:customStyle="1" w:styleId="146">
    <w:name w:val="無清單14"/>
    <w:next w:val="a3"/>
    <w:uiPriority w:val="99"/>
    <w:semiHidden/>
    <w:unhideWhenUsed/>
    <w:rsid w:val="00A635AE"/>
  </w:style>
  <w:style w:type="table" w:customStyle="1" w:styleId="182">
    <w:name w:val="表格格線18"/>
    <w:basedOn w:val="a2"/>
    <w:next w:val="af8"/>
    <w:uiPriority w:val="59"/>
    <w:rsid w:val="00A635A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無清單113"/>
    <w:next w:val="a3"/>
    <w:uiPriority w:val="99"/>
    <w:semiHidden/>
    <w:unhideWhenUsed/>
    <w:rsid w:val="00A635AE"/>
  </w:style>
  <w:style w:type="numbering" w:customStyle="1" w:styleId="232">
    <w:name w:val="無清單23"/>
    <w:next w:val="a3"/>
    <w:uiPriority w:val="99"/>
    <w:semiHidden/>
    <w:unhideWhenUsed/>
    <w:rsid w:val="00A635AE"/>
  </w:style>
  <w:style w:type="table" w:customStyle="1" w:styleId="331">
    <w:name w:val="表格格線33"/>
    <w:basedOn w:val="a2"/>
    <w:next w:val="af8"/>
    <w:uiPriority w:val="59"/>
    <w:rsid w:val="00A635A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">
    <w:name w:val="無清單122"/>
    <w:next w:val="a3"/>
    <w:uiPriority w:val="99"/>
    <w:semiHidden/>
    <w:unhideWhenUsed/>
    <w:rsid w:val="00A635AE"/>
  </w:style>
  <w:style w:type="table" w:customStyle="1" w:styleId="DefaultTable2">
    <w:name w:val="Default Table2"/>
    <w:uiPriority w:val="99"/>
    <w:rsid w:val="00A635AE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表格格線43"/>
    <w:basedOn w:val="a2"/>
    <w:next w:val="af8"/>
    <w:uiPriority w:val="59"/>
    <w:rsid w:val="00A635A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0">
    <w:name w:val="表格格線412"/>
    <w:basedOn w:val="a2"/>
    <w:next w:val="af8"/>
    <w:uiPriority w:val="59"/>
    <w:rsid w:val="00A635A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表格格線53"/>
    <w:basedOn w:val="a2"/>
    <w:next w:val="af8"/>
    <w:uiPriority w:val="59"/>
    <w:rsid w:val="00A635A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3">
    <w:name w:val="無清單32"/>
    <w:next w:val="a3"/>
    <w:uiPriority w:val="99"/>
    <w:semiHidden/>
    <w:unhideWhenUsed/>
    <w:rsid w:val="00A635AE"/>
  </w:style>
  <w:style w:type="table" w:customStyle="1" w:styleId="513">
    <w:name w:val="表格格線513"/>
    <w:basedOn w:val="a2"/>
    <w:uiPriority w:val="59"/>
    <w:rsid w:val="00A635AE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表格格線63"/>
    <w:basedOn w:val="a2"/>
    <w:next w:val="af8"/>
    <w:uiPriority w:val="39"/>
    <w:rsid w:val="00A635A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表格格線73"/>
    <w:basedOn w:val="a2"/>
    <w:next w:val="af8"/>
    <w:uiPriority w:val="39"/>
    <w:rsid w:val="00A635A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0">
    <w:name w:val="表格格線83"/>
    <w:basedOn w:val="a2"/>
    <w:next w:val="af8"/>
    <w:uiPriority w:val="39"/>
    <w:rsid w:val="00A635A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2">
    <w:name w:val="表格格線92"/>
    <w:basedOn w:val="a2"/>
    <w:next w:val="af8"/>
    <w:uiPriority w:val="39"/>
    <w:rsid w:val="00A635A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0">
    <w:name w:val="表格格線104"/>
    <w:basedOn w:val="a2"/>
    <w:next w:val="af8"/>
    <w:uiPriority w:val="39"/>
    <w:rsid w:val="00A635A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表格格線113"/>
    <w:basedOn w:val="a2"/>
    <w:next w:val="af8"/>
    <w:uiPriority w:val="39"/>
    <w:rsid w:val="00A635A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2">
    <w:name w:val="表格格線122"/>
    <w:basedOn w:val="a2"/>
    <w:next w:val="af8"/>
    <w:uiPriority w:val="59"/>
    <w:rsid w:val="00A635A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2">
    <w:name w:val="無清單42"/>
    <w:next w:val="a3"/>
    <w:semiHidden/>
    <w:unhideWhenUsed/>
    <w:rsid w:val="00A635AE"/>
  </w:style>
  <w:style w:type="numbering" w:customStyle="1" w:styleId="1320">
    <w:name w:val="無清單132"/>
    <w:next w:val="a3"/>
    <w:uiPriority w:val="99"/>
    <w:semiHidden/>
    <w:unhideWhenUsed/>
    <w:rsid w:val="00A635AE"/>
  </w:style>
  <w:style w:type="table" w:customStyle="1" w:styleId="1321">
    <w:name w:val="表格格線132"/>
    <w:basedOn w:val="a2"/>
    <w:next w:val="af8"/>
    <w:uiPriority w:val="59"/>
    <w:rsid w:val="00A635A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無清單1113"/>
    <w:next w:val="a3"/>
    <w:uiPriority w:val="99"/>
    <w:semiHidden/>
    <w:unhideWhenUsed/>
    <w:rsid w:val="00A635AE"/>
  </w:style>
  <w:style w:type="numbering" w:customStyle="1" w:styleId="2120">
    <w:name w:val="無清單212"/>
    <w:next w:val="a3"/>
    <w:uiPriority w:val="99"/>
    <w:semiHidden/>
    <w:unhideWhenUsed/>
    <w:rsid w:val="00A635AE"/>
  </w:style>
  <w:style w:type="table" w:customStyle="1" w:styleId="3120">
    <w:name w:val="表格格線312"/>
    <w:basedOn w:val="a2"/>
    <w:next w:val="af8"/>
    <w:uiPriority w:val="59"/>
    <w:rsid w:val="00A635A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0">
    <w:name w:val="無清單1212"/>
    <w:next w:val="a3"/>
    <w:uiPriority w:val="99"/>
    <w:semiHidden/>
    <w:unhideWhenUsed/>
    <w:rsid w:val="00A635AE"/>
  </w:style>
  <w:style w:type="table" w:customStyle="1" w:styleId="DefaultTable11">
    <w:name w:val="Default Table11"/>
    <w:uiPriority w:val="99"/>
    <w:rsid w:val="00A635AE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">
    <w:name w:val="表格格線421"/>
    <w:basedOn w:val="a2"/>
    <w:next w:val="af8"/>
    <w:uiPriority w:val="59"/>
    <w:rsid w:val="00A635A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表格格線4111"/>
    <w:basedOn w:val="a2"/>
    <w:next w:val="af8"/>
    <w:uiPriority w:val="59"/>
    <w:rsid w:val="00A635A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表格格線522"/>
    <w:basedOn w:val="a2"/>
    <w:next w:val="af8"/>
    <w:uiPriority w:val="59"/>
    <w:rsid w:val="00A635A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1">
    <w:name w:val="無清單312"/>
    <w:next w:val="a3"/>
    <w:uiPriority w:val="99"/>
    <w:semiHidden/>
    <w:unhideWhenUsed/>
    <w:rsid w:val="00A635AE"/>
  </w:style>
  <w:style w:type="table" w:customStyle="1" w:styleId="5112">
    <w:name w:val="表格格線5112"/>
    <w:basedOn w:val="a2"/>
    <w:uiPriority w:val="59"/>
    <w:rsid w:val="00A635AE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格格線612"/>
    <w:basedOn w:val="a2"/>
    <w:next w:val="af8"/>
    <w:uiPriority w:val="39"/>
    <w:rsid w:val="00A635A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表格格線712"/>
    <w:basedOn w:val="a2"/>
    <w:next w:val="af8"/>
    <w:uiPriority w:val="39"/>
    <w:rsid w:val="00A635A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">
    <w:name w:val="表格格線812"/>
    <w:basedOn w:val="a2"/>
    <w:next w:val="af8"/>
    <w:uiPriority w:val="39"/>
    <w:rsid w:val="00A635A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0">
    <w:name w:val="表格格線912"/>
    <w:basedOn w:val="a2"/>
    <w:next w:val="af8"/>
    <w:uiPriority w:val="39"/>
    <w:rsid w:val="00A635A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表格格線1012"/>
    <w:basedOn w:val="a2"/>
    <w:next w:val="af8"/>
    <w:uiPriority w:val="39"/>
    <w:rsid w:val="00A635A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表格格線1112"/>
    <w:basedOn w:val="a2"/>
    <w:next w:val="af8"/>
    <w:uiPriority w:val="39"/>
    <w:rsid w:val="00A635A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表格格線1211"/>
    <w:basedOn w:val="a2"/>
    <w:next w:val="af8"/>
    <w:uiPriority w:val="59"/>
    <w:rsid w:val="00A635A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格格線514"/>
    <w:basedOn w:val="a2"/>
    <w:uiPriority w:val="59"/>
    <w:rsid w:val="0035442A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a">
    <w:name w:val="註解文字 字元2"/>
    <w:rsid w:val="00E16E49"/>
    <w:rPr>
      <w:rFonts w:ascii="Times New Roman" w:eastAsia="新細明體" w:hAnsi="Times New Roman" w:cs="Times New Roman"/>
      <w:szCs w:val="24"/>
    </w:rPr>
  </w:style>
  <w:style w:type="table" w:styleId="1fff1">
    <w:name w:val="Table Classic 1"/>
    <w:basedOn w:val="a2"/>
    <w:rsid w:val="00E16E49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List 3"/>
    <w:basedOn w:val="a2"/>
    <w:rsid w:val="00E16E49"/>
    <w:pPr>
      <w:widowControl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9">
    <w:name w:val="Table Grid 7"/>
    <w:basedOn w:val="a2"/>
    <w:rsid w:val="00E16E49"/>
    <w:pPr>
      <w:widowControl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Web3">
    <w:name w:val="Table Web 3"/>
    <w:basedOn w:val="a2"/>
    <w:rsid w:val="00E16E49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f2">
    <w:name w:val="Table Elegant"/>
    <w:basedOn w:val="a2"/>
    <w:rsid w:val="00E16E49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f2">
    <w:name w:val="Table Grid 1"/>
    <w:basedOn w:val="a2"/>
    <w:rsid w:val="00E16E49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xl29">
    <w:name w:val="xl29"/>
    <w:basedOn w:val="a0"/>
    <w:rsid w:val="00E16E49"/>
    <w:pPr>
      <w:widowControl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371">
    <w:name w:val="字元37"/>
    <w:basedOn w:val="a0"/>
    <w:uiPriority w:val="99"/>
    <w:rsid w:val="00E16E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56">
    <w:name w:val="字元15"/>
    <w:basedOn w:val="a0"/>
    <w:uiPriority w:val="99"/>
    <w:rsid w:val="00E16E4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332">
    <w:name w:val="字元33"/>
    <w:basedOn w:val="a0"/>
    <w:uiPriority w:val="99"/>
    <w:rsid w:val="00E16E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640">
    <w:name w:val="字元 字元64"/>
    <w:uiPriority w:val="99"/>
    <w:rsid w:val="00E16E49"/>
    <w:rPr>
      <w:rFonts w:eastAsia="新細明體"/>
      <w:kern w:val="2"/>
      <w:lang w:val="en-US" w:eastAsia="zh-TW"/>
    </w:rPr>
  </w:style>
  <w:style w:type="paragraph" w:customStyle="1" w:styleId="317">
    <w:name w:val="目錄標題31"/>
    <w:basedOn w:val="1"/>
    <w:next w:val="a0"/>
    <w:uiPriority w:val="99"/>
    <w:rsid w:val="00E16E49"/>
    <w:pPr>
      <w:keepLines/>
      <w:widowControl/>
      <w:spacing w:before="480" w:after="0" w:line="276" w:lineRule="auto"/>
      <w:outlineLvl w:val="9"/>
    </w:pPr>
    <w:rPr>
      <w:rFonts w:eastAsia="ヒラギノ角ゴ Pro W3"/>
      <w:color w:val="365F91"/>
      <w:kern w:val="0"/>
      <w:sz w:val="28"/>
      <w:szCs w:val="28"/>
      <w:lang w:eastAsia="en-US"/>
    </w:rPr>
  </w:style>
  <w:style w:type="paragraph" w:customStyle="1" w:styleId="318">
    <w:name w:val="字元3 字元 字元1"/>
    <w:basedOn w:val="a0"/>
    <w:uiPriority w:val="99"/>
    <w:rsid w:val="00E16E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322">
    <w:name w:val="字元 字元132"/>
    <w:basedOn w:val="a0"/>
    <w:uiPriority w:val="99"/>
    <w:rsid w:val="00E16E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TOCHeading1">
    <w:name w:val="TOC Heading1"/>
    <w:basedOn w:val="1"/>
    <w:next w:val="a0"/>
    <w:uiPriority w:val="99"/>
    <w:rsid w:val="00E16E49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324">
    <w:name w:val="字元3 字元 字元2"/>
    <w:basedOn w:val="a0"/>
    <w:uiPriority w:val="99"/>
    <w:rsid w:val="00E16E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340">
    <w:name w:val="字元34"/>
    <w:basedOn w:val="a0"/>
    <w:uiPriority w:val="99"/>
    <w:rsid w:val="00E16E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340">
    <w:name w:val="字元 字元134"/>
    <w:basedOn w:val="a0"/>
    <w:uiPriority w:val="99"/>
    <w:rsid w:val="00E16E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333">
    <w:name w:val="字元3 字元 字元3"/>
    <w:basedOn w:val="a0"/>
    <w:uiPriority w:val="99"/>
    <w:rsid w:val="00E16E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350">
    <w:name w:val="字元35"/>
    <w:basedOn w:val="a0"/>
    <w:uiPriority w:val="99"/>
    <w:rsid w:val="00E16E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350">
    <w:name w:val="字元 字元135"/>
    <w:basedOn w:val="a0"/>
    <w:uiPriority w:val="99"/>
    <w:rsid w:val="00E16E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APA">
    <w:name w:val="APA(一)"/>
    <w:basedOn w:val="a0"/>
    <w:rsid w:val="00E16E49"/>
    <w:pPr>
      <w:tabs>
        <w:tab w:val="num" w:pos="720"/>
      </w:tabs>
      <w:ind w:left="720" w:hanging="720"/>
    </w:pPr>
    <w:rPr>
      <w:rFonts w:ascii="標楷體" w:eastAsia="標楷體" w:hAnsi="標楷體"/>
      <w:kern w:val="0"/>
    </w:rPr>
  </w:style>
  <w:style w:type="paragraph" w:customStyle="1" w:styleId="351">
    <w:name w:val="字元3 字元 字元5"/>
    <w:basedOn w:val="a0"/>
    <w:uiPriority w:val="99"/>
    <w:rsid w:val="00E16E49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370">
    <w:name w:val="字元 字元137"/>
    <w:basedOn w:val="a0"/>
    <w:uiPriority w:val="99"/>
    <w:rsid w:val="00E16E49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yiv1339843194msolistparagraph">
    <w:name w:val="yiv1339843194msolistparagraph"/>
    <w:basedOn w:val="a0"/>
    <w:rsid w:val="00E16E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63">
    <w:name w:val="字元 字元263"/>
    <w:rsid w:val="00E16E49"/>
    <w:rPr>
      <w:rFonts w:ascii="Cambria" w:eastAsia="新細明體" w:hAnsi="Cambria"/>
      <w:b/>
      <w:bCs/>
      <w:color w:val="000000"/>
      <w:kern w:val="2"/>
      <w:sz w:val="48"/>
      <w:szCs w:val="48"/>
      <w:lang w:eastAsia="en-US" w:bidi="ar-SA"/>
    </w:rPr>
  </w:style>
  <w:style w:type="character" w:customStyle="1" w:styleId="253">
    <w:name w:val="字元 字元253"/>
    <w:rsid w:val="00E16E49"/>
    <w:rPr>
      <w:rFonts w:ascii="Arial" w:eastAsia="新細明體" w:hAnsi="Arial"/>
      <w:b/>
      <w:bCs/>
      <w:color w:val="000000"/>
      <w:kern w:val="2"/>
      <w:sz w:val="36"/>
      <w:szCs w:val="36"/>
      <w:lang w:eastAsia="en-US" w:bidi="ar-SA"/>
    </w:rPr>
  </w:style>
  <w:style w:type="character" w:customStyle="1" w:styleId="245">
    <w:name w:val="字元 字元245"/>
    <w:rsid w:val="00E16E49"/>
    <w:rPr>
      <w:rFonts w:ascii="Cambria" w:eastAsia="新細明體" w:hAnsi="Cambria"/>
      <w:kern w:val="2"/>
      <w:sz w:val="36"/>
      <w:lang w:bidi="ar-SA"/>
    </w:rPr>
  </w:style>
  <w:style w:type="character" w:customStyle="1" w:styleId="233">
    <w:name w:val="字元 字元233"/>
    <w:rsid w:val="00E16E49"/>
    <w:rPr>
      <w:rFonts w:ascii="Cambria" w:eastAsia="新細明體" w:hAnsi="Cambria"/>
      <w:b/>
      <w:kern w:val="2"/>
      <w:sz w:val="36"/>
      <w:lang w:bidi="ar-SA"/>
    </w:rPr>
  </w:style>
  <w:style w:type="character" w:customStyle="1" w:styleId="223">
    <w:name w:val="字元 字元223"/>
    <w:rsid w:val="00E16E49"/>
    <w:rPr>
      <w:rFonts w:ascii="Cambria" w:eastAsia="新細明體" w:hAnsi="Cambria"/>
      <w:kern w:val="2"/>
      <w:sz w:val="36"/>
      <w:lang w:bidi="ar-SA"/>
    </w:rPr>
  </w:style>
  <w:style w:type="character" w:customStyle="1" w:styleId="215">
    <w:name w:val="字元 字元215"/>
    <w:rsid w:val="00E16E49"/>
    <w:rPr>
      <w:rFonts w:ascii="Cambria" w:eastAsia="新細明體" w:hAnsi="Cambria"/>
      <w:b/>
      <w:kern w:val="2"/>
      <w:sz w:val="36"/>
      <w:lang w:bidi="ar-SA"/>
    </w:rPr>
  </w:style>
  <w:style w:type="character" w:customStyle="1" w:styleId="203">
    <w:name w:val="字元 字元203"/>
    <w:rsid w:val="00E16E49"/>
    <w:rPr>
      <w:rFonts w:ascii="Cambria" w:eastAsia="新細明體" w:hAnsi="Cambria"/>
      <w:kern w:val="2"/>
      <w:sz w:val="36"/>
      <w:lang w:bidi="ar-SA"/>
    </w:rPr>
  </w:style>
  <w:style w:type="character" w:customStyle="1" w:styleId="193">
    <w:name w:val="字元 字元193"/>
    <w:rsid w:val="00E16E49"/>
    <w:rPr>
      <w:rFonts w:ascii="Cambria" w:eastAsia="新細明體" w:hAnsi="Cambria"/>
      <w:kern w:val="2"/>
      <w:sz w:val="36"/>
      <w:lang w:bidi="ar-SA"/>
    </w:rPr>
  </w:style>
  <w:style w:type="character" w:customStyle="1" w:styleId="183">
    <w:name w:val="字元 字元183"/>
    <w:rsid w:val="00E16E49"/>
    <w:rPr>
      <w:rFonts w:eastAsia="新細明體"/>
      <w:kern w:val="2"/>
      <w:sz w:val="24"/>
      <w:szCs w:val="24"/>
      <w:lang w:bidi="ar-SA"/>
    </w:rPr>
  </w:style>
  <w:style w:type="character" w:customStyle="1" w:styleId="1730">
    <w:name w:val="字元 字元173"/>
    <w:rsid w:val="00E16E49"/>
    <w:rPr>
      <w:rFonts w:eastAsia="ヒラギノ角ゴ Pro W3"/>
      <w:color w:val="000000"/>
      <w:kern w:val="2"/>
      <w:lang w:eastAsia="en-US" w:bidi="ar-SA"/>
    </w:rPr>
  </w:style>
  <w:style w:type="character" w:customStyle="1" w:styleId="1660">
    <w:name w:val="字元 字元166"/>
    <w:rsid w:val="00E16E49"/>
    <w:rPr>
      <w:rFonts w:eastAsia="新細明體"/>
      <w:kern w:val="2"/>
      <w:sz w:val="24"/>
      <w:lang w:bidi="ar-SA"/>
    </w:rPr>
  </w:style>
  <w:style w:type="character" w:customStyle="1" w:styleId="1550">
    <w:name w:val="字元 字元155"/>
    <w:rsid w:val="00E16E49"/>
    <w:rPr>
      <w:rFonts w:ascii="標楷體" w:eastAsia="標楷體" w:hAnsi="標楷體"/>
      <w:kern w:val="2"/>
      <w:sz w:val="24"/>
      <w:lang w:bidi="ar-SA"/>
    </w:rPr>
  </w:style>
  <w:style w:type="character" w:customStyle="1" w:styleId="1440">
    <w:name w:val="字元 字元144"/>
    <w:rsid w:val="00E16E49"/>
    <w:rPr>
      <w:rFonts w:eastAsia="新細明體"/>
      <w:sz w:val="24"/>
      <w:lang w:bidi="ar-SA"/>
    </w:rPr>
  </w:style>
  <w:style w:type="character" w:customStyle="1" w:styleId="1160">
    <w:name w:val="字元 字元116"/>
    <w:rsid w:val="00E16E49"/>
    <w:rPr>
      <w:rFonts w:eastAsia="新細明體"/>
      <w:kern w:val="2"/>
      <w:sz w:val="24"/>
      <w:lang w:bidi="ar-SA"/>
    </w:rPr>
  </w:style>
  <w:style w:type="character" w:customStyle="1" w:styleId="105">
    <w:name w:val="字元 字元105"/>
    <w:rsid w:val="00E16E49"/>
    <w:rPr>
      <w:rFonts w:eastAsia="新細明體"/>
      <w:kern w:val="2"/>
      <w:sz w:val="24"/>
      <w:lang w:bidi="ar-SA"/>
    </w:rPr>
  </w:style>
  <w:style w:type="character" w:customStyle="1" w:styleId="940">
    <w:name w:val="字元 字元94"/>
    <w:rsid w:val="00E16E49"/>
    <w:rPr>
      <w:rFonts w:eastAsia="新細明體"/>
      <w:kern w:val="2"/>
      <w:sz w:val="16"/>
      <w:lang w:bidi="ar-SA"/>
    </w:rPr>
  </w:style>
  <w:style w:type="character" w:customStyle="1" w:styleId="840">
    <w:name w:val="字元 字元84"/>
    <w:rsid w:val="00E16E49"/>
    <w:rPr>
      <w:rFonts w:eastAsia="新細明體"/>
      <w:kern w:val="2"/>
      <w:sz w:val="24"/>
      <w:lang w:bidi="ar-SA"/>
    </w:rPr>
  </w:style>
  <w:style w:type="character" w:customStyle="1" w:styleId="740">
    <w:name w:val="字元 字元74"/>
    <w:rsid w:val="00E16E49"/>
    <w:rPr>
      <w:rFonts w:eastAsia="新細明體"/>
      <w:kern w:val="2"/>
      <w:lang w:bidi="ar-SA"/>
    </w:rPr>
  </w:style>
  <w:style w:type="character" w:customStyle="1" w:styleId="540">
    <w:name w:val="字元 字元54"/>
    <w:rsid w:val="00E16E49"/>
    <w:rPr>
      <w:rFonts w:ascii="細明體" w:eastAsia="細明體" w:hAnsi="細明體"/>
      <w:sz w:val="24"/>
      <w:lang w:bidi="ar-SA"/>
    </w:rPr>
  </w:style>
  <w:style w:type="character" w:customStyle="1" w:styleId="450">
    <w:name w:val="字元 字元45"/>
    <w:rsid w:val="00E16E49"/>
    <w:rPr>
      <w:rFonts w:ascii="新細明體" w:eastAsia="新細明體"/>
      <w:kern w:val="2"/>
      <w:sz w:val="18"/>
      <w:lang w:bidi="ar-SA"/>
    </w:rPr>
  </w:style>
  <w:style w:type="character" w:customStyle="1" w:styleId="360">
    <w:name w:val="字元 字元36"/>
    <w:locked/>
    <w:rsid w:val="00E16E49"/>
    <w:rPr>
      <w:b/>
      <w:kern w:val="2"/>
      <w:sz w:val="24"/>
      <w:lang w:bidi="ar-SA"/>
    </w:rPr>
  </w:style>
  <w:style w:type="character" w:customStyle="1" w:styleId="2140">
    <w:name w:val="字元 字元214"/>
    <w:rsid w:val="00E16E49"/>
    <w:rPr>
      <w:rFonts w:ascii="標楷體" w:eastAsia="標楷體" w:hAnsi="標楷體"/>
      <w:kern w:val="2"/>
      <w:sz w:val="24"/>
      <w:lang w:bidi="ar-SA"/>
    </w:rPr>
  </w:style>
  <w:style w:type="table" w:customStyle="1" w:styleId="11e">
    <w:name w:val="表格 古典 11"/>
    <w:basedOn w:val="a2"/>
    <w:next w:val="1fff1"/>
    <w:uiPriority w:val="99"/>
    <w:unhideWhenUsed/>
    <w:rsid w:val="00E16E49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f">
    <w:name w:val="表格 格線 11"/>
    <w:basedOn w:val="a2"/>
    <w:next w:val="1fff2"/>
    <w:uiPriority w:val="99"/>
    <w:unhideWhenUsed/>
    <w:rsid w:val="00E16E49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3">
    <w:name w:val="表格 格線 71"/>
    <w:basedOn w:val="a2"/>
    <w:next w:val="79"/>
    <w:uiPriority w:val="99"/>
    <w:unhideWhenUsed/>
    <w:rsid w:val="00E16E49"/>
    <w:pPr>
      <w:widowControl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319">
    <w:name w:val="表格 清單 31"/>
    <w:basedOn w:val="a2"/>
    <w:next w:val="3f5"/>
    <w:uiPriority w:val="99"/>
    <w:unhideWhenUsed/>
    <w:rsid w:val="00E16E49"/>
    <w:pPr>
      <w:widowControl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ff3">
    <w:name w:val="表格 典雅1"/>
    <w:basedOn w:val="a2"/>
    <w:next w:val="affffffff2"/>
    <w:uiPriority w:val="99"/>
    <w:unhideWhenUsed/>
    <w:rsid w:val="00E16E49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1">
    <w:name w:val="表格 Web 31"/>
    <w:basedOn w:val="a2"/>
    <w:next w:val="Web3"/>
    <w:uiPriority w:val="99"/>
    <w:unhideWhenUsed/>
    <w:rsid w:val="00E16E49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estern">
    <w:name w:val="western"/>
    <w:basedOn w:val="a0"/>
    <w:rsid w:val="00E16E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642034808msonormal">
    <w:name w:val="yiv642034808msonormal"/>
    <w:basedOn w:val="a0"/>
    <w:uiPriority w:val="99"/>
    <w:rsid w:val="00E16E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62">
    <w:name w:val="字元 字元262"/>
    <w:rsid w:val="00E16E49"/>
    <w:rPr>
      <w:rFonts w:ascii="Cambria" w:eastAsia="新細明體" w:hAnsi="Cambria"/>
      <w:b/>
      <w:bCs/>
      <w:color w:val="000000"/>
      <w:kern w:val="2"/>
      <w:sz w:val="48"/>
      <w:szCs w:val="48"/>
      <w:lang w:eastAsia="en-US" w:bidi="ar-SA"/>
    </w:rPr>
  </w:style>
  <w:style w:type="character" w:customStyle="1" w:styleId="252">
    <w:name w:val="字元 字元252"/>
    <w:rsid w:val="00E16E49"/>
    <w:rPr>
      <w:rFonts w:ascii="Arial" w:eastAsia="新細明體" w:hAnsi="Arial"/>
      <w:b/>
      <w:bCs/>
      <w:color w:val="000000"/>
      <w:kern w:val="2"/>
      <w:sz w:val="36"/>
      <w:szCs w:val="36"/>
      <w:lang w:eastAsia="en-US" w:bidi="ar-SA"/>
    </w:rPr>
  </w:style>
  <w:style w:type="character" w:customStyle="1" w:styleId="244">
    <w:name w:val="字元 字元244"/>
    <w:uiPriority w:val="99"/>
    <w:rsid w:val="00E16E49"/>
    <w:rPr>
      <w:rFonts w:ascii="Cambria" w:eastAsia="新細明體" w:hAnsi="Cambria"/>
      <w:kern w:val="2"/>
      <w:sz w:val="36"/>
      <w:lang w:bidi="ar-SA"/>
    </w:rPr>
  </w:style>
  <w:style w:type="character" w:customStyle="1" w:styleId="2320">
    <w:name w:val="字元 字元232"/>
    <w:rsid w:val="00E16E49"/>
    <w:rPr>
      <w:rFonts w:ascii="Cambria" w:eastAsia="新細明體" w:hAnsi="Cambria"/>
      <w:b/>
      <w:kern w:val="2"/>
      <w:sz w:val="36"/>
      <w:lang w:bidi="ar-SA"/>
    </w:rPr>
  </w:style>
  <w:style w:type="character" w:customStyle="1" w:styleId="2220">
    <w:name w:val="字元 字元222"/>
    <w:rsid w:val="00E16E49"/>
    <w:rPr>
      <w:rFonts w:ascii="Cambria" w:eastAsia="新細明體" w:hAnsi="Cambria"/>
      <w:kern w:val="2"/>
      <w:sz w:val="36"/>
      <w:lang w:bidi="ar-SA"/>
    </w:rPr>
  </w:style>
  <w:style w:type="character" w:customStyle="1" w:styleId="2130">
    <w:name w:val="字元 字元213"/>
    <w:uiPriority w:val="99"/>
    <w:rsid w:val="00E16E49"/>
    <w:rPr>
      <w:rFonts w:ascii="Cambria" w:eastAsia="新細明體" w:hAnsi="Cambria"/>
      <w:b/>
      <w:kern w:val="2"/>
      <w:sz w:val="36"/>
      <w:lang w:bidi="ar-SA"/>
    </w:rPr>
  </w:style>
  <w:style w:type="character" w:customStyle="1" w:styleId="202">
    <w:name w:val="字元 字元202"/>
    <w:rsid w:val="00E16E49"/>
    <w:rPr>
      <w:rFonts w:ascii="Cambria" w:eastAsia="新細明體" w:hAnsi="Cambria"/>
      <w:kern w:val="2"/>
      <w:sz w:val="36"/>
      <w:lang w:bidi="ar-SA"/>
    </w:rPr>
  </w:style>
  <w:style w:type="character" w:customStyle="1" w:styleId="192">
    <w:name w:val="字元 字元192"/>
    <w:rsid w:val="00E16E49"/>
    <w:rPr>
      <w:rFonts w:ascii="Cambria" w:eastAsia="新細明體" w:hAnsi="Cambria"/>
      <w:kern w:val="2"/>
      <w:sz w:val="36"/>
      <w:lang w:bidi="ar-SA"/>
    </w:rPr>
  </w:style>
  <w:style w:type="paragraph" w:customStyle="1" w:styleId="341">
    <w:name w:val="字元3 字元 字元4"/>
    <w:basedOn w:val="a0"/>
    <w:rsid w:val="00E16E49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character" w:customStyle="1" w:styleId="1820">
    <w:name w:val="字元 字元182"/>
    <w:rsid w:val="00E16E49"/>
    <w:rPr>
      <w:rFonts w:eastAsia="新細明體"/>
      <w:kern w:val="2"/>
      <w:sz w:val="24"/>
      <w:szCs w:val="24"/>
      <w:lang w:bidi="ar-SA"/>
    </w:rPr>
  </w:style>
  <w:style w:type="character" w:customStyle="1" w:styleId="1150">
    <w:name w:val="字元 字元115"/>
    <w:rsid w:val="00E16E49"/>
    <w:rPr>
      <w:rFonts w:eastAsia="ヒラギノ角ゴ Pro W3"/>
      <w:color w:val="000000"/>
      <w:kern w:val="2"/>
      <w:sz w:val="16"/>
      <w:szCs w:val="16"/>
      <w:lang w:eastAsia="en-US" w:bidi="ar-SA"/>
    </w:rPr>
  </w:style>
  <w:style w:type="character" w:customStyle="1" w:styleId="1720">
    <w:name w:val="字元 字元172"/>
    <w:rsid w:val="00E16E49"/>
    <w:rPr>
      <w:rFonts w:eastAsia="ヒラギノ角ゴ Pro W3"/>
      <w:color w:val="000000"/>
      <w:kern w:val="2"/>
      <w:lang w:eastAsia="en-US" w:bidi="ar-SA"/>
    </w:rPr>
  </w:style>
  <w:style w:type="paragraph" w:customStyle="1" w:styleId="361">
    <w:name w:val="字元36"/>
    <w:basedOn w:val="a0"/>
    <w:rsid w:val="00E16E49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360">
    <w:name w:val="字元 字元136"/>
    <w:basedOn w:val="a0"/>
    <w:rsid w:val="00E16E49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character" w:customStyle="1" w:styleId="1650">
    <w:name w:val="字元 字元165"/>
    <w:uiPriority w:val="99"/>
    <w:rsid w:val="00E16E49"/>
    <w:rPr>
      <w:rFonts w:eastAsia="新細明體"/>
      <w:kern w:val="2"/>
      <w:sz w:val="24"/>
      <w:lang w:bidi="ar-SA"/>
    </w:rPr>
  </w:style>
  <w:style w:type="character" w:customStyle="1" w:styleId="1540">
    <w:name w:val="字元 字元154"/>
    <w:uiPriority w:val="99"/>
    <w:rsid w:val="00E16E49"/>
    <w:rPr>
      <w:rFonts w:ascii="標楷體" w:eastAsia="標楷體" w:hAnsi="標楷體"/>
      <w:kern w:val="2"/>
      <w:sz w:val="24"/>
      <w:lang w:bidi="ar-SA"/>
    </w:rPr>
  </w:style>
  <w:style w:type="character" w:customStyle="1" w:styleId="1430">
    <w:name w:val="字元 字元143"/>
    <w:rsid w:val="00E16E49"/>
    <w:rPr>
      <w:rFonts w:eastAsia="新細明體"/>
      <w:sz w:val="24"/>
      <w:lang w:bidi="ar-SA"/>
    </w:rPr>
  </w:style>
  <w:style w:type="character" w:customStyle="1" w:styleId="1140">
    <w:name w:val="字元 字元114"/>
    <w:rsid w:val="00E16E49"/>
    <w:rPr>
      <w:rFonts w:eastAsia="新細明體"/>
      <w:kern w:val="2"/>
      <w:sz w:val="24"/>
      <w:lang w:bidi="ar-SA"/>
    </w:rPr>
  </w:style>
  <w:style w:type="character" w:customStyle="1" w:styleId="1041">
    <w:name w:val="字元 字元104"/>
    <w:rsid w:val="00E16E49"/>
    <w:rPr>
      <w:rFonts w:eastAsia="新細明體"/>
      <w:kern w:val="2"/>
      <w:sz w:val="24"/>
      <w:lang w:bidi="ar-SA"/>
    </w:rPr>
  </w:style>
  <w:style w:type="character" w:customStyle="1" w:styleId="931">
    <w:name w:val="字元 字元93"/>
    <w:rsid w:val="00E16E49"/>
    <w:rPr>
      <w:rFonts w:eastAsia="新細明體"/>
      <w:kern w:val="2"/>
      <w:sz w:val="16"/>
      <w:lang w:bidi="ar-SA"/>
    </w:rPr>
  </w:style>
  <w:style w:type="character" w:customStyle="1" w:styleId="831">
    <w:name w:val="字元 字元83"/>
    <w:rsid w:val="00E16E49"/>
    <w:rPr>
      <w:rFonts w:eastAsia="新細明體"/>
      <w:kern w:val="2"/>
      <w:sz w:val="24"/>
      <w:lang w:bidi="ar-SA"/>
    </w:rPr>
  </w:style>
  <w:style w:type="character" w:customStyle="1" w:styleId="731">
    <w:name w:val="字元 字元73"/>
    <w:rsid w:val="00E16E49"/>
    <w:rPr>
      <w:rFonts w:eastAsia="新細明體"/>
      <w:kern w:val="2"/>
      <w:lang w:bidi="ar-SA"/>
    </w:rPr>
  </w:style>
  <w:style w:type="character" w:customStyle="1" w:styleId="631">
    <w:name w:val="字元 字元63"/>
    <w:rsid w:val="00E16E49"/>
    <w:rPr>
      <w:rFonts w:eastAsia="新細明體"/>
      <w:kern w:val="2"/>
      <w:sz w:val="24"/>
      <w:lang w:bidi="ar-SA"/>
    </w:rPr>
  </w:style>
  <w:style w:type="character" w:customStyle="1" w:styleId="531">
    <w:name w:val="字元 字元53"/>
    <w:rsid w:val="00E16E49"/>
    <w:rPr>
      <w:rFonts w:ascii="細明體" w:eastAsia="細明體" w:hAnsi="細明體"/>
      <w:sz w:val="24"/>
      <w:lang w:bidi="ar-SA"/>
    </w:rPr>
  </w:style>
  <w:style w:type="character" w:customStyle="1" w:styleId="440">
    <w:name w:val="字元 字元44"/>
    <w:rsid w:val="00E16E49"/>
    <w:rPr>
      <w:rFonts w:ascii="新細明體" w:eastAsia="新細明體"/>
      <w:kern w:val="2"/>
      <w:sz w:val="18"/>
      <w:lang w:bidi="ar-SA"/>
    </w:rPr>
  </w:style>
  <w:style w:type="character" w:customStyle="1" w:styleId="352">
    <w:name w:val="字元 字元35"/>
    <w:locked/>
    <w:rsid w:val="00E16E49"/>
    <w:rPr>
      <w:b/>
      <w:kern w:val="2"/>
      <w:sz w:val="24"/>
      <w:lang w:bidi="ar-SA"/>
    </w:rPr>
  </w:style>
  <w:style w:type="character" w:customStyle="1" w:styleId="2100">
    <w:name w:val="字元 字元210"/>
    <w:rsid w:val="00E16E49"/>
    <w:rPr>
      <w:rFonts w:ascii="標楷體" w:eastAsia="標楷體" w:hAnsi="標楷體"/>
      <w:kern w:val="2"/>
      <w:sz w:val="24"/>
      <w:lang w:bidi="ar-SA"/>
    </w:rPr>
  </w:style>
  <w:style w:type="paragraph" w:customStyle="1" w:styleId="yiv1026734114msonormal">
    <w:name w:val="yiv1026734114msonormal"/>
    <w:basedOn w:val="a0"/>
    <w:uiPriority w:val="99"/>
    <w:rsid w:val="00E16E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38">
    <w:name w:val="字元 字元138"/>
    <w:basedOn w:val="a0"/>
    <w:rsid w:val="00E16E49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table" w:customStyle="1" w:styleId="126">
    <w:name w:val="表格 古典 12"/>
    <w:basedOn w:val="a2"/>
    <w:next w:val="1fff1"/>
    <w:uiPriority w:val="99"/>
    <w:unhideWhenUsed/>
    <w:rsid w:val="00E16E49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7">
    <w:name w:val="表格 格線 12"/>
    <w:basedOn w:val="a2"/>
    <w:next w:val="1fff2"/>
    <w:uiPriority w:val="99"/>
    <w:unhideWhenUsed/>
    <w:rsid w:val="00E16E49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22">
    <w:name w:val="表格 格線 72"/>
    <w:basedOn w:val="a2"/>
    <w:next w:val="79"/>
    <w:uiPriority w:val="99"/>
    <w:unhideWhenUsed/>
    <w:rsid w:val="00E16E49"/>
    <w:pPr>
      <w:widowControl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325">
    <w:name w:val="表格 清單 32"/>
    <w:basedOn w:val="a2"/>
    <w:next w:val="3f5"/>
    <w:uiPriority w:val="99"/>
    <w:unhideWhenUsed/>
    <w:rsid w:val="00E16E49"/>
    <w:pPr>
      <w:widowControl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fb">
    <w:name w:val="表格 典雅2"/>
    <w:basedOn w:val="a2"/>
    <w:next w:val="affffffff2"/>
    <w:uiPriority w:val="99"/>
    <w:unhideWhenUsed/>
    <w:rsid w:val="00E16E49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2">
    <w:name w:val="表格 Web 32"/>
    <w:basedOn w:val="a2"/>
    <w:next w:val="Web3"/>
    <w:uiPriority w:val="99"/>
    <w:unhideWhenUsed/>
    <w:rsid w:val="00E16E49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a">
    <w:name w:val="表格 古典 13"/>
    <w:basedOn w:val="a2"/>
    <w:next w:val="1fff1"/>
    <w:rsid w:val="00E16E49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4">
    <w:name w:val="表格 清單 33"/>
    <w:basedOn w:val="a2"/>
    <w:next w:val="3f5"/>
    <w:rsid w:val="00E16E49"/>
    <w:pPr>
      <w:widowControl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32">
    <w:name w:val="表格 格線 73"/>
    <w:basedOn w:val="a2"/>
    <w:next w:val="79"/>
    <w:rsid w:val="00E16E49"/>
    <w:pPr>
      <w:widowControl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Web33">
    <w:name w:val="表格 Web 33"/>
    <w:basedOn w:val="a2"/>
    <w:next w:val="Web3"/>
    <w:rsid w:val="00E16E49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f6">
    <w:name w:val="表格 典雅3"/>
    <w:basedOn w:val="a2"/>
    <w:next w:val="affffffff2"/>
    <w:rsid w:val="00E16E49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b">
    <w:name w:val="表格 格線 13"/>
    <w:basedOn w:val="a2"/>
    <w:next w:val="1fff2"/>
    <w:rsid w:val="00E16E49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111110">
    <w:name w:val="無清單11111"/>
    <w:next w:val="a3"/>
    <w:uiPriority w:val="99"/>
    <w:semiHidden/>
    <w:rsid w:val="00E16E49"/>
  </w:style>
  <w:style w:type="numbering" w:customStyle="1" w:styleId="111111">
    <w:name w:val="無清單111111"/>
    <w:next w:val="a3"/>
    <w:uiPriority w:val="99"/>
    <w:semiHidden/>
    <w:unhideWhenUsed/>
    <w:rsid w:val="00E16E49"/>
  </w:style>
  <w:style w:type="table" w:customStyle="1" w:styleId="1114">
    <w:name w:val="表格 古典 111"/>
    <w:basedOn w:val="a2"/>
    <w:next w:val="1fff1"/>
    <w:uiPriority w:val="99"/>
    <w:unhideWhenUsed/>
    <w:rsid w:val="00E16E49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5">
    <w:name w:val="表格 格線 111"/>
    <w:basedOn w:val="a2"/>
    <w:next w:val="1fff2"/>
    <w:uiPriority w:val="99"/>
    <w:unhideWhenUsed/>
    <w:rsid w:val="00E16E49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11">
    <w:name w:val="表格 格線 711"/>
    <w:basedOn w:val="a2"/>
    <w:next w:val="79"/>
    <w:uiPriority w:val="99"/>
    <w:unhideWhenUsed/>
    <w:rsid w:val="00E16E49"/>
    <w:pPr>
      <w:widowControl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3113">
    <w:name w:val="表格 清單 311"/>
    <w:basedOn w:val="a2"/>
    <w:next w:val="3f5"/>
    <w:uiPriority w:val="99"/>
    <w:unhideWhenUsed/>
    <w:rsid w:val="00E16E49"/>
    <w:pPr>
      <w:widowControl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f0">
    <w:name w:val="表格 典雅11"/>
    <w:basedOn w:val="a2"/>
    <w:next w:val="affffffff2"/>
    <w:uiPriority w:val="99"/>
    <w:unhideWhenUsed/>
    <w:rsid w:val="00E16E49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11">
    <w:name w:val="表格 Web 311"/>
    <w:basedOn w:val="a2"/>
    <w:next w:val="Web3"/>
    <w:uiPriority w:val="99"/>
    <w:unhideWhenUsed/>
    <w:rsid w:val="00E16E49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15">
    <w:name w:val="無清單51"/>
    <w:next w:val="a3"/>
    <w:uiPriority w:val="99"/>
    <w:semiHidden/>
    <w:unhideWhenUsed/>
    <w:rsid w:val="00E16E49"/>
  </w:style>
  <w:style w:type="numbering" w:customStyle="1" w:styleId="11210">
    <w:name w:val="無清單1121"/>
    <w:next w:val="a3"/>
    <w:uiPriority w:val="99"/>
    <w:semiHidden/>
    <w:unhideWhenUsed/>
    <w:rsid w:val="00E16E49"/>
  </w:style>
  <w:style w:type="table" w:customStyle="1" w:styleId="1213">
    <w:name w:val="表格 古典 121"/>
    <w:basedOn w:val="a2"/>
    <w:next w:val="1fff1"/>
    <w:uiPriority w:val="99"/>
    <w:unhideWhenUsed/>
    <w:rsid w:val="00E16E49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14">
    <w:name w:val="表格 格線 121"/>
    <w:basedOn w:val="a2"/>
    <w:next w:val="1fff2"/>
    <w:uiPriority w:val="99"/>
    <w:unhideWhenUsed/>
    <w:rsid w:val="00E16E49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210">
    <w:name w:val="表格 格線 721"/>
    <w:basedOn w:val="a2"/>
    <w:next w:val="79"/>
    <w:uiPriority w:val="99"/>
    <w:unhideWhenUsed/>
    <w:rsid w:val="00E16E49"/>
    <w:pPr>
      <w:widowControl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3210">
    <w:name w:val="表格 清單 321"/>
    <w:basedOn w:val="a2"/>
    <w:next w:val="3f5"/>
    <w:uiPriority w:val="99"/>
    <w:unhideWhenUsed/>
    <w:rsid w:val="00E16E49"/>
    <w:pPr>
      <w:widowControl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6">
    <w:name w:val="表格 典雅21"/>
    <w:basedOn w:val="a2"/>
    <w:next w:val="affffffff2"/>
    <w:uiPriority w:val="99"/>
    <w:unhideWhenUsed/>
    <w:rsid w:val="00E16E49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21">
    <w:name w:val="表格 Web 321"/>
    <w:basedOn w:val="a2"/>
    <w:next w:val="Web3"/>
    <w:uiPriority w:val="99"/>
    <w:unhideWhenUsed/>
    <w:rsid w:val="00E16E49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4112">
    <w:name w:val="無清單411"/>
    <w:next w:val="a3"/>
    <w:semiHidden/>
    <w:rsid w:val="00E16E49"/>
  </w:style>
  <w:style w:type="numbering" w:customStyle="1" w:styleId="3">
    <w:name w:val="樣式3"/>
    <w:uiPriority w:val="99"/>
    <w:rsid w:val="00E16E49"/>
    <w:pPr>
      <w:numPr>
        <w:numId w:val="9"/>
      </w:numPr>
    </w:pPr>
  </w:style>
  <w:style w:type="paragraph" w:customStyle="1" w:styleId="362">
    <w:name w:val="字元3 字元 字元6"/>
    <w:basedOn w:val="a0"/>
    <w:rsid w:val="00E16E49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381">
    <w:name w:val="字元38"/>
    <w:basedOn w:val="a0"/>
    <w:rsid w:val="00E16E49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06">
    <w:name w:val="目錄標題10"/>
    <w:basedOn w:val="1"/>
    <w:next w:val="a0"/>
    <w:qFormat/>
    <w:rsid w:val="00E16E49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184">
    <w:name w:val="清單段落18"/>
    <w:basedOn w:val="a0"/>
    <w:rsid w:val="00E16E49"/>
    <w:pPr>
      <w:widowControl/>
      <w:spacing w:line="400" w:lineRule="exact"/>
      <w:ind w:leftChars="200" w:left="480"/>
    </w:pPr>
  </w:style>
  <w:style w:type="character" w:customStyle="1" w:styleId="c2">
    <w:name w:val="c2"/>
    <w:basedOn w:val="a1"/>
    <w:rsid w:val="00E16E49"/>
  </w:style>
  <w:style w:type="table" w:customStyle="1" w:styleId="1050">
    <w:name w:val="表格格線105"/>
    <w:basedOn w:val="a2"/>
    <w:next w:val="af8"/>
    <w:uiPriority w:val="39"/>
    <w:rsid w:val="00685CB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D86B7-9A7E-42C6-A96F-5F7ECAAC2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635</Characters>
  <Application>Microsoft Office Word</Application>
  <DocSecurity>0</DocSecurity>
  <Lines>5</Lines>
  <Paragraphs>1</Paragraphs>
  <ScaleCrop>false</ScaleCrop>
  <Company>SYNNEX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教育部補助</dc:title>
  <dc:creator>桃園縣政府</dc:creator>
  <cp:lastModifiedBy>PC201807-19</cp:lastModifiedBy>
  <cp:revision>2</cp:revision>
  <cp:lastPrinted>2017-08-09T06:38:00Z</cp:lastPrinted>
  <dcterms:created xsi:type="dcterms:W3CDTF">2019-03-28T06:31:00Z</dcterms:created>
  <dcterms:modified xsi:type="dcterms:W3CDTF">2019-03-28T06:31:00Z</dcterms:modified>
</cp:coreProperties>
</file>